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531875">
        <w:rPr>
          <w:b/>
          <w:caps/>
          <w:sz w:val="21"/>
          <w:szCs w:val="21"/>
        </w:rPr>
        <w:t>строительно-монтажных</w:t>
      </w:r>
      <w:r w:rsidR="005C4094">
        <w:rPr>
          <w:b/>
          <w:caps/>
          <w:sz w:val="21"/>
          <w:szCs w:val="21"/>
        </w:rPr>
        <w:t xml:space="preserve"> работ и работ по врезке</w:t>
      </w:r>
      <w:r w:rsidR="00531875">
        <w:rPr>
          <w:b/>
          <w:caps/>
          <w:sz w:val="21"/>
          <w:szCs w:val="21"/>
        </w:rPr>
        <w:t xml:space="preserve"> подземных,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E40E8A">
        <w:rPr>
          <w:b/>
          <w:caps/>
          <w:sz w:val="21"/>
          <w:szCs w:val="21"/>
        </w:rPr>
        <w:t>1462</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w:t>
      </w:r>
      <w:proofErr w:type="gramStart"/>
      <w:r w:rsidR="00C5380C" w:rsidRPr="00F12108">
        <w:rPr>
          <w:sz w:val="20"/>
          <w:szCs w:val="20"/>
        </w:rPr>
        <w:t xml:space="preserve">проведением </w:t>
      </w:r>
      <w:r w:rsidRPr="00F12108">
        <w:rPr>
          <w:sz w:val="20"/>
          <w:szCs w:val="20"/>
        </w:rPr>
        <w:t xml:space="preserve"> </w:t>
      </w:r>
      <w:r w:rsidR="00D31F77" w:rsidRPr="00F12108">
        <w:rPr>
          <w:sz w:val="20"/>
          <w:szCs w:val="20"/>
        </w:rPr>
        <w:t>маркетинговых</w:t>
      </w:r>
      <w:proofErr w:type="gramEnd"/>
      <w:r w:rsidR="00D31F77" w:rsidRPr="00F12108">
        <w:rPr>
          <w:sz w:val="20"/>
          <w:szCs w:val="20"/>
        </w:rPr>
        <w:t xml:space="preserve">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w:t>
      </w:r>
      <w:proofErr w:type="gramStart"/>
      <w:r w:rsidRPr="00F12108">
        <w:rPr>
          <w:b/>
          <w:sz w:val="20"/>
          <w:szCs w:val="20"/>
        </w:rPr>
        <w:t xml:space="preserve">–  </w:t>
      </w:r>
      <w:r w:rsidR="00DD6D19">
        <w:rPr>
          <w:sz w:val="20"/>
          <w:szCs w:val="20"/>
        </w:rPr>
        <w:t>Акционерное</w:t>
      </w:r>
      <w:proofErr w:type="gramEnd"/>
      <w:r w:rsidR="00DD6D19">
        <w:rPr>
          <w:sz w:val="20"/>
          <w:szCs w:val="20"/>
        </w:rPr>
        <w:t xml:space="preserve">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proofErr w:type="spellStart"/>
      <w:r w:rsidR="00E40E8A">
        <w:rPr>
          <w:sz w:val="20"/>
          <w:szCs w:val="20"/>
          <w:lang w:val="en-US"/>
        </w:rPr>
        <w:t>D.Zalyalyutdinova</w:t>
      </w:r>
      <w:proofErr w:type="spellEnd"/>
      <w:r w:rsidR="00E362C1" w:rsidRPr="00E362C1">
        <w:rPr>
          <w:sz w:val="20"/>
          <w:szCs w:val="20"/>
        </w:rPr>
        <w:t>@chelgaz.ru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требованиям, указанным в п.1.6.1, </w:t>
      </w:r>
      <w:proofErr w:type="gramStart"/>
      <w:r w:rsidRPr="00F12108">
        <w:rPr>
          <w:sz w:val="20"/>
          <w:szCs w:val="20"/>
        </w:rPr>
        <w:t>1.6.2.,</w:t>
      </w:r>
      <w:proofErr w:type="gramEnd"/>
      <w:r w:rsidRPr="00F12108">
        <w:rPr>
          <w:sz w:val="20"/>
          <w:szCs w:val="20"/>
        </w:rPr>
        <w:t xml:space="preserve">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субподрядчикам/субпоставщикам</w:t>
      </w:r>
      <w:proofErr w:type="gramStart"/>
      <w:r w:rsidR="006C41FD">
        <w:rPr>
          <w:sz w:val="20"/>
          <w:szCs w:val="20"/>
        </w:rPr>
        <w:t xml:space="preserve">), </w:t>
      </w:r>
      <w:r w:rsidRPr="00F12108">
        <w:rPr>
          <w:sz w:val="20"/>
          <w:szCs w:val="20"/>
        </w:rPr>
        <w:t xml:space="preserve"> могут</w:t>
      </w:r>
      <w:proofErr w:type="gramEnd"/>
      <w:r w:rsidRPr="00F12108">
        <w:rPr>
          <w:sz w:val="20"/>
          <w:szCs w:val="20"/>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xml:space="preserve">) требованиям, </w:t>
      </w:r>
      <w:proofErr w:type="gramStart"/>
      <w:r w:rsidR="00B902C3" w:rsidRPr="00F12108">
        <w:rPr>
          <w:sz w:val="20"/>
          <w:szCs w:val="20"/>
        </w:rPr>
        <w:t>установленным  Документацией</w:t>
      </w:r>
      <w:proofErr w:type="gramEnd"/>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proofErr w:type="gramStart"/>
      <w:r w:rsidRPr="00F12108">
        <w:rPr>
          <w:sz w:val="20"/>
          <w:szCs w:val="20"/>
        </w:rPr>
        <w:t>самостоятельно  несет</w:t>
      </w:r>
      <w:proofErr w:type="gramEnd"/>
      <w:r w:rsidRPr="00F12108">
        <w:rPr>
          <w:sz w:val="20"/>
          <w:szCs w:val="20"/>
        </w:rPr>
        <w:t xml:space="preserve">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proofErr w:type="gramStart"/>
      <w:r w:rsidR="00D31F77" w:rsidRPr="00F12108">
        <w:rPr>
          <w:sz w:val="20"/>
          <w:szCs w:val="20"/>
        </w:rPr>
        <w:t>маркетинговых исследований</w:t>
      </w:r>
      <w:proofErr w:type="gramEnd"/>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proofErr w:type="gramStart"/>
      <w:r w:rsidR="00BD3D45" w:rsidRPr="00F12108">
        <w:rPr>
          <w:sz w:val="20"/>
          <w:szCs w:val="20"/>
        </w:rPr>
        <w:t>и  Документацию</w:t>
      </w:r>
      <w:proofErr w:type="gramEnd"/>
      <w:r w:rsidR="00BD3D45" w:rsidRPr="00F12108">
        <w:rPr>
          <w:sz w:val="20"/>
          <w:szCs w:val="20"/>
        </w:rPr>
        <w:t xml:space="preserve">,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F12108">
        <w:rPr>
          <w:sz w:val="20"/>
          <w:szCs w:val="20"/>
        </w:rPr>
        <w:t>Договора  в</w:t>
      </w:r>
      <w:proofErr w:type="gramEnd"/>
      <w:r w:rsidRPr="00F12108">
        <w:rPr>
          <w:sz w:val="20"/>
          <w:szCs w:val="20"/>
        </w:rPr>
        <w:t xml:space="preserve">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w:t>
      </w:r>
      <w:proofErr w:type="gramStart"/>
      <w:r w:rsidR="009E0212" w:rsidRPr="00F12108">
        <w:rPr>
          <w:rFonts w:ascii="Times New Roman" w:hAnsi="Times New Roman"/>
          <w:sz w:val="20"/>
          <w:szCs w:val="20"/>
        </w:rPr>
        <w:t>дата</w:t>
      </w:r>
      <w:r w:rsidRPr="00F12108">
        <w:rPr>
          <w:rFonts w:ascii="Times New Roman" w:hAnsi="Times New Roman"/>
          <w:sz w:val="20"/>
          <w:szCs w:val="20"/>
        </w:rPr>
        <w:t xml:space="preserve">  и</w:t>
      </w:r>
      <w:proofErr w:type="gramEnd"/>
      <w:r w:rsidRPr="00F12108">
        <w:rPr>
          <w:rFonts w:ascii="Times New Roman" w:hAnsi="Times New Roman"/>
          <w:sz w:val="20"/>
          <w:szCs w:val="20"/>
        </w:rPr>
        <w:t xml:space="preserve">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w:t>
      </w:r>
      <w:proofErr w:type="gramStart"/>
      <w:r w:rsidRPr="00F12108">
        <w:rPr>
          <w:sz w:val="20"/>
          <w:szCs w:val="20"/>
        </w:rPr>
        <w:t>электронной  площадки</w:t>
      </w:r>
      <w:proofErr w:type="gramEnd"/>
      <w:r w:rsidRPr="00F12108">
        <w:rPr>
          <w:sz w:val="20"/>
          <w:szCs w:val="20"/>
        </w:rPr>
        <w:t xml:space="preserve">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w:t>
      </w:r>
      <w:proofErr w:type="gramStart"/>
      <w:r w:rsidR="002D2523" w:rsidRPr="00F12108">
        <w:rPr>
          <w:sz w:val="20"/>
          <w:szCs w:val="20"/>
        </w:rPr>
        <w:t xml:space="preserve">электронной </w:t>
      </w:r>
      <w:r w:rsidRPr="00F12108">
        <w:rPr>
          <w:sz w:val="20"/>
          <w:szCs w:val="20"/>
        </w:rPr>
        <w:t xml:space="preserve"> площадки</w:t>
      </w:r>
      <w:proofErr w:type="gramEnd"/>
      <w:r w:rsidRPr="00F12108">
        <w:rPr>
          <w:sz w:val="20"/>
          <w:szCs w:val="20"/>
        </w:rPr>
        <w:t xml:space="preserve">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 xml:space="preserve">Комиссия присваивает каждой заявке порядковый номер в порядке уменьшения степени </w:t>
      </w:r>
      <w:proofErr w:type="gramStart"/>
      <w:r w:rsidRPr="00F12108">
        <w:rPr>
          <w:bCs/>
          <w:iCs/>
          <w:sz w:val="20"/>
          <w:szCs w:val="20"/>
        </w:rPr>
        <w:t>выгодности</w:t>
      </w:r>
      <w:proofErr w:type="gramEnd"/>
      <w:r w:rsidRPr="00F12108">
        <w:rPr>
          <w:bCs/>
          <w:iCs/>
          <w:sz w:val="20"/>
          <w:szCs w:val="20"/>
        </w:rPr>
        <w:t xml:space="preserve">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proofErr w:type="gramStart"/>
      <w:r w:rsidRPr="00F12108">
        <w:rPr>
          <w:sz w:val="20"/>
          <w:szCs w:val="20"/>
        </w:rPr>
        <w:t>недостоверных  сведений</w:t>
      </w:r>
      <w:proofErr w:type="gramEnd"/>
      <w:r w:rsidRPr="00F12108">
        <w:rPr>
          <w:sz w:val="20"/>
          <w:szCs w:val="20"/>
        </w:rPr>
        <w:t xml:space="preserve">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E40E8A" w:rsidP="00455451">
            <w:pPr>
              <w:widowControl w:val="0"/>
              <w:jc w:val="both"/>
              <w:rPr>
                <w:bCs/>
                <w:sz w:val="20"/>
                <w:szCs w:val="20"/>
                <w:lang w:val="en-US"/>
              </w:rPr>
            </w:pPr>
            <w:hyperlink r:id="rId20" w:history="1">
              <w:proofErr w:type="spellStart"/>
              <w:r>
                <w:rPr>
                  <w:rStyle w:val="af3"/>
                  <w:bCs/>
                  <w:sz w:val="20"/>
                  <w:szCs w:val="20"/>
                  <w:lang w:val="en-US"/>
                </w:rPr>
                <w:t>D.Zalyalyutdinova</w:t>
              </w:r>
              <w:proofErr w:type="spellEnd"/>
              <w:r w:rsidRPr="00E14112">
                <w:rPr>
                  <w:rStyle w:val="af3"/>
                  <w:bCs/>
                  <w:sz w:val="20"/>
                  <w:szCs w:val="20"/>
                  <w:lang w:val="en-US"/>
                </w:rPr>
                <w:t xml:space="preserve"> </w:t>
              </w:r>
              <w:r w:rsidR="00530B6F" w:rsidRPr="00E14112">
                <w:rPr>
                  <w:rStyle w:val="af3"/>
                  <w:bCs/>
                  <w:sz w:val="20"/>
                  <w:szCs w:val="20"/>
                  <w:lang w:val="en-US"/>
                </w:rPr>
                <w:t>@chelgaz.ru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E40E8A" w:rsidP="00455451">
            <w:pPr>
              <w:widowControl w:val="0"/>
              <w:jc w:val="both"/>
              <w:rPr>
                <w:sz w:val="20"/>
                <w:szCs w:val="20"/>
              </w:rPr>
            </w:pPr>
            <w:r>
              <w:rPr>
                <w:sz w:val="20"/>
                <w:szCs w:val="20"/>
              </w:rPr>
              <w:t>Залялютдинова Дина Галимьяновна</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информационно-</w:t>
            </w:r>
            <w:proofErr w:type="gramStart"/>
            <w:r w:rsidRPr="003F2044">
              <w:rPr>
                <w:sz w:val="20"/>
                <w:szCs w:val="20"/>
              </w:rPr>
              <w:t>телекоммуникационной  сети</w:t>
            </w:r>
            <w:proofErr w:type="gramEnd"/>
            <w:r w:rsidRPr="003F2044">
              <w:rPr>
                <w:sz w:val="20"/>
                <w:szCs w:val="20"/>
              </w:rPr>
              <w:t xml:space="preserve">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D87239">
            <w:pPr>
              <w:jc w:val="both"/>
              <w:rPr>
                <w:sz w:val="20"/>
                <w:szCs w:val="20"/>
              </w:rPr>
            </w:pPr>
            <w:r w:rsidRPr="009C6A61">
              <w:t xml:space="preserve">Выполнение </w:t>
            </w:r>
            <w:r w:rsidR="000619B4">
              <w:rPr>
                <w:rFonts w:eastAsia="Courier New"/>
                <w:bCs/>
                <w:color w:val="000000"/>
              </w:rPr>
              <w:t>строительно-монтажных работ и работ</w:t>
            </w:r>
            <w:r w:rsidR="000619B4" w:rsidRPr="00AC34CF">
              <w:rPr>
                <w:rFonts w:eastAsia="Courier New"/>
                <w:bCs/>
                <w:color w:val="000000"/>
              </w:rPr>
              <w:t xml:space="preserve"> по врезке подземных, надземных газопроводов, давлением до 1,2 МПа от точки присоединения до сети </w:t>
            </w:r>
            <w:proofErr w:type="spellStart"/>
            <w:r w:rsidR="000619B4" w:rsidRPr="00AC34CF">
              <w:rPr>
                <w:rFonts w:eastAsia="Courier New"/>
                <w:bCs/>
                <w:color w:val="000000"/>
              </w:rPr>
              <w:t>газопотребления</w:t>
            </w:r>
            <w:proofErr w:type="spellEnd"/>
            <w:r w:rsidR="000619B4" w:rsidRPr="00AC34CF">
              <w:rPr>
                <w:rFonts w:eastAsia="Courier New"/>
                <w:bCs/>
                <w:color w:val="000000"/>
              </w:rPr>
              <w:t xml:space="preserve"> объекта,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526CB0" w:rsidP="009D51D6">
            <w:pPr>
              <w:jc w:val="both"/>
              <w:rPr>
                <w:color w:val="000000" w:themeColor="text1"/>
              </w:rPr>
            </w:pPr>
            <w:r>
              <w:rPr>
                <w:color w:val="000000" w:themeColor="text1"/>
              </w:rPr>
              <w:t>59 5</w:t>
            </w:r>
            <w:r w:rsidR="008B0A6E" w:rsidRPr="008B0A6E">
              <w:rPr>
                <w:color w:val="000000" w:themeColor="text1"/>
              </w:rPr>
              <w:t>00 000.00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7A6418" w:rsidP="009D51D6">
            <w:pPr>
              <w:jc w:val="both"/>
              <w:rPr>
                <w:sz w:val="20"/>
                <w:szCs w:val="20"/>
              </w:rPr>
            </w:pPr>
            <w:r w:rsidRPr="007A6418">
              <w:t>195 850,00</w:t>
            </w:r>
            <w:r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526CB0" w:rsidP="009D51D6">
            <w:pPr>
              <w:jc w:val="both"/>
            </w:pPr>
            <w:r>
              <w:t>49 583 333.33</w:t>
            </w:r>
          </w:p>
          <w:p w:rsidR="007A6418" w:rsidRPr="007A6418" w:rsidRDefault="007A6418" w:rsidP="007A6418"/>
          <w:p w:rsidR="007A6418" w:rsidRPr="007A6418" w:rsidRDefault="007A6418" w:rsidP="007A6418"/>
          <w:p w:rsidR="009D51D6" w:rsidRPr="007A6418" w:rsidRDefault="009D51D6" w:rsidP="007A6418"/>
          <w:p w:rsidR="007A6418" w:rsidRPr="007A6418" w:rsidRDefault="007A6418" w:rsidP="007A6418">
            <w:pPr>
              <w:rPr>
                <w:sz w:val="20"/>
                <w:szCs w:val="20"/>
              </w:rPr>
            </w:pPr>
            <w:r w:rsidRPr="007A6418">
              <w:t>158 474,00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113923" w:rsidRDefault="009D1298" w:rsidP="0014517D">
                  <w:pPr>
                    <w:jc w:val="left"/>
                    <w:rPr>
                      <w:sz w:val="20"/>
                      <w:szCs w:val="20"/>
                    </w:rPr>
                  </w:pPr>
                  <w:r w:rsidRPr="009D1298">
                    <w:rPr>
                      <w:sz w:val="20"/>
                      <w:szCs w:val="20"/>
                    </w:rPr>
                    <w:t xml:space="preserve">Выполнение строительно-монтажных работ и работ по врезке подземных, надземных газопроводов, давлением до 1,2 МПа от точки присоединения до сети </w:t>
                  </w:r>
                  <w:proofErr w:type="spellStart"/>
                  <w:r w:rsidRPr="009D1298">
                    <w:rPr>
                      <w:sz w:val="20"/>
                      <w:szCs w:val="20"/>
                    </w:rPr>
                    <w:t>газопотребления</w:t>
                  </w:r>
                  <w:proofErr w:type="spellEnd"/>
                  <w:r w:rsidRPr="009D1298">
                    <w:rPr>
                      <w:sz w:val="20"/>
                      <w:szCs w:val="20"/>
                    </w:rPr>
                    <w:t xml:space="preserve"> объекта, расположенных на территории Челябинской области</w:t>
                  </w:r>
                </w:p>
              </w:tc>
              <w:tc>
                <w:tcPr>
                  <w:tcW w:w="1701" w:type="dxa"/>
                  <w:vAlign w:val="center"/>
                </w:tcPr>
                <w:p w:rsidR="0014517D" w:rsidRPr="00113923" w:rsidRDefault="0014517D" w:rsidP="0014517D">
                  <w:pPr>
                    <w:ind w:left="-57" w:right="-57"/>
                    <w:jc w:val="center"/>
                    <w:rPr>
                      <w:sz w:val="20"/>
                      <w:szCs w:val="20"/>
                    </w:rPr>
                  </w:pPr>
                  <w:r w:rsidRPr="00113923">
                    <w:rPr>
                      <w:sz w:val="20"/>
                      <w:szCs w:val="20"/>
                    </w:rPr>
                    <w:t>195 850,00</w:t>
                  </w:r>
                </w:p>
              </w:tc>
              <w:tc>
                <w:tcPr>
                  <w:tcW w:w="2233" w:type="dxa"/>
                  <w:vAlign w:val="center"/>
                </w:tcPr>
                <w:p w:rsidR="0014517D" w:rsidRPr="00113923" w:rsidRDefault="0014517D" w:rsidP="0014517D">
                  <w:pPr>
                    <w:jc w:val="center"/>
                    <w:rPr>
                      <w:sz w:val="20"/>
                      <w:szCs w:val="20"/>
                    </w:rPr>
                  </w:pPr>
                  <w:r w:rsidRPr="00113923">
                    <w:rPr>
                      <w:sz w:val="20"/>
                      <w:szCs w:val="20"/>
                    </w:rPr>
                    <w:t>158 474,00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w:t>
            </w:r>
            <w:r w:rsidRPr="00A15913">
              <w:rPr>
                <w:sz w:val="20"/>
                <w:szCs w:val="20"/>
              </w:rPr>
              <w:lastRenderedPageBreak/>
              <w:t>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9D51D6">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форм КС-2, КС-3.</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 xml:space="preserve">1) наименование Участника маркетинговых исследований, сведения об организационно-правовой форме, о месте нахождения, почтовый адрес           </w:t>
            </w:r>
            <w:proofErr w:type="gramStart"/>
            <w:r w:rsidRPr="00A15913">
              <w:rPr>
                <w:sz w:val="20"/>
                <w:szCs w:val="20"/>
              </w:rPr>
              <w:t xml:space="preserve">   (</w:t>
            </w:r>
            <w:proofErr w:type="gramEnd"/>
            <w:r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9D51D6" w:rsidRPr="00A15913">
              <w:rPr>
                <w:sz w:val="20"/>
                <w:szCs w:val="20"/>
              </w:rPr>
              <w:lastRenderedPageBreak/>
              <w:t>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xml:space="preserve">) согласие Участника маркетинговых исследований с условиями проведения </w:t>
            </w:r>
            <w:r w:rsidR="009D51D6" w:rsidRPr="00A15913">
              <w:rPr>
                <w:sz w:val="20"/>
                <w:szCs w:val="20"/>
              </w:rPr>
              <w:lastRenderedPageBreak/>
              <w:t>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E40E8A" w:rsidP="009D51D6">
            <w:pPr>
              <w:widowControl w:val="0"/>
              <w:suppressLineNumbers/>
              <w:suppressAutoHyphens/>
              <w:jc w:val="both"/>
              <w:rPr>
                <w:b/>
                <w:sz w:val="20"/>
                <w:szCs w:val="20"/>
              </w:rPr>
            </w:pPr>
            <w:r>
              <w:rPr>
                <w:b/>
                <w:sz w:val="20"/>
                <w:szCs w:val="20"/>
              </w:rPr>
              <w:lastRenderedPageBreak/>
              <w:t>03.02.2022 г.</w:t>
            </w:r>
          </w:p>
          <w:p w:rsidR="009D51D6" w:rsidRPr="001E65B5" w:rsidRDefault="00781F22"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E40E8A" w:rsidP="009D51D6">
            <w:pPr>
              <w:tabs>
                <w:tab w:val="left" w:pos="10260"/>
              </w:tabs>
              <w:autoSpaceDE w:val="0"/>
              <w:autoSpaceDN w:val="0"/>
              <w:adjustRightInd w:val="0"/>
              <w:jc w:val="both"/>
              <w:outlineLvl w:val="0"/>
              <w:rPr>
                <w:b/>
                <w:sz w:val="20"/>
                <w:szCs w:val="20"/>
              </w:rPr>
            </w:pPr>
            <w:r>
              <w:rPr>
                <w:b/>
                <w:sz w:val="20"/>
                <w:szCs w:val="20"/>
              </w:rPr>
              <w:t>01.02.2022 г.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E40E8A">
              <w:rPr>
                <w:b/>
                <w:sz w:val="20"/>
                <w:szCs w:val="20"/>
              </w:rPr>
              <w:t>07.02.2022 г.</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E40E8A">
              <w:rPr>
                <w:b/>
                <w:sz w:val="20"/>
                <w:szCs w:val="20"/>
              </w:rPr>
              <w:t>08.02.2022 г.</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E40E8A">
            <w:pPr>
              <w:tabs>
                <w:tab w:val="left" w:pos="10260"/>
              </w:tabs>
              <w:autoSpaceDE w:val="0"/>
              <w:autoSpaceDN w:val="0"/>
              <w:adjustRightInd w:val="0"/>
              <w:jc w:val="both"/>
              <w:outlineLvl w:val="0"/>
              <w:rPr>
                <w:sz w:val="20"/>
                <w:szCs w:val="20"/>
              </w:rPr>
            </w:pPr>
            <w:r w:rsidRPr="00A15913">
              <w:rPr>
                <w:sz w:val="20"/>
                <w:szCs w:val="20"/>
              </w:rPr>
              <w:t>Рассмотрение, оценка и сопоставление заявок на участие в маркетинговых исследованиях, подведение итогов маркетинговых иссле</w:t>
            </w:r>
            <w:r w:rsidR="00E40E8A">
              <w:rPr>
                <w:sz w:val="20"/>
                <w:szCs w:val="20"/>
              </w:rPr>
              <w:t>дований проводятся одновременно</w:t>
            </w:r>
            <w:r w:rsidRPr="00A15913">
              <w:rPr>
                <w:sz w:val="20"/>
                <w:szCs w:val="20"/>
              </w:rPr>
              <w:t xml:space="preserve"> </w:t>
            </w:r>
            <w:r w:rsidR="00E40E8A">
              <w:rPr>
                <w:b/>
                <w:sz w:val="20"/>
                <w:szCs w:val="20"/>
              </w:rPr>
              <w:t>10.02.2022 г.</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 xml:space="preserve">Место рассмотрения заявок </w:t>
            </w:r>
            <w:proofErr w:type="gramStart"/>
            <w:r w:rsidRPr="00A15913">
              <w:rPr>
                <w:sz w:val="20"/>
                <w:szCs w:val="20"/>
              </w:rPr>
              <w:t>и  подведения</w:t>
            </w:r>
            <w:proofErr w:type="gramEnd"/>
            <w:r w:rsidRPr="00A15913">
              <w:rPr>
                <w:sz w:val="20"/>
                <w:szCs w:val="20"/>
              </w:rPr>
              <w:t xml:space="preserve">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w:t>
            </w:r>
            <w:r>
              <w:lastRenderedPageBreak/>
              <w:t>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bookmarkStart w:id="55" w:name="_GoBack"/>
                  <w:bookmarkEnd w:id="55"/>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5146566"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w:t>
            </w:r>
            <w:proofErr w:type="spellStart"/>
            <w:r w:rsidRPr="00250A8F">
              <w:rPr>
                <w:rFonts w:eastAsia="Calibri"/>
                <w:sz w:val="20"/>
                <w:szCs w:val="20"/>
                <w:lang w:eastAsia="en-US"/>
              </w:rPr>
              <w:t>Xmax-</w:t>
            </w:r>
            <w:proofErr w:type="gramStart"/>
            <w:r w:rsidRPr="00250A8F">
              <w:rPr>
                <w:rFonts w:eastAsia="Calibri"/>
                <w:sz w:val="20"/>
                <w:szCs w:val="20"/>
                <w:lang w:eastAsia="en-US"/>
              </w:rPr>
              <w:t>Xi</w:t>
            </w:r>
            <w:proofErr w:type="spellEnd"/>
            <w:r w:rsidRPr="00250A8F">
              <w:rPr>
                <w:rFonts w:eastAsia="Calibri"/>
                <w:sz w:val="20"/>
                <w:szCs w:val="20"/>
                <w:lang w:eastAsia="en-US"/>
              </w:rPr>
              <w:t>)/</w:t>
            </w:r>
            <w:proofErr w:type="spellStart"/>
            <w:proofErr w:type="gramEnd"/>
            <w:r w:rsidRPr="00250A8F">
              <w:rPr>
                <w:rFonts w:eastAsia="Calibri"/>
                <w:sz w:val="20"/>
                <w:szCs w:val="20"/>
                <w:lang w:eastAsia="en-US"/>
              </w:rPr>
              <w:t>Xmax</w:t>
            </w:r>
            <w:proofErr w:type="spellEnd"/>
            <w:r w:rsidRPr="00250A8F">
              <w:rPr>
                <w:rFonts w:eastAsia="Calibri"/>
                <w:sz w:val="20"/>
                <w:szCs w:val="20"/>
                <w:lang w:eastAsia="en-US"/>
              </w:rPr>
              <w:t>)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840D58" w:rsidRPr="00250A8F" w:rsidRDefault="00840D58" w:rsidP="00840D58">
            <w:pPr>
              <w:jc w:val="center"/>
              <w:rPr>
                <w:rFonts w:eastAsia="Calibri"/>
                <w:sz w:val="20"/>
                <w:szCs w:val="20"/>
                <w:lang w:eastAsia="en-US"/>
              </w:rPr>
            </w:pPr>
            <w:proofErr w:type="spellStart"/>
            <w:r w:rsidRPr="00250A8F">
              <w:rPr>
                <w:rFonts w:eastAsia="Calibri"/>
                <w:sz w:val="20"/>
                <w:szCs w:val="20"/>
                <w:lang w:eastAsia="en-US"/>
              </w:rPr>
              <w:t>Xmax</w:t>
            </w:r>
            <w:proofErr w:type="spellEnd"/>
            <w:r w:rsidRPr="00250A8F">
              <w:rPr>
                <w:rFonts w:eastAsia="Calibri"/>
                <w:sz w:val="20"/>
                <w:szCs w:val="20"/>
                <w:lang w:eastAsia="en-US"/>
              </w:rPr>
              <w:t xml:space="preserve">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proofErr w:type="spellStart"/>
            <w:r>
              <w:rPr>
                <w:rFonts w:eastAsia="Calibri"/>
                <w:sz w:val="20"/>
                <w:szCs w:val="20"/>
                <w:lang w:eastAsia="en-US"/>
              </w:rPr>
              <w:t>Xi</w:t>
            </w:r>
            <w:proofErr w:type="spellEnd"/>
            <w:r>
              <w:rPr>
                <w:rFonts w:eastAsia="Calibri"/>
                <w:sz w:val="20"/>
                <w:szCs w:val="20"/>
                <w:lang w:eastAsia="en-US"/>
              </w:rPr>
              <w:t xml:space="preserve">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по заявке i-</w:t>
            </w:r>
            <w:proofErr w:type="spellStart"/>
            <w:r w:rsidRPr="00250A8F">
              <w:rPr>
                <w:rFonts w:eastAsia="Calibri"/>
                <w:sz w:val="20"/>
                <w:szCs w:val="20"/>
                <w:lang w:eastAsia="en-US"/>
              </w:rPr>
              <w:t>го</w:t>
            </w:r>
            <w:proofErr w:type="spellEnd"/>
            <w:r w:rsidRPr="00250A8F">
              <w:rPr>
                <w:rFonts w:eastAsia="Calibri"/>
                <w:sz w:val="20"/>
                <w:szCs w:val="20"/>
                <w:lang w:eastAsia="en-US"/>
              </w:rPr>
              <w:t xml:space="preserve">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proofErr w:type="gramStart"/>
            <w:r>
              <w:rPr>
                <w:rFonts w:eastAsia="Calibri"/>
                <w:bCs/>
                <w:sz w:val="18"/>
                <w:szCs w:val="18"/>
                <w:lang w:eastAsia="en-US"/>
              </w:rPr>
              <w:t>=(</w:t>
            </w:r>
            <w:proofErr w:type="gramEnd"/>
            <w:r>
              <w:rPr>
                <w:rFonts w:eastAsia="Calibri"/>
                <w:bCs/>
                <w:sz w:val="18"/>
                <w:szCs w:val="18"/>
                <w:lang w:eastAsia="en-US"/>
              </w:rPr>
              <w:t>(</w:t>
            </w:r>
            <w:proofErr w:type="spellStart"/>
            <w:r>
              <w:rPr>
                <w:rFonts w:eastAsia="Calibri"/>
                <w:bCs/>
                <w:sz w:val="18"/>
                <w:szCs w:val="18"/>
                <w:lang w:eastAsia="en-US"/>
              </w:rPr>
              <w:t>Сmax</w:t>
            </w:r>
            <w:proofErr w:type="spellEnd"/>
            <w:r>
              <w:rPr>
                <w:rFonts w:eastAsia="Calibri"/>
                <w:bCs/>
                <w:sz w:val="18"/>
                <w:szCs w:val="18"/>
                <w:lang w:eastAsia="en-US"/>
              </w:rPr>
              <w:t xml:space="preserve"> – </w:t>
            </w:r>
            <w:proofErr w:type="spellStart"/>
            <w:r>
              <w:rPr>
                <w:rFonts w:eastAsia="Calibri"/>
                <w:bCs/>
                <w:sz w:val="18"/>
                <w:szCs w:val="18"/>
                <w:lang w:eastAsia="en-US"/>
              </w:rPr>
              <w:t>Сi</w:t>
            </w:r>
            <w:proofErr w:type="spellEnd"/>
            <w:r>
              <w:rPr>
                <w:rFonts w:eastAsia="Calibri"/>
                <w:bCs/>
                <w:sz w:val="18"/>
                <w:szCs w:val="18"/>
                <w:lang w:eastAsia="en-US"/>
              </w:rPr>
              <w:t>)/(</w:t>
            </w:r>
            <w:proofErr w:type="spellStart"/>
            <w:r>
              <w:rPr>
                <w:rFonts w:eastAsia="Calibri"/>
                <w:bCs/>
                <w:sz w:val="18"/>
                <w:szCs w:val="18"/>
                <w:lang w:eastAsia="en-US"/>
              </w:rPr>
              <w:t>Сmax-Сmin</w:t>
            </w:r>
            <w:proofErr w:type="spellEnd"/>
            <w:r>
              <w:rPr>
                <w:rFonts w:eastAsia="Calibri"/>
                <w:bCs/>
                <w:sz w:val="18"/>
                <w:szCs w:val="18"/>
                <w:lang w:eastAsia="en-US"/>
              </w:rPr>
              <w:t>))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последние 3 (три) года, </w:t>
            </w:r>
            <w:r w:rsidRPr="0059627B">
              <w:rPr>
                <w:rFonts w:eastAsia="Calibri"/>
                <w:sz w:val="20"/>
                <w:szCs w:val="20"/>
                <w:lang w:eastAsia="en-US"/>
              </w:rPr>
              <w:lastRenderedPageBreak/>
              <w:t>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 xml:space="preserve">икации </w:t>
            </w:r>
            <w:r w:rsidR="00CE6424">
              <w:rPr>
                <w:rFonts w:eastAsia="Calibri"/>
                <w:sz w:val="20"/>
                <w:szCs w:val="20"/>
                <w:lang w:eastAsia="en-US"/>
              </w:rPr>
              <w:lastRenderedPageBreak/>
              <w:t>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E40E8A">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E40E8A">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E40E8A">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E40E8A">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E40E8A">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E40E8A">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E40E8A">
              <w:tc>
                <w:tcPr>
                  <w:tcW w:w="1417" w:type="dxa"/>
                </w:tcPr>
                <w:p w:rsidR="00FC5BF8" w:rsidRPr="00A76D9B" w:rsidRDefault="00FC5BF8" w:rsidP="00FC5BF8">
                  <w:r>
                    <w:lastRenderedPageBreak/>
                    <w:t>5</w:t>
                  </w:r>
                </w:p>
              </w:tc>
              <w:tc>
                <w:tcPr>
                  <w:tcW w:w="988" w:type="dxa"/>
                </w:tcPr>
                <w:p w:rsidR="00FC5BF8" w:rsidRPr="00A76D9B" w:rsidRDefault="00FC5BF8" w:rsidP="00FC5BF8">
                  <w:r>
                    <w:t>50</w:t>
                  </w:r>
                </w:p>
              </w:tc>
            </w:tr>
            <w:tr w:rsidR="00FC5BF8" w:rsidRPr="00A76D9B" w:rsidTr="00E40E8A">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E40E8A">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E40E8A">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E40E8A">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E40E8A">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w:t>
            </w:r>
            <w:r w:rsidRPr="009C2432">
              <w:rPr>
                <w:sz w:val="20"/>
              </w:rPr>
              <w:lastRenderedPageBreak/>
              <w:t xml:space="preserve">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присоединения до сети </w:t>
            </w:r>
            <w:proofErr w:type="spellStart"/>
            <w:r w:rsidRPr="005E0388">
              <w:rPr>
                <w:rFonts w:eastAsiaTheme="minorEastAsia"/>
                <w:sz w:val="20"/>
                <w:szCs w:val="20"/>
                <w:lang w:eastAsia="en-US"/>
              </w:rPr>
              <w:t>газопотребления</w:t>
            </w:r>
            <w:proofErr w:type="spellEnd"/>
            <w:r w:rsidRPr="005E0388">
              <w:rPr>
                <w:rFonts w:eastAsiaTheme="minorEastAsia"/>
                <w:sz w:val="20"/>
                <w:szCs w:val="20"/>
                <w:lang w:eastAsia="en-US"/>
              </w:rPr>
              <w:t xml:space="preserve"> объекта,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proofErr w:type="spellStart"/>
            <w:r>
              <w:rPr>
                <w:rFonts w:eastAsiaTheme="minorEastAsia"/>
                <w:sz w:val="20"/>
                <w:szCs w:val="20"/>
                <w:lang w:eastAsia="en-US"/>
              </w:rPr>
              <w:t>усл.ед</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8B0A6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Пусконаладочные работы и работы по врезке</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полиэтиленового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proofErr w:type="spellStart"/>
            <w:r w:rsidRPr="00333327">
              <w:rPr>
                <w:rFonts w:ascii="Times New Roman" w:hAnsi="Times New Roman" w:cs="Times New Roman"/>
                <w:sz w:val="20"/>
                <w:szCs w:val="20"/>
              </w:rPr>
              <w:t>шт</w:t>
            </w:r>
            <w:proofErr w:type="spellEnd"/>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43 368</w:t>
            </w:r>
          </w:p>
          <w:p w:rsidR="00333327" w:rsidRPr="00333327" w:rsidRDefault="00333327" w:rsidP="00333327">
            <w:pPr>
              <w:rPr>
                <w:rFonts w:ascii="Times New Roman" w:hAnsi="Times New Roman" w:cs="Times New Roman"/>
                <w:sz w:val="20"/>
                <w:szCs w:val="20"/>
              </w:rPr>
            </w:pP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52 041.60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lastRenderedPageBreak/>
              <w:t>2</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надземного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proofErr w:type="spellStart"/>
            <w:r w:rsidRPr="00333327">
              <w:rPr>
                <w:rFonts w:ascii="Times New Roman" w:hAnsi="Times New Roman" w:cs="Times New Roman"/>
                <w:sz w:val="20"/>
                <w:szCs w:val="20"/>
              </w:rPr>
              <w:t>шт</w:t>
            </w:r>
            <w:proofErr w:type="spellEnd"/>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13 726</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16 471.20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стального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proofErr w:type="spellStart"/>
            <w:r w:rsidRPr="00333327">
              <w:rPr>
                <w:rFonts w:ascii="Times New Roman" w:hAnsi="Times New Roman" w:cs="Times New Roman"/>
                <w:sz w:val="20"/>
                <w:szCs w:val="20"/>
              </w:rPr>
              <w:t>шт</w:t>
            </w:r>
            <w:proofErr w:type="spellEnd"/>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57 244</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68 692.80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Строительно-монтажные работы</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Земляные работы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4 735,00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5682,00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Прокладка стального футляра Ф108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2344,00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2812,80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стального футляра Ф159</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3131,00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3757,20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Ф110</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818,00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981,60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Ф160</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1263,00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1515,60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дороги</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2720,00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3264,00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тротуар</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898,00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1077,60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63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870,00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1044,00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90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1214,00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1456,80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1536,00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1843,20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14</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1671,00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2005,20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15</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2127,00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2552,40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3123,00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3747.60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17</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1646,00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1975.20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1695,00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2034.00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1990,00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2388.00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4287,00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5144.40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5669,00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6802.80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3228,00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3873.60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3906,00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4687.20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333327" w:rsidP="00333327">
            <w:pPr>
              <w:jc w:val="center"/>
              <w:rPr>
                <w:rFonts w:ascii="Times New Roman" w:hAnsi="Times New Roman" w:cs="Times New Roman"/>
                <w:sz w:val="20"/>
                <w:szCs w:val="20"/>
              </w:rPr>
            </w:pP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158 474,00   </w:t>
            </w:r>
          </w:p>
        </w:tc>
        <w:tc>
          <w:tcPr>
            <w:tcW w:w="1684" w:type="dxa"/>
            <w:gridSpan w:val="2"/>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195850,00   </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w:t>
            </w:r>
            <w:r w:rsidRPr="005E0388">
              <w:rPr>
                <w:rFonts w:eastAsiaTheme="minorEastAsia"/>
                <w:sz w:val="20"/>
                <w:szCs w:val="20"/>
                <w:lang w:eastAsia="en-US"/>
              </w:rPr>
              <w:lastRenderedPageBreak/>
              <w:t xml:space="preserve">присоединения до сети </w:t>
            </w:r>
            <w:proofErr w:type="spellStart"/>
            <w:r w:rsidRPr="005E0388">
              <w:rPr>
                <w:rFonts w:eastAsiaTheme="minorEastAsia"/>
                <w:sz w:val="20"/>
                <w:szCs w:val="20"/>
                <w:lang w:eastAsia="en-US"/>
              </w:rPr>
              <w:t>газопотребления</w:t>
            </w:r>
            <w:proofErr w:type="spellEnd"/>
            <w:r w:rsidRPr="005E0388">
              <w:rPr>
                <w:rFonts w:eastAsiaTheme="minorEastAsia"/>
                <w:sz w:val="20"/>
                <w:szCs w:val="20"/>
                <w:lang w:eastAsia="en-US"/>
              </w:rPr>
              <w:t xml:space="preserve"> объекта,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 xml:space="preserve">1 </w:t>
            </w:r>
            <w:proofErr w:type="spellStart"/>
            <w:r>
              <w:rPr>
                <w:rFonts w:eastAsiaTheme="minorEastAsia"/>
                <w:sz w:val="20"/>
                <w:szCs w:val="22"/>
              </w:rPr>
              <w:t>усл.ед</w:t>
            </w:r>
            <w:proofErr w:type="spellEnd"/>
            <w:r>
              <w:rPr>
                <w:rFonts w:eastAsiaTheme="minorEastAsia"/>
                <w:sz w:val="20"/>
                <w:szCs w:val="22"/>
              </w:rP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xml:space="preserve">, </w:t>
      </w:r>
      <w:proofErr w:type="gramStart"/>
      <w:r w:rsidR="00071B4F">
        <w:rPr>
          <w:sz w:val="21"/>
          <w:szCs w:val="21"/>
        </w:rPr>
        <w:t>с реестровым номером закупки</w:t>
      </w:r>
      <w:proofErr w:type="gramEnd"/>
      <w:r w:rsidR="00071B4F">
        <w:rPr>
          <w:sz w:val="21"/>
          <w:szCs w:val="21"/>
        </w:rPr>
        <w:t xml:space="preserve">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w:t>
      </w:r>
      <w:proofErr w:type="gramStart"/>
      <w:r w:rsidR="00C1460D" w:rsidRPr="005111EB">
        <w:rPr>
          <w:sz w:val="21"/>
          <w:szCs w:val="21"/>
        </w:rPr>
        <w:t>Документацией  в</w:t>
      </w:r>
      <w:proofErr w:type="gramEnd"/>
      <w:r w:rsidR="00C1460D" w:rsidRPr="005111EB">
        <w:rPr>
          <w:sz w:val="21"/>
          <w:szCs w:val="21"/>
        </w:rPr>
        <w:t xml:space="preserve">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 xml:space="preserve">маркетинговых </w:t>
      </w:r>
      <w:proofErr w:type="gramStart"/>
      <w:r w:rsidR="00D31F77">
        <w:rPr>
          <w:sz w:val="21"/>
          <w:szCs w:val="21"/>
        </w:rPr>
        <w:t>исследований</w:t>
      </w:r>
      <w:r w:rsidR="00BB26B4" w:rsidRPr="00BB26B4">
        <w:rPr>
          <w:sz w:val="21"/>
          <w:szCs w:val="21"/>
        </w:rPr>
        <w:t xml:space="preserve">, </w:t>
      </w:r>
      <w:r w:rsidR="002206D2" w:rsidRPr="00BB26B4">
        <w:rPr>
          <w:sz w:val="21"/>
          <w:szCs w:val="21"/>
        </w:rPr>
        <w:t xml:space="preserve"> Участник</w:t>
      </w:r>
      <w:proofErr w:type="gramEnd"/>
      <w:r w:rsidR="002206D2" w:rsidRPr="00BB26B4">
        <w:rPr>
          <w:sz w:val="21"/>
          <w:szCs w:val="21"/>
        </w:rPr>
        <w:t xml:space="preserve">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lastRenderedPageBreak/>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sidR="00D31F77">
        <w:rPr>
          <w:i/>
          <w:sz w:val="20"/>
        </w:rPr>
        <w:t>маркетинговых</w:t>
      </w:r>
      <w:proofErr w:type="gramEnd"/>
      <w:r w:rsidR="00D31F77">
        <w:rPr>
          <w:i/>
          <w:sz w:val="20"/>
        </w:rPr>
        <w:t xml:space="preserve">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 xml:space="preserve">маркетинговых </w:t>
      </w:r>
      <w:proofErr w:type="gramStart"/>
      <w:r w:rsidR="00D31F77">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w:t>
      </w:r>
      <w:proofErr w:type="gramStart"/>
      <w:r w:rsidR="00BC707E" w:rsidRPr="00BC707E">
        <w:rPr>
          <w:i/>
          <w:sz w:val="21"/>
          <w:szCs w:val="21"/>
        </w:rPr>
        <w:t>должность,  телефон</w:t>
      </w:r>
      <w:proofErr w:type="gramEnd"/>
      <w:r w:rsidR="00BC707E" w:rsidRPr="00BC707E">
        <w:rPr>
          <w:i/>
          <w:sz w:val="21"/>
          <w:szCs w:val="21"/>
        </w:rPr>
        <w:t xml:space="preserve">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xml:space="preserve">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E40E8A">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E40E8A">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w:t>
            </w:r>
          </w:p>
          <w:p w:rsidR="0082186D" w:rsidRPr="0082186D" w:rsidRDefault="0082186D" w:rsidP="00E40E8A">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Наименование Контрагента,</w:t>
            </w:r>
          </w:p>
          <w:p w:rsidR="0082186D" w:rsidRPr="0082186D" w:rsidRDefault="0082186D" w:rsidP="00E40E8A">
            <w:pPr>
              <w:pStyle w:val="afffffff9"/>
              <w:rPr>
                <w:sz w:val="16"/>
              </w:rPr>
            </w:pPr>
            <w:r w:rsidRPr="0082186D">
              <w:rPr>
                <w:sz w:val="16"/>
              </w:rPr>
              <w:t>адрес и контактный телефон/факс контрагента,</w:t>
            </w:r>
          </w:p>
          <w:p w:rsidR="0082186D" w:rsidRPr="0082186D" w:rsidRDefault="0082186D" w:rsidP="00E40E8A">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Цена договора,</w:t>
            </w:r>
          </w:p>
          <w:p w:rsidR="0082186D" w:rsidRPr="0082186D" w:rsidRDefault="0082186D" w:rsidP="00E40E8A">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E40E8A">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E40E8A">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индивидуального</w:t>
            </w:r>
            <w:proofErr w:type="gramEnd"/>
            <w:r w:rsidRPr="00186B6F">
              <w:rPr>
                <w:i/>
                <w:sz w:val="18"/>
                <w:szCs w:val="18"/>
              </w:rPr>
              <w:t xml:space="preserve">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6E" w:rsidRDefault="00AA096E">
      <w:r>
        <w:separator/>
      </w:r>
    </w:p>
  </w:endnote>
  <w:endnote w:type="continuationSeparator" w:id="0">
    <w:p w:rsidR="00AA096E" w:rsidRDefault="00AA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8A" w:rsidRDefault="00E40E8A"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40E8A" w:rsidRDefault="00E40E8A"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8A" w:rsidRPr="002F56AD" w:rsidRDefault="00E40E8A"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6E" w:rsidRDefault="00AA096E">
      <w:r>
        <w:separator/>
      </w:r>
    </w:p>
  </w:footnote>
  <w:footnote w:type="continuationSeparator" w:id="0">
    <w:p w:rsidR="00AA096E" w:rsidRDefault="00AA096E">
      <w:r>
        <w:continuationSeparator/>
      </w:r>
    </w:p>
  </w:footnote>
  <w:footnote w:id="1">
    <w:p w:rsidR="00E40E8A" w:rsidRPr="000A5663" w:rsidRDefault="00E40E8A">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8A" w:rsidRDefault="00E40E8A"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40E8A" w:rsidRDefault="00E40E8A"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Content>
      <w:p w:rsidR="00E40E8A" w:rsidRDefault="00E40E8A">
        <w:pPr>
          <w:pStyle w:val="a7"/>
          <w:jc w:val="right"/>
        </w:pPr>
        <w:r>
          <w:fldChar w:fldCharType="begin"/>
        </w:r>
        <w:r>
          <w:instrText>PAGE   \* MERGEFORMAT</w:instrText>
        </w:r>
        <w:r>
          <w:fldChar w:fldCharType="separate"/>
        </w:r>
        <w:r w:rsidR="00C14F9E">
          <w:rPr>
            <w:noProof/>
          </w:rPr>
          <w:t>34</w:t>
        </w:r>
        <w:r>
          <w:fldChar w:fldCharType="end"/>
        </w:r>
      </w:p>
    </w:sdtContent>
  </w:sdt>
  <w:p w:rsidR="00E40E8A" w:rsidRDefault="00E40E8A"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8A" w:rsidRDefault="00E40E8A">
    <w:pPr>
      <w:pStyle w:val="a7"/>
      <w:jc w:val="right"/>
    </w:pPr>
  </w:p>
  <w:p w:rsidR="00E40E8A" w:rsidRDefault="00E40E8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E40E8A" w:rsidTr="00DB6308">
      <w:tc>
        <w:tcPr>
          <w:tcW w:w="5529" w:type="dxa"/>
        </w:tcPr>
        <w:p w:rsidR="00E40E8A" w:rsidRDefault="00E40E8A" w:rsidP="00DB6308">
          <w:pPr>
            <w:pStyle w:val="a7"/>
            <w:rPr>
              <w:b/>
              <w:sz w:val="20"/>
              <w:szCs w:val="20"/>
            </w:rPr>
          </w:pPr>
        </w:p>
      </w:tc>
      <w:tc>
        <w:tcPr>
          <w:tcW w:w="5319" w:type="dxa"/>
        </w:tcPr>
        <w:p w:rsidR="00E40E8A" w:rsidRPr="00766640" w:rsidRDefault="00E40E8A" w:rsidP="00DB6308">
          <w:pPr>
            <w:pStyle w:val="a7"/>
            <w:rPr>
              <w:i/>
              <w:color w:val="002060"/>
              <w:sz w:val="17"/>
              <w:szCs w:val="17"/>
            </w:rPr>
          </w:pPr>
        </w:p>
      </w:tc>
    </w:tr>
  </w:tbl>
  <w:p w:rsidR="00E40E8A" w:rsidRDefault="00E40E8A"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665"/>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6CB0"/>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3F81"/>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0A6E"/>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096E"/>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7F1"/>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4F9E"/>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0E8A"/>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3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5088-C110-4E85-97F4-8CBC7F9D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33</TotalTime>
  <Pages>1</Pages>
  <Words>16075</Words>
  <Characters>91628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107489</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4</cp:revision>
  <cp:lastPrinted>2020-05-12T02:13:00Z</cp:lastPrinted>
  <dcterms:created xsi:type="dcterms:W3CDTF">2022-01-31T09:22:00Z</dcterms:created>
  <dcterms:modified xsi:type="dcterms:W3CDTF">2022-01-31T10:03:00Z</dcterms:modified>
</cp:coreProperties>
</file>