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9D757E" w:rsidRPr="009D757E">
        <w:rPr>
          <w:b/>
          <w:caps/>
          <w:sz w:val="21"/>
          <w:szCs w:val="21"/>
        </w:rPr>
        <w:t>1469</w:t>
      </w:r>
      <w:r w:rsidRPr="009D757E">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7B4EA5"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44AB4" w:rsidP="0019570B">
            <w:pPr>
              <w:jc w:val="both"/>
              <w:rPr>
                <w:color w:val="000000" w:themeColor="text1"/>
              </w:rPr>
            </w:pPr>
            <w:r>
              <w:rPr>
                <w:color w:val="000000" w:themeColor="text1"/>
              </w:rPr>
              <w:t>3</w:t>
            </w:r>
            <w:r w:rsidR="0019570B" w:rsidRPr="00976DED">
              <w:rPr>
                <w:color w:val="000000" w:themeColor="text1"/>
              </w:rPr>
              <w:t>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144AB4" w:rsidP="0019570B">
            <w:pPr>
              <w:jc w:val="both"/>
              <w:rPr>
                <w:sz w:val="20"/>
                <w:szCs w:val="20"/>
              </w:rPr>
            </w:pPr>
            <w:r>
              <w:rPr>
                <w:color w:val="000000" w:themeColor="text1"/>
              </w:rPr>
              <w:t>2 500 000,00</w:t>
            </w:r>
            <w:r w:rsidR="0019570B"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5924D1">
              <w:rPr>
                <w:sz w:val="20"/>
                <w:szCs w:val="20"/>
              </w:rPr>
              <w:t xml:space="preserve"> 14.02.2022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5924D1" w:rsidRDefault="005924D1" w:rsidP="009D51D6">
            <w:pPr>
              <w:widowControl w:val="0"/>
              <w:suppressLineNumbers/>
              <w:suppressAutoHyphens/>
              <w:jc w:val="both"/>
              <w:rPr>
                <w:b/>
                <w:sz w:val="20"/>
                <w:szCs w:val="20"/>
              </w:rPr>
            </w:pPr>
            <w:r w:rsidRPr="005924D1">
              <w:rPr>
                <w:b/>
                <w:sz w:val="20"/>
                <w:szCs w:val="20"/>
              </w:rPr>
              <w:t>14.02.2022</w:t>
            </w:r>
          </w:p>
          <w:p w:rsidR="009D51D6" w:rsidRPr="005924D1" w:rsidRDefault="00781F22" w:rsidP="001E65B5">
            <w:pPr>
              <w:tabs>
                <w:tab w:val="left" w:pos="10260"/>
              </w:tabs>
              <w:autoSpaceDE w:val="0"/>
              <w:autoSpaceDN w:val="0"/>
              <w:adjustRightInd w:val="0"/>
              <w:jc w:val="both"/>
              <w:outlineLvl w:val="0"/>
              <w:rPr>
                <w:sz w:val="20"/>
                <w:szCs w:val="20"/>
              </w:rPr>
            </w:pPr>
            <w:r w:rsidRPr="005924D1">
              <w:rPr>
                <w:sz w:val="20"/>
                <w:szCs w:val="20"/>
              </w:rPr>
              <w:t>16</w:t>
            </w:r>
            <w:r w:rsidR="009D51D6" w:rsidRPr="005924D1">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E41949" w:rsidRPr="00A15913" w:rsidTr="00C8778A">
        <w:tc>
          <w:tcPr>
            <w:tcW w:w="222"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E41949" w:rsidRPr="00A15913" w:rsidRDefault="00E41949" w:rsidP="00E41949">
            <w:pPr>
              <w:tabs>
                <w:tab w:val="left" w:pos="10260"/>
              </w:tabs>
              <w:autoSpaceDE w:val="0"/>
              <w:autoSpaceDN w:val="0"/>
              <w:adjustRightInd w:val="0"/>
              <w:jc w:val="both"/>
              <w:outlineLvl w:val="0"/>
              <w:rPr>
                <w:b/>
                <w:sz w:val="20"/>
                <w:szCs w:val="20"/>
              </w:rPr>
            </w:pPr>
            <w:bookmarkStart w:id="55" w:name="дата_начала_подачи_заявок"/>
            <w:r w:rsidRPr="00D13576">
              <w:rPr>
                <w:b/>
                <w:sz w:val="20"/>
                <w:szCs w:val="20"/>
              </w:rPr>
              <w:t>09.02.2022 00</w:t>
            </w:r>
            <w:r>
              <w:rPr>
                <w:b/>
                <w:sz w:val="20"/>
                <w:szCs w:val="20"/>
              </w:rPr>
              <w:t>:00</w:t>
            </w:r>
          </w:p>
          <w:bookmarkEnd w:id="55"/>
          <w:p w:rsidR="00E41949" w:rsidRPr="00A15913" w:rsidRDefault="00E41949" w:rsidP="00E41949">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E41949" w:rsidRPr="00A15913" w:rsidRDefault="00E41949" w:rsidP="00E41949">
            <w:pPr>
              <w:tabs>
                <w:tab w:val="left" w:pos="10260"/>
              </w:tabs>
              <w:autoSpaceDE w:val="0"/>
              <w:autoSpaceDN w:val="0"/>
              <w:adjustRightInd w:val="0"/>
              <w:jc w:val="both"/>
              <w:outlineLvl w:val="0"/>
              <w:rPr>
                <w:b/>
                <w:sz w:val="20"/>
                <w:szCs w:val="20"/>
              </w:rPr>
            </w:pPr>
            <w:bookmarkStart w:id="56" w:name="дата_окончания_подачи_заявок"/>
            <w:r w:rsidRPr="00D13576">
              <w:rPr>
                <w:b/>
                <w:sz w:val="20"/>
                <w:szCs w:val="20"/>
              </w:rPr>
              <w:t>15.02.2022</w:t>
            </w:r>
          </w:p>
          <w:p w:rsidR="00E41949" w:rsidRPr="009C1D81" w:rsidRDefault="00E41949" w:rsidP="00E41949">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E41949"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E41949" w:rsidRPr="00A15913" w:rsidRDefault="00E41949" w:rsidP="00E41949">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b/>
                <w:sz w:val="20"/>
                <w:szCs w:val="20"/>
              </w:rPr>
            </w:pPr>
            <w:r w:rsidRPr="00D13576">
              <w:rPr>
                <w:b/>
                <w:sz w:val="20"/>
                <w:szCs w:val="20"/>
              </w:rPr>
              <w:t>16.02.2022</w:t>
            </w:r>
          </w:p>
          <w:p w:rsidR="00E41949" w:rsidRPr="00A15913" w:rsidRDefault="00E41949" w:rsidP="00E41949">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E41949" w:rsidRPr="00A15913" w:rsidRDefault="00E41949" w:rsidP="00E41949">
            <w:pPr>
              <w:tabs>
                <w:tab w:val="left" w:pos="10260"/>
              </w:tabs>
              <w:autoSpaceDE w:val="0"/>
              <w:autoSpaceDN w:val="0"/>
              <w:adjustRightInd w:val="0"/>
              <w:jc w:val="both"/>
              <w:outlineLvl w:val="0"/>
              <w:rPr>
                <w:sz w:val="20"/>
                <w:szCs w:val="20"/>
              </w:rPr>
            </w:pPr>
          </w:p>
        </w:tc>
      </w:tr>
      <w:tr w:rsidR="00E41949"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E41949" w:rsidRPr="00A15913" w:rsidRDefault="00E41949" w:rsidP="00E41949">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E41949" w:rsidRPr="00A15913" w:rsidRDefault="00E41949" w:rsidP="00E41949">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D13576">
              <w:rPr>
                <w:b/>
                <w:sz w:val="20"/>
                <w:szCs w:val="20"/>
              </w:rPr>
              <w:t xml:space="preserve">не позднее </w:t>
            </w:r>
            <w:r>
              <w:rPr>
                <w:b/>
                <w:sz w:val="20"/>
                <w:szCs w:val="20"/>
              </w:rPr>
              <w:t>17.02.2022 17:00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w:t>
            </w:r>
            <w:r>
              <w:lastRenderedPageBreak/>
              <w:t>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838438"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A5" w:rsidRDefault="007B4EA5">
      <w:r>
        <w:separator/>
      </w:r>
    </w:p>
  </w:endnote>
  <w:endnote w:type="continuationSeparator" w:id="0">
    <w:p w:rsidR="007B4EA5" w:rsidRDefault="007B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A5" w:rsidRDefault="007B4EA5">
      <w:r>
        <w:separator/>
      </w:r>
    </w:p>
  </w:footnote>
  <w:footnote w:type="continuationSeparator" w:id="0">
    <w:p w:rsidR="007B4EA5" w:rsidRDefault="007B4EA5">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E41949">
          <w:rPr>
            <w:noProof/>
          </w:rPr>
          <w:t>20</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AB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24D1"/>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48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4EA5"/>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57E"/>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949"/>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41685"/>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ED3CC-96F3-4E13-BA51-5C85ADD7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295</TotalTime>
  <Pages>35</Pages>
  <Words>15970</Words>
  <Characters>91030</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106787</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179</cp:revision>
  <cp:lastPrinted>2020-05-12T02:13:00Z</cp:lastPrinted>
  <dcterms:created xsi:type="dcterms:W3CDTF">2021-07-20T09:55:00Z</dcterms:created>
  <dcterms:modified xsi:type="dcterms:W3CDTF">2022-02-08T10:14:00Z</dcterms:modified>
</cp:coreProperties>
</file>