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DDD" w:rsidRPr="00C9587A" w:rsidRDefault="008E3DDD" w:rsidP="008E3DDD">
      <w:pPr>
        <w:rPr>
          <w:sz w:val="20"/>
          <w:szCs w:val="20"/>
        </w:rPr>
      </w:pPr>
      <w:bookmarkStart w:id="0" w:name="_Toc15890874"/>
      <w:bookmarkStart w:id="1" w:name="_Toc121738772"/>
      <w:bookmarkStart w:id="2" w:name="_Toc15890873"/>
    </w:p>
    <w:p w:rsidR="008C73B5" w:rsidRPr="00C9587A" w:rsidRDefault="008C73B5" w:rsidP="00BE6B17">
      <w:pPr>
        <w:keepNext/>
        <w:keepLines/>
        <w:widowControl w:val="0"/>
        <w:suppressLineNumbers/>
        <w:suppressAutoHyphens/>
        <w:jc w:val="right"/>
        <w:rPr>
          <w:b/>
        </w:rPr>
      </w:pPr>
    </w:p>
    <w:p w:rsidR="008C73B5" w:rsidRPr="00C9587A" w:rsidRDefault="008C73B5"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987447" w:rsidRPr="00C9587A" w:rsidRDefault="00987447"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C73B5" w:rsidRPr="00A15913" w:rsidRDefault="008C73B5" w:rsidP="00BE6B17">
      <w:pPr>
        <w:keepNext/>
        <w:keepLines/>
        <w:widowControl w:val="0"/>
        <w:suppressLineNumbers/>
        <w:suppressAutoHyphens/>
        <w:spacing w:line="360" w:lineRule="auto"/>
        <w:jc w:val="center"/>
        <w:rPr>
          <w:b/>
        </w:rPr>
      </w:pPr>
      <w:r w:rsidRPr="00A15913">
        <w:rPr>
          <w:b/>
        </w:rPr>
        <w:t>ДОКУМЕНТАЦИЯ</w:t>
      </w:r>
    </w:p>
    <w:p w:rsidR="008C73B5" w:rsidRPr="00A15913" w:rsidRDefault="00C13681" w:rsidP="00BE6B17">
      <w:pPr>
        <w:keepNext/>
        <w:keepLines/>
        <w:widowControl w:val="0"/>
        <w:suppressLineNumbers/>
        <w:suppressAutoHyphens/>
        <w:spacing w:line="360" w:lineRule="auto"/>
        <w:jc w:val="center"/>
        <w:rPr>
          <w:b/>
        </w:rPr>
      </w:pPr>
      <w:r w:rsidRPr="00A15913">
        <w:rPr>
          <w:b/>
        </w:rPr>
        <w:t xml:space="preserve">О </w:t>
      </w:r>
      <w:r w:rsidR="00D31F77" w:rsidRPr="00A15913">
        <w:rPr>
          <w:b/>
        </w:rPr>
        <w:t>МАРКЕТИНГОВЫХ ИССЛЕДОВАНИЯХ</w:t>
      </w:r>
      <w:r w:rsidRPr="00A15913">
        <w:rPr>
          <w:b/>
        </w:rPr>
        <w:t xml:space="preserve"> В ЭЛЕКТРОННОЙ ФОРМЕ</w:t>
      </w:r>
    </w:p>
    <w:p w:rsidR="00522963" w:rsidRPr="00A15913" w:rsidRDefault="00522963" w:rsidP="006F7CFC">
      <w:pPr>
        <w:keepNext/>
        <w:keepLines/>
        <w:widowControl w:val="0"/>
        <w:suppressLineNumbers/>
        <w:suppressAutoHyphens/>
        <w:spacing w:line="360" w:lineRule="auto"/>
        <w:jc w:val="center"/>
        <w:rPr>
          <w:b/>
          <w:sz w:val="21"/>
          <w:szCs w:val="21"/>
        </w:rPr>
      </w:pPr>
    </w:p>
    <w:p w:rsidR="008C73B5" w:rsidRPr="00A15913" w:rsidRDefault="00D31F77" w:rsidP="006F7CFC">
      <w:pPr>
        <w:keepNext/>
        <w:keepLines/>
        <w:widowControl w:val="0"/>
        <w:suppressLineNumbers/>
        <w:suppressAutoHyphens/>
        <w:spacing w:line="360" w:lineRule="auto"/>
        <w:jc w:val="center"/>
        <w:rPr>
          <w:b/>
          <w:sz w:val="21"/>
          <w:szCs w:val="21"/>
        </w:rPr>
      </w:pPr>
      <w:r w:rsidRPr="00A15913">
        <w:rPr>
          <w:b/>
          <w:sz w:val="21"/>
          <w:szCs w:val="21"/>
        </w:rPr>
        <w:t>МАРКЕТИНГОВЫЕ ИССЛЕДОВАНИЯ</w:t>
      </w:r>
      <w:r w:rsidR="00C13681" w:rsidRPr="00A15913">
        <w:rPr>
          <w:b/>
          <w:sz w:val="21"/>
          <w:szCs w:val="21"/>
        </w:rPr>
        <w:t xml:space="preserve"> В ЭЛЕКТРОННОЙ ФОРМЕ</w:t>
      </w:r>
    </w:p>
    <w:p w:rsidR="0018167B" w:rsidRPr="00A15913" w:rsidRDefault="0042231C" w:rsidP="0042231C">
      <w:pPr>
        <w:keepNext/>
        <w:keepLines/>
        <w:widowControl w:val="0"/>
        <w:suppressLineNumbers/>
        <w:suppressAutoHyphens/>
        <w:spacing w:line="360" w:lineRule="auto"/>
        <w:jc w:val="center"/>
        <w:rPr>
          <w:b/>
          <w:caps/>
          <w:sz w:val="21"/>
          <w:szCs w:val="21"/>
        </w:rPr>
      </w:pPr>
      <w:r w:rsidRPr="00A15913">
        <w:rPr>
          <w:b/>
          <w:sz w:val="21"/>
          <w:szCs w:val="21"/>
        </w:rPr>
        <w:t>ПО О</w:t>
      </w:r>
      <w:r w:rsidR="007126BA" w:rsidRPr="00A15913">
        <w:rPr>
          <w:b/>
          <w:sz w:val="21"/>
          <w:szCs w:val="21"/>
        </w:rPr>
        <w:t>ПРЕДЕЛЕНИЮ</w:t>
      </w:r>
      <w:r w:rsidR="000E6BC6" w:rsidRPr="00A15913">
        <w:rPr>
          <w:b/>
          <w:sz w:val="21"/>
          <w:szCs w:val="21"/>
        </w:rPr>
        <w:t xml:space="preserve"> </w:t>
      </w:r>
      <w:r w:rsidR="00B175E0">
        <w:rPr>
          <w:b/>
          <w:caps/>
          <w:sz w:val="21"/>
          <w:szCs w:val="21"/>
        </w:rPr>
        <w:t>поставщика</w:t>
      </w:r>
      <w:r w:rsidR="0040308C">
        <w:rPr>
          <w:b/>
          <w:caps/>
          <w:sz w:val="21"/>
          <w:szCs w:val="21"/>
        </w:rPr>
        <w:t xml:space="preserve"> для </w:t>
      </w:r>
      <w:r w:rsidR="00B175E0">
        <w:rPr>
          <w:b/>
          <w:caps/>
          <w:sz w:val="21"/>
          <w:szCs w:val="21"/>
        </w:rPr>
        <w:t xml:space="preserve">поставки </w:t>
      </w:r>
      <w:r w:rsidR="00986BA9">
        <w:rPr>
          <w:b/>
          <w:caps/>
          <w:sz w:val="21"/>
          <w:szCs w:val="21"/>
        </w:rPr>
        <w:t>хозяйственных товаров</w:t>
      </w:r>
    </w:p>
    <w:p w:rsidR="008C73B5" w:rsidRPr="00A15913" w:rsidRDefault="008C73B5" w:rsidP="00BE6B17">
      <w:pPr>
        <w:keepNext/>
        <w:keepLines/>
        <w:widowControl w:val="0"/>
        <w:suppressLineNumbers/>
        <w:suppressAutoHyphens/>
        <w:spacing w:line="360" w:lineRule="auto"/>
        <w:jc w:val="center"/>
        <w:rPr>
          <w:b/>
          <w:caps/>
          <w:sz w:val="21"/>
          <w:szCs w:val="21"/>
        </w:rPr>
      </w:pPr>
      <w:r w:rsidRPr="00A15913">
        <w:rPr>
          <w:b/>
          <w:caps/>
          <w:sz w:val="21"/>
          <w:szCs w:val="21"/>
        </w:rPr>
        <w:t>(реестровый номер ЗАКУПК</w:t>
      </w:r>
      <w:r w:rsidR="00474A83">
        <w:rPr>
          <w:b/>
          <w:caps/>
          <w:sz w:val="21"/>
          <w:szCs w:val="21"/>
        </w:rPr>
        <w:t xml:space="preserve">и </w:t>
      </w:r>
      <w:r w:rsidR="00D931A4">
        <w:rPr>
          <w:b/>
          <w:caps/>
          <w:sz w:val="21"/>
          <w:szCs w:val="21"/>
        </w:rPr>
        <w:t>1455</w:t>
      </w:r>
      <w:r w:rsidRPr="00A15913">
        <w:rPr>
          <w:b/>
          <w:caps/>
          <w:sz w:val="21"/>
          <w:szCs w:val="21"/>
        </w:rPr>
        <w:t>)</w:t>
      </w:r>
    </w:p>
    <w:p w:rsidR="008C73B5" w:rsidRPr="00A15913" w:rsidRDefault="008C73B5" w:rsidP="00BE6B17">
      <w:pPr>
        <w:pStyle w:val="10"/>
        <w:rPr>
          <w:sz w:val="24"/>
        </w:rPr>
      </w:pPr>
    </w:p>
    <w:p w:rsidR="00DA096B" w:rsidRPr="00A15913" w:rsidRDefault="00DA096B" w:rsidP="00DA096B"/>
    <w:p w:rsidR="00DA096B" w:rsidRPr="00A15913" w:rsidRDefault="00DA096B" w:rsidP="00DA096B">
      <w:pPr>
        <w:pStyle w:val="3f7"/>
        <w:spacing w:before="0" w:after="0"/>
        <w:rPr>
          <w:caps w:val="0"/>
          <w:color w:val="auto"/>
          <w:sz w:val="24"/>
          <w:szCs w:val="24"/>
        </w:rPr>
      </w:pPr>
      <w:r w:rsidRPr="00A15913">
        <w:rPr>
          <w:caps w:val="0"/>
          <w:color w:val="auto"/>
          <w:sz w:val="24"/>
          <w:szCs w:val="24"/>
        </w:rPr>
        <w:t xml:space="preserve">УЧАСТНИКАМИ МАРКЕТИНГОВЫХ ИССЛЕДОВАНИЙ МОГУТ БЫТЬ </w:t>
      </w:r>
    </w:p>
    <w:p w:rsidR="00DA096B" w:rsidRPr="006A429E" w:rsidRDefault="00DA096B" w:rsidP="00DA096B">
      <w:pPr>
        <w:pStyle w:val="3f7"/>
        <w:spacing w:before="0" w:after="0"/>
        <w:rPr>
          <w:caps w:val="0"/>
          <w:color w:val="auto"/>
          <w:sz w:val="24"/>
          <w:szCs w:val="24"/>
        </w:rPr>
      </w:pPr>
      <w:r w:rsidRPr="00A15913">
        <w:rPr>
          <w:caps w:val="0"/>
          <w:color w:val="auto"/>
          <w:sz w:val="24"/>
          <w:szCs w:val="24"/>
        </w:rPr>
        <w:t>ТОЛЬКО СУБЪЕКТЫ МАЛОГО И СРЕДНЕГО ПРЕДПРИНИМАТЕЛЬСТВА</w:t>
      </w:r>
    </w:p>
    <w:p w:rsidR="000F5F52" w:rsidRDefault="000F5F52" w:rsidP="00474A83">
      <w:pPr>
        <w:autoSpaceDE w:val="0"/>
        <w:autoSpaceDN w:val="0"/>
        <w:adjustRightInd w:val="0"/>
        <w:outlineLvl w:val="0"/>
        <w:rPr>
          <w:sz w:val="21"/>
          <w:szCs w:val="21"/>
        </w:rPr>
      </w:pPr>
    </w:p>
    <w:p w:rsidR="00DA096B" w:rsidRPr="00DA096B" w:rsidRDefault="00DA096B" w:rsidP="00DA096B"/>
    <w:p w:rsidR="00DA096B" w:rsidRPr="00DA096B" w:rsidRDefault="00DA096B" w:rsidP="00DA096B"/>
    <w:p w:rsidR="008C73B5" w:rsidRPr="00C9587A" w:rsidRDefault="008C73B5"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081DB0" w:rsidRPr="00C9587A" w:rsidRDefault="00081DB0" w:rsidP="00CB30E3"/>
    <w:p w:rsidR="003B3306" w:rsidRPr="00C9587A" w:rsidRDefault="003B3306" w:rsidP="00CB30E3"/>
    <w:p w:rsidR="003B3306" w:rsidRPr="00C9587A" w:rsidRDefault="003B3306" w:rsidP="00CB30E3"/>
    <w:p w:rsidR="004E59EC" w:rsidRPr="00C9587A" w:rsidRDefault="004E59EC" w:rsidP="00CB30E3"/>
    <w:p w:rsidR="005D4BCC" w:rsidRPr="00C9587A" w:rsidRDefault="005D4BCC" w:rsidP="00CB30E3"/>
    <w:p w:rsidR="00DB54B8" w:rsidRPr="00C9587A" w:rsidRDefault="00DB54B8" w:rsidP="00CB30E3"/>
    <w:p w:rsidR="004E59EC" w:rsidRPr="00C9587A" w:rsidRDefault="004E59EC" w:rsidP="00CB30E3"/>
    <w:p w:rsidR="004E59EC" w:rsidRPr="00C9587A" w:rsidRDefault="004E59EC" w:rsidP="00CB30E3"/>
    <w:p w:rsidR="008C73B5" w:rsidRPr="00C9587A" w:rsidRDefault="008C73B5" w:rsidP="00CB30E3"/>
    <w:p w:rsidR="00C13681" w:rsidRDefault="00813CC5" w:rsidP="00BD3D45">
      <w:pPr>
        <w:pStyle w:val="10"/>
        <w:rPr>
          <w:sz w:val="24"/>
        </w:rPr>
      </w:pPr>
      <w:r>
        <w:rPr>
          <w:sz w:val="24"/>
        </w:rPr>
        <w:t>г. Челябинск</w:t>
      </w:r>
      <w:r w:rsidR="008C73B5" w:rsidRPr="00C9587A">
        <w:rPr>
          <w:sz w:val="24"/>
        </w:rPr>
        <w:t xml:space="preserve"> </w:t>
      </w:r>
      <w:r w:rsidR="007C73BB">
        <w:rPr>
          <w:sz w:val="24"/>
        </w:rPr>
        <w:t>2021</w:t>
      </w:r>
    </w:p>
    <w:p w:rsidR="00C13681" w:rsidRDefault="00C13681" w:rsidP="00BD3D45">
      <w:pPr>
        <w:pStyle w:val="10"/>
        <w:rPr>
          <w:szCs w:val="20"/>
        </w:rPr>
        <w:sectPr w:rsidR="00C13681" w:rsidSect="00F91CA6">
          <w:headerReference w:type="even" r:id="rId8"/>
          <w:headerReference w:type="default" r:id="rId9"/>
          <w:footerReference w:type="even" r:id="rId10"/>
          <w:footerReference w:type="default" r:id="rId11"/>
          <w:headerReference w:type="first" r:id="rId12"/>
          <w:pgSz w:w="11906" w:h="16838" w:code="9"/>
          <w:pgMar w:top="813" w:right="851" w:bottom="851" w:left="737" w:header="284" w:footer="255" w:gutter="0"/>
          <w:cols w:space="720"/>
          <w:titlePg/>
          <w:docGrid w:linePitch="326"/>
        </w:sectPr>
      </w:pPr>
      <w:bookmarkStart w:id="3" w:name="_Toc121738321"/>
      <w:bookmarkEnd w:id="0"/>
      <w:bookmarkEnd w:id="1"/>
      <w:bookmarkEnd w:id="2"/>
    </w:p>
    <w:p w:rsidR="00BD3D45" w:rsidRPr="00F12108" w:rsidRDefault="00BD3D45" w:rsidP="00BD3D45">
      <w:pPr>
        <w:pStyle w:val="10"/>
        <w:rPr>
          <w:szCs w:val="20"/>
        </w:rPr>
      </w:pPr>
      <w:r w:rsidRPr="00F12108">
        <w:rPr>
          <w:szCs w:val="20"/>
        </w:rPr>
        <w:lastRenderedPageBreak/>
        <w:t>РАЗДЕЛ 1. ТЕРМИНЫ, ИСПОЛЬЗУЕМЫЕ В ДОКУМЕНТАЦИИ</w:t>
      </w:r>
    </w:p>
    <w:p w:rsidR="00BD3D45" w:rsidRPr="00F12108" w:rsidRDefault="00BD3D45" w:rsidP="00BD3D45">
      <w:pPr>
        <w:tabs>
          <w:tab w:val="left" w:pos="10260"/>
        </w:tabs>
        <w:autoSpaceDE w:val="0"/>
        <w:autoSpaceDN w:val="0"/>
        <w:adjustRightInd w:val="0"/>
        <w:ind w:firstLine="567"/>
        <w:jc w:val="both"/>
        <w:outlineLvl w:val="0"/>
        <w:rPr>
          <w:sz w:val="20"/>
          <w:szCs w:val="20"/>
        </w:rPr>
      </w:pPr>
      <w:r w:rsidRPr="00F12108">
        <w:rPr>
          <w:sz w:val="20"/>
          <w:szCs w:val="20"/>
        </w:rPr>
        <w:t>В настоящей документации и во всех докум</w:t>
      </w:r>
      <w:r w:rsidR="00C5380C" w:rsidRPr="00F12108">
        <w:rPr>
          <w:sz w:val="20"/>
          <w:szCs w:val="20"/>
        </w:rPr>
        <w:t xml:space="preserve">ентах, связанных с проведением </w:t>
      </w:r>
      <w:r w:rsidRPr="00F12108">
        <w:rPr>
          <w:sz w:val="20"/>
          <w:szCs w:val="20"/>
        </w:rPr>
        <w:t xml:space="preserve"> </w:t>
      </w:r>
      <w:r w:rsidR="00D31F77" w:rsidRPr="00F12108">
        <w:rPr>
          <w:sz w:val="20"/>
          <w:szCs w:val="20"/>
        </w:rPr>
        <w:t>маркетинговых исследований</w:t>
      </w:r>
      <w:r w:rsidR="007126BA" w:rsidRPr="00F12108">
        <w:rPr>
          <w:sz w:val="20"/>
          <w:szCs w:val="20"/>
        </w:rPr>
        <w:t xml:space="preserve"> в электронной форме (далее – </w:t>
      </w:r>
      <w:r w:rsidR="00D31F77" w:rsidRPr="00F12108">
        <w:rPr>
          <w:sz w:val="20"/>
          <w:szCs w:val="20"/>
        </w:rPr>
        <w:t>маркетинговые исследования</w:t>
      </w:r>
      <w:r w:rsidR="007126BA" w:rsidRPr="00F12108">
        <w:rPr>
          <w:sz w:val="20"/>
          <w:szCs w:val="20"/>
        </w:rPr>
        <w:t>)</w:t>
      </w:r>
      <w:r w:rsidRPr="00F12108">
        <w:rPr>
          <w:sz w:val="20"/>
          <w:szCs w:val="20"/>
        </w:rPr>
        <w:t xml:space="preserve"> по </w:t>
      </w:r>
      <w:r w:rsidR="007126BA" w:rsidRPr="00F12108">
        <w:rPr>
          <w:sz w:val="20"/>
          <w:szCs w:val="20"/>
        </w:rPr>
        <w:t>определению</w:t>
      </w:r>
      <w:r w:rsidRPr="00F12108">
        <w:rPr>
          <w:sz w:val="20"/>
          <w:szCs w:val="20"/>
        </w:rPr>
        <w:t xml:space="preserve"> поставщика (подрядчика или исполнителя) для поставки товаров (выполнения работ или оказания услуг), используются нижеследующие термины в нижеуказанных их значениях.</w:t>
      </w:r>
    </w:p>
    <w:p w:rsidR="00BD3D45" w:rsidRPr="00F12108" w:rsidRDefault="00BD3D45" w:rsidP="00BD3D45">
      <w:pPr>
        <w:ind w:firstLine="567"/>
        <w:jc w:val="both"/>
        <w:rPr>
          <w:sz w:val="20"/>
          <w:szCs w:val="20"/>
        </w:rPr>
      </w:pPr>
      <w:r w:rsidRPr="00F12108">
        <w:rPr>
          <w:b/>
          <w:sz w:val="20"/>
          <w:szCs w:val="20"/>
        </w:rPr>
        <w:t>Заказчик</w:t>
      </w:r>
      <w:r w:rsidR="00654B82" w:rsidRPr="00F12108">
        <w:rPr>
          <w:b/>
          <w:sz w:val="20"/>
          <w:szCs w:val="20"/>
        </w:rPr>
        <w:t xml:space="preserve"> (Организатор)</w:t>
      </w:r>
      <w:r w:rsidRPr="00F12108">
        <w:rPr>
          <w:b/>
          <w:sz w:val="20"/>
          <w:szCs w:val="20"/>
        </w:rPr>
        <w:t xml:space="preserve"> – </w:t>
      </w:r>
      <w:r w:rsidR="00DD6D19">
        <w:rPr>
          <w:sz w:val="20"/>
          <w:szCs w:val="20"/>
        </w:rPr>
        <w:t>Акционерное общество «Челябинскгоргаз»</w:t>
      </w:r>
      <w:r w:rsidRPr="00F12108">
        <w:rPr>
          <w:sz w:val="20"/>
          <w:szCs w:val="20"/>
        </w:rPr>
        <w:t>, для обеспечения нужд которого осуществляется закупка (далее именуемое п</w:t>
      </w:r>
      <w:r w:rsidR="00DD6D19">
        <w:rPr>
          <w:sz w:val="20"/>
          <w:szCs w:val="20"/>
        </w:rPr>
        <w:t>о тексту также «Общество» или А</w:t>
      </w:r>
      <w:r w:rsidRPr="00F12108">
        <w:rPr>
          <w:sz w:val="20"/>
          <w:szCs w:val="20"/>
        </w:rPr>
        <w:t xml:space="preserve">О </w:t>
      </w:r>
      <w:r w:rsidR="00DD6D19">
        <w:rPr>
          <w:sz w:val="20"/>
          <w:szCs w:val="20"/>
        </w:rPr>
        <w:t>«Челябинскгоргаз</w:t>
      </w:r>
      <w:r w:rsidRPr="00F12108">
        <w:rPr>
          <w:sz w:val="20"/>
          <w:szCs w:val="20"/>
        </w:rPr>
        <w:t>»).</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Место нахождения</w:t>
      </w:r>
      <w:r w:rsidR="00766276" w:rsidRPr="00E362C1">
        <w:rPr>
          <w:sz w:val="20"/>
          <w:szCs w:val="20"/>
        </w:rPr>
        <w:t xml:space="preserve">: </w:t>
      </w:r>
      <w:r w:rsidR="00E362C1" w:rsidRPr="00E362C1">
        <w:rPr>
          <w:sz w:val="20"/>
          <w:szCs w:val="20"/>
        </w:rPr>
        <w:t>г. Челябинск, ул. Рылеева,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Почтовый адре</w:t>
      </w:r>
      <w:r w:rsidR="00766276" w:rsidRPr="00E362C1">
        <w:rPr>
          <w:sz w:val="20"/>
          <w:szCs w:val="20"/>
        </w:rPr>
        <w:t xml:space="preserve">с: </w:t>
      </w:r>
      <w:r w:rsidR="00E362C1" w:rsidRPr="00E362C1">
        <w:rPr>
          <w:sz w:val="20"/>
          <w:szCs w:val="20"/>
        </w:rPr>
        <w:t>454087, г. Челябинск, ул. Рылеева, д.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 xml:space="preserve">Адрес электронной почты: </w:t>
      </w:r>
      <w:r w:rsidR="00986BA9">
        <w:rPr>
          <w:sz w:val="20"/>
          <w:szCs w:val="20"/>
          <w:lang w:val="en-US"/>
        </w:rPr>
        <w:t>D.Zalyalyutdinova</w:t>
      </w:r>
      <w:r w:rsidR="00E362C1" w:rsidRPr="00E362C1">
        <w:rPr>
          <w:sz w:val="20"/>
          <w:szCs w:val="20"/>
        </w:rPr>
        <w:t>@chelgaz.ru</w:t>
      </w:r>
    </w:p>
    <w:p w:rsidR="00BD3D45" w:rsidRPr="00F12108" w:rsidRDefault="00BD3D45" w:rsidP="00BD3D45">
      <w:pPr>
        <w:widowControl w:val="0"/>
        <w:ind w:firstLine="567"/>
        <w:jc w:val="both"/>
        <w:rPr>
          <w:sz w:val="20"/>
          <w:szCs w:val="20"/>
        </w:rPr>
      </w:pPr>
      <w:r w:rsidRPr="00E362C1">
        <w:rPr>
          <w:sz w:val="20"/>
          <w:szCs w:val="20"/>
        </w:rPr>
        <w:t xml:space="preserve">Контактный телефон: </w:t>
      </w:r>
      <w:r w:rsidR="00E362C1" w:rsidRPr="00E362C1">
        <w:rPr>
          <w:sz w:val="20"/>
          <w:szCs w:val="20"/>
        </w:rPr>
        <w:t>7(351)2</w:t>
      </w:r>
      <w:r w:rsidR="00986BA9">
        <w:rPr>
          <w:sz w:val="20"/>
          <w:szCs w:val="20"/>
        </w:rPr>
        <w:t>32</w:t>
      </w:r>
      <w:r w:rsidR="00E362C1" w:rsidRPr="00E362C1">
        <w:rPr>
          <w:sz w:val="20"/>
          <w:szCs w:val="20"/>
        </w:rPr>
        <w:t>-0</w:t>
      </w:r>
      <w:r w:rsidR="00986BA9">
        <w:rPr>
          <w:sz w:val="20"/>
          <w:szCs w:val="20"/>
        </w:rPr>
        <w:t>1</w:t>
      </w:r>
      <w:r w:rsidR="00E362C1" w:rsidRPr="00E362C1">
        <w:rPr>
          <w:sz w:val="20"/>
          <w:szCs w:val="20"/>
        </w:rPr>
        <w:t>-</w:t>
      </w:r>
      <w:r w:rsidR="00986BA9">
        <w:rPr>
          <w:sz w:val="20"/>
          <w:szCs w:val="20"/>
        </w:rPr>
        <w:t>57</w:t>
      </w:r>
    </w:p>
    <w:p w:rsidR="00BD6570" w:rsidRPr="00F12108" w:rsidRDefault="00BD3D45" w:rsidP="000F49A3">
      <w:pPr>
        <w:tabs>
          <w:tab w:val="left" w:pos="851"/>
        </w:tabs>
        <w:autoSpaceDE w:val="0"/>
        <w:autoSpaceDN w:val="0"/>
        <w:adjustRightInd w:val="0"/>
        <w:ind w:firstLine="567"/>
        <w:jc w:val="both"/>
        <w:rPr>
          <w:sz w:val="20"/>
          <w:szCs w:val="20"/>
        </w:rPr>
      </w:pPr>
      <w:r w:rsidRPr="00F12108">
        <w:rPr>
          <w:b/>
          <w:sz w:val="20"/>
          <w:szCs w:val="20"/>
        </w:rPr>
        <w:t>Положение о з</w:t>
      </w:r>
      <w:r w:rsidR="00E137FD">
        <w:rPr>
          <w:b/>
          <w:sz w:val="20"/>
          <w:szCs w:val="20"/>
        </w:rPr>
        <w:t>акупках товаров, работ, услуг А</w:t>
      </w:r>
      <w:r w:rsidRPr="00F12108">
        <w:rPr>
          <w:b/>
          <w:sz w:val="20"/>
          <w:szCs w:val="20"/>
        </w:rPr>
        <w:t xml:space="preserve">О </w:t>
      </w:r>
      <w:r w:rsidR="00E137FD">
        <w:rPr>
          <w:b/>
          <w:sz w:val="20"/>
          <w:szCs w:val="20"/>
        </w:rPr>
        <w:t>«Челябинскгоргаз</w:t>
      </w:r>
      <w:r w:rsidRPr="00F12108">
        <w:rPr>
          <w:b/>
          <w:sz w:val="20"/>
          <w:szCs w:val="20"/>
        </w:rPr>
        <w:t>»</w:t>
      </w:r>
      <w:r w:rsidRPr="00F12108">
        <w:rPr>
          <w:sz w:val="20"/>
          <w:szCs w:val="20"/>
        </w:rPr>
        <w:t xml:space="preserve"> </w:t>
      </w:r>
      <w:r w:rsidR="000F49A3" w:rsidRPr="00F12108">
        <w:rPr>
          <w:sz w:val="20"/>
          <w:szCs w:val="20"/>
        </w:rPr>
        <w:t xml:space="preserve">(далее по тексту – Положение о закупках) </w:t>
      </w:r>
      <w:r w:rsidRPr="00F12108">
        <w:rPr>
          <w:sz w:val="20"/>
          <w:szCs w:val="20"/>
        </w:rPr>
        <w:t>–</w:t>
      </w:r>
      <w:r w:rsidR="00BD6570" w:rsidRPr="00F12108">
        <w:rPr>
          <w:sz w:val="20"/>
          <w:szCs w:val="20"/>
        </w:rPr>
        <w:t xml:space="preserve"> является документом, который регламентирует закупочную деятельность </w:t>
      </w:r>
      <w:r w:rsidR="00EF7ADD" w:rsidRPr="00F12108">
        <w:rPr>
          <w:sz w:val="20"/>
          <w:szCs w:val="20"/>
        </w:rPr>
        <w:t>Заказчика</w:t>
      </w:r>
      <w:r w:rsidR="00BD6570" w:rsidRPr="00F12108">
        <w:rPr>
          <w:sz w:val="20"/>
          <w:szCs w:val="20"/>
        </w:rPr>
        <w:t xml:space="preserve">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от 18.07.2011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0F49A3" w:rsidRPr="00F12108" w:rsidRDefault="000F49A3" w:rsidP="000F49A3">
      <w:pPr>
        <w:shd w:val="clear" w:color="auto" w:fill="FFFFFF"/>
        <w:autoSpaceDE w:val="0"/>
        <w:autoSpaceDN w:val="0"/>
        <w:adjustRightInd w:val="0"/>
        <w:ind w:firstLine="567"/>
        <w:jc w:val="both"/>
        <w:rPr>
          <w:sz w:val="20"/>
          <w:szCs w:val="20"/>
        </w:rPr>
      </w:pPr>
      <w:r w:rsidRPr="00F12108">
        <w:rPr>
          <w:b/>
          <w:sz w:val="20"/>
          <w:szCs w:val="20"/>
        </w:rPr>
        <w:t xml:space="preserve">Единая информационная система (ЕИС) </w:t>
      </w:r>
      <w:r w:rsidRPr="00F12108">
        <w:rPr>
          <w:sz w:val="20"/>
          <w:szCs w:val="20"/>
        </w:rPr>
        <w:t xml:space="preserve">– </w:t>
      </w:r>
      <w:r w:rsidR="00B0578B" w:rsidRPr="00F12108">
        <w:rPr>
          <w:sz w:val="20"/>
          <w:szCs w:val="20"/>
        </w:rPr>
        <w:t>единая информационная система в сфере закупок товаров, работ, услуг для обеспечения государственных и муниципальных нужд.</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Неконкурентная закупка</w:t>
      </w:r>
      <w:r w:rsidRPr="00F12108">
        <w:rPr>
          <w:sz w:val="20"/>
          <w:szCs w:val="20"/>
        </w:rPr>
        <w:t xml:space="preserve"> – закупка, условия осуществления которой не соответствуют одновременно всем условиям, предусмотренным пунктами 1.2.32 и 1.2.33 Положения о закупках для проведения конкурентных закупок.</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 xml:space="preserve">Неконкурентная закупка в электронной форме </w:t>
      </w:r>
      <w:r w:rsidRPr="00F12108">
        <w:rPr>
          <w:sz w:val="20"/>
          <w:szCs w:val="20"/>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 а также специализированной информационной системой, Интернет-платформой, одобренных Департаментом.</w:t>
      </w:r>
    </w:p>
    <w:p w:rsidR="00565502" w:rsidRPr="00F12108" w:rsidRDefault="00565502" w:rsidP="00565502">
      <w:pPr>
        <w:autoSpaceDE w:val="0"/>
        <w:autoSpaceDN w:val="0"/>
        <w:adjustRightInd w:val="0"/>
        <w:ind w:firstLine="567"/>
        <w:jc w:val="both"/>
        <w:rPr>
          <w:sz w:val="20"/>
          <w:szCs w:val="20"/>
        </w:rPr>
      </w:pPr>
      <w:r w:rsidRPr="00F12108">
        <w:rPr>
          <w:b/>
          <w:sz w:val="20"/>
          <w:szCs w:val="20"/>
        </w:rPr>
        <w:t>Оператор электронной площадки</w:t>
      </w:r>
      <w:r w:rsidRPr="00F12108">
        <w:rPr>
          <w:sz w:val="20"/>
          <w:szCs w:val="20"/>
        </w:rPr>
        <w:t xml:space="preserve"> – </w:t>
      </w:r>
      <w:r w:rsidR="001A7626" w:rsidRPr="00F12108">
        <w:rPr>
          <w:sz w:val="20"/>
          <w:szCs w:val="20"/>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w:t>
      </w:r>
      <w:r w:rsidR="00D72FA3" w:rsidRPr="00F12108">
        <w:rPr>
          <w:sz w:val="20"/>
          <w:szCs w:val="20"/>
        </w:rPr>
        <w:t xml:space="preserve"> о закупках</w:t>
      </w:r>
      <w:r w:rsidR="001A7626" w:rsidRPr="00F12108">
        <w:rPr>
          <w:sz w:val="20"/>
          <w:szCs w:val="20"/>
        </w:rPr>
        <w:t>,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Электронная площадка</w:t>
      </w:r>
      <w:r w:rsidRPr="00F12108">
        <w:rPr>
          <w:sz w:val="20"/>
          <w:szCs w:val="20"/>
        </w:rPr>
        <w:t xml:space="preserve"> – </w:t>
      </w:r>
      <w:r w:rsidR="001A7626" w:rsidRPr="00F12108">
        <w:rPr>
          <w:sz w:val="20"/>
          <w:szCs w:val="20"/>
        </w:rPr>
        <w:t>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Положения о закупках</w:t>
      </w:r>
      <w:r w:rsidRPr="00F12108">
        <w:rPr>
          <w:sz w:val="20"/>
          <w:szCs w:val="20"/>
        </w:rPr>
        <w:t>.</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 xml:space="preserve">Электронная подпись </w:t>
      </w:r>
      <w:r w:rsidRPr="00F12108">
        <w:rPr>
          <w:sz w:val="20"/>
          <w:szCs w:val="20"/>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565502" w:rsidRPr="00F12108" w:rsidRDefault="00565502" w:rsidP="00565502">
      <w:pPr>
        <w:pStyle w:val="afa"/>
        <w:shd w:val="clear" w:color="auto" w:fill="FFFFFF"/>
        <w:spacing w:after="0"/>
        <w:ind w:left="0" w:firstLine="567"/>
        <w:rPr>
          <w:sz w:val="20"/>
          <w:szCs w:val="20"/>
        </w:rPr>
      </w:pPr>
      <w:r w:rsidRPr="00F12108">
        <w:rPr>
          <w:sz w:val="20"/>
          <w:szCs w:val="20"/>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565502" w:rsidRPr="00F12108" w:rsidRDefault="00565502" w:rsidP="00565502">
      <w:pPr>
        <w:pStyle w:val="afffffff3"/>
        <w:tabs>
          <w:tab w:val="left" w:pos="1701"/>
        </w:tabs>
        <w:ind w:left="0" w:firstLine="567"/>
        <w:jc w:val="both"/>
        <w:rPr>
          <w:sz w:val="20"/>
          <w:szCs w:val="20"/>
        </w:rPr>
      </w:pPr>
      <w:r w:rsidRPr="00F12108">
        <w:rPr>
          <w:sz w:val="20"/>
          <w:szCs w:val="20"/>
        </w:rPr>
        <w:t>При осуществлении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электронной подписью лица, имеющего право действовать от имени участника, Заказчика (Организатора), Оператора.</w:t>
      </w:r>
    </w:p>
    <w:p w:rsidR="00565502" w:rsidRPr="00F12108" w:rsidRDefault="00565502" w:rsidP="00565502">
      <w:pPr>
        <w:pStyle w:val="2c"/>
        <w:shd w:val="clear" w:color="auto" w:fill="FFFFFF"/>
        <w:spacing w:after="0"/>
        <w:ind w:left="0" w:firstLine="567"/>
        <w:rPr>
          <w:sz w:val="20"/>
          <w:szCs w:val="20"/>
        </w:rPr>
      </w:pPr>
      <w:bookmarkStart w:id="4" w:name="_Toc310414823"/>
      <w:bookmarkStart w:id="5" w:name="_Toc310432839"/>
      <w:bookmarkStart w:id="6" w:name="_Toc310520019"/>
      <w:bookmarkStart w:id="7" w:name="_Toc310525656"/>
      <w:bookmarkStart w:id="8" w:name="_Toc310549343"/>
      <w:bookmarkStart w:id="9" w:name="_Toc310549477"/>
      <w:bookmarkStart w:id="10" w:name="_Toc310549610"/>
      <w:bookmarkStart w:id="11" w:name="_Toc310549743"/>
      <w:bookmarkStart w:id="12" w:name="_Toc310549877"/>
      <w:bookmarkStart w:id="13" w:name="_Toc310550010"/>
      <w:bookmarkStart w:id="14" w:name="_Toc310550392"/>
      <w:bookmarkStart w:id="15" w:name="_Toc310551995"/>
      <w:bookmarkStart w:id="16" w:name="_Toc310552968"/>
      <w:bookmarkStart w:id="17" w:name="_Toc310558422"/>
      <w:bookmarkStart w:id="18" w:name="_Toc310558656"/>
      <w:bookmarkStart w:id="19" w:name="_Toc310598485"/>
      <w:bookmarkStart w:id="20" w:name="_Toc307828558"/>
      <w:bookmarkStart w:id="21" w:name="_Toc307876113"/>
      <w:bookmarkStart w:id="22" w:name="_Toc307880498"/>
      <w:bookmarkStart w:id="23" w:name="_Toc307915882"/>
      <w:bookmarkStart w:id="24" w:name="_Toc307915969"/>
      <w:bookmarkStart w:id="25" w:name="_Toc307916099"/>
      <w:bookmarkStart w:id="26" w:name="_Toc307916477"/>
      <w:bookmarkStart w:id="27" w:name="_Toc307916886"/>
      <w:bookmarkStart w:id="28" w:name="_Toc259458791"/>
      <w:bookmarkStart w:id="29" w:name="_Toc26306088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F12108">
        <w:rPr>
          <w:b/>
          <w:sz w:val="20"/>
          <w:szCs w:val="20"/>
        </w:rPr>
        <w:t>Электронный документ</w:t>
      </w:r>
      <w:r w:rsidRPr="00F12108">
        <w:rPr>
          <w:sz w:val="20"/>
          <w:szCs w:val="20"/>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bookmarkEnd w:id="28"/>
    <w:bookmarkEnd w:id="29"/>
    <w:p w:rsidR="00280513" w:rsidRPr="00F12108" w:rsidRDefault="00D31F77" w:rsidP="00280513">
      <w:pPr>
        <w:pStyle w:val="2c"/>
        <w:shd w:val="clear" w:color="auto" w:fill="FFFFFF"/>
        <w:spacing w:after="0"/>
        <w:ind w:left="0" w:firstLine="567"/>
        <w:rPr>
          <w:sz w:val="20"/>
          <w:szCs w:val="20"/>
        </w:rPr>
      </w:pPr>
      <w:r w:rsidRPr="00F12108">
        <w:rPr>
          <w:b/>
          <w:sz w:val="20"/>
          <w:szCs w:val="20"/>
        </w:rPr>
        <w:t>Маркетинговые исследования</w:t>
      </w:r>
      <w:r w:rsidR="00565502" w:rsidRPr="00F12108">
        <w:rPr>
          <w:sz w:val="20"/>
          <w:szCs w:val="20"/>
        </w:rPr>
        <w:t xml:space="preserve"> –</w:t>
      </w:r>
      <w:r w:rsidR="00EC7C2B" w:rsidRPr="00F12108">
        <w:rPr>
          <w:sz w:val="20"/>
          <w:szCs w:val="20"/>
        </w:rPr>
        <w:t xml:space="preserve"> способ неконкурентной закупки, при котором Заказчик выбирает наиболее выгодные для себя условия исполнения договора из числа предложенных участниками закупки в соответствии с документацией о маркетинговых исследованиях в электронной форме</w:t>
      </w:r>
      <w:r w:rsidR="00565502" w:rsidRPr="00F12108">
        <w:rPr>
          <w:sz w:val="20"/>
          <w:szCs w:val="20"/>
        </w:rPr>
        <w:t>.</w:t>
      </w:r>
    </w:p>
    <w:p w:rsidR="00D72FA3" w:rsidRPr="00F12108" w:rsidRDefault="00280513" w:rsidP="00280513">
      <w:pPr>
        <w:pStyle w:val="2c"/>
        <w:shd w:val="clear" w:color="auto" w:fill="FFFFFF"/>
        <w:spacing w:after="0"/>
        <w:ind w:left="0" w:firstLine="567"/>
        <w:rPr>
          <w:sz w:val="20"/>
          <w:szCs w:val="20"/>
        </w:rPr>
      </w:pPr>
      <w:r w:rsidRPr="00F12108">
        <w:rPr>
          <w:b/>
          <w:sz w:val="20"/>
          <w:szCs w:val="20"/>
        </w:rPr>
        <w:t>Документация о</w:t>
      </w:r>
      <w:r w:rsidR="00233ADF" w:rsidRPr="00F12108">
        <w:rPr>
          <w:b/>
          <w:sz w:val="20"/>
          <w:szCs w:val="20"/>
        </w:rPr>
        <w:t xml:space="preserve"> </w:t>
      </w:r>
      <w:r w:rsidR="00D31F77" w:rsidRPr="00F12108">
        <w:rPr>
          <w:b/>
          <w:sz w:val="20"/>
          <w:szCs w:val="20"/>
        </w:rPr>
        <w:t>маркетинговых исследованиях</w:t>
      </w:r>
      <w:r w:rsidR="00233ADF" w:rsidRPr="00F12108">
        <w:rPr>
          <w:b/>
          <w:sz w:val="20"/>
          <w:szCs w:val="20"/>
        </w:rPr>
        <w:t xml:space="preserve"> в электронной форме</w:t>
      </w:r>
      <w:r w:rsidR="000F49A3" w:rsidRPr="00F12108">
        <w:rPr>
          <w:sz w:val="20"/>
          <w:szCs w:val="20"/>
        </w:rPr>
        <w:t xml:space="preserve"> </w:t>
      </w:r>
      <w:r w:rsidR="00DB3D96" w:rsidRPr="00F12108">
        <w:rPr>
          <w:sz w:val="20"/>
          <w:szCs w:val="20"/>
        </w:rPr>
        <w:t>(далее по тексту также – Документация</w:t>
      </w:r>
      <w:r w:rsidR="00233ADF" w:rsidRPr="00F12108">
        <w:rPr>
          <w:sz w:val="20"/>
          <w:szCs w:val="20"/>
        </w:rPr>
        <w:t xml:space="preserve">, документация о </w:t>
      </w:r>
      <w:r w:rsidR="00D31F77" w:rsidRPr="00F12108">
        <w:rPr>
          <w:sz w:val="20"/>
          <w:szCs w:val="20"/>
        </w:rPr>
        <w:t>маркетинговых исследованиях</w:t>
      </w:r>
      <w:r w:rsidR="00DB3D96" w:rsidRPr="00F12108">
        <w:rPr>
          <w:sz w:val="20"/>
          <w:szCs w:val="20"/>
        </w:rPr>
        <w:t xml:space="preserve">) </w:t>
      </w:r>
      <w:r w:rsidR="000F49A3" w:rsidRPr="00F12108">
        <w:rPr>
          <w:sz w:val="20"/>
          <w:szCs w:val="20"/>
        </w:rPr>
        <w:t xml:space="preserve">– </w:t>
      </w:r>
      <w:r w:rsidR="00D72FA3" w:rsidRPr="00F12108">
        <w:rPr>
          <w:sz w:val="20"/>
          <w:szCs w:val="20"/>
        </w:rPr>
        <w:t>комплект документов, содержащий полную информацию о предмете, условиях и правилах проведения маркетинговых исследований, правилах подготовки, оформления и подачи заявок участником закупки, критериях и порядке оценки предложений участников маркетинговых исследований, а также об условиях заключаемого по результатам маркетинговых исследований договора.</w:t>
      </w:r>
    </w:p>
    <w:p w:rsidR="006A2F1D" w:rsidRPr="00F12108" w:rsidRDefault="006A2F1D" w:rsidP="006A2F1D">
      <w:pPr>
        <w:pStyle w:val="2c"/>
        <w:shd w:val="clear" w:color="auto" w:fill="FFFFFF"/>
        <w:spacing w:after="0"/>
        <w:ind w:left="0" w:firstLine="567"/>
        <w:rPr>
          <w:sz w:val="20"/>
          <w:szCs w:val="20"/>
        </w:rPr>
      </w:pPr>
      <w:r w:rsidRPr="00F12108">
        <w:rPr>
          <w:b/>
          <w:sz w:val="20"/>
          <w:szCs w:val="20"/>
        </w:rPr>
        <w:lastRenderedPageBreak/>
        <w:t>Участник закупки</w:t>
      </w:r>
      <w:r w:rsidRPr="00F12108">
        <w:rPr>
          <w:sz w:val="20"/>
          <w:szCs w:val="20"/>
        </w:rPr>
        <w:t xml:space="preserve"> </w:t>
      </w:r>
      <w:r w:rsidR="00706A86" w:rsidRPr="00F12108">
        <w:rPr>
          <w:b/>
          <w:sz w:val="20"/>
          <w:szCs w:val="20"/>
        </w:rPr>
        <w:t>(</w:t>
      </w:r>
      <w:r w:rsidR="00D31F77" w:rsidRPr="00F12108">
        <w:rPr>
          <w:b/>
          <w:sz w:val="20"/>
          <w:szCs w:val="20"/>
        </w:rPr>
        <w:t>маркетинговых исследований</w:t>
      </w:r>
      <w:r w:rsidR="00706A86" w:rsidRPr="00F12108">
        <w:rPr>
          <w:b/>
          <w:sz w:val="20"/>
          <w:szCs w:val="20"/>
        </w:rPr>
        <w:t>)</w:t>
      </w:r>
      <w:r w:rsidR="00706A86" w:rsidRPr="00F12108">
        <w:rPr>
          <w:sz w:val="20"/>
          <w:szCs w:val="20"/>
        </w:rPr>
        <w:t xml:space="preserve"> </w:t>
      </w:r>
      <w:r w:rsidRPr="00F12108">
        <w:rPr>
          <w:sz w:val="20"/>
          <w:szCs w:val="20"/>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C7C2B" w:rsidRPr="00F12108" w:rsidRDefault="00565502" w:rsidP="00565502">
      <w:pPr>
        <w:pStyle w:val="2c"/>
        <w:shd w:val="clear" w:color="auto" w:fill="FFFFFF"/>
        <w:spacing w:after="0"/>
        <w:ind w:left="0" w:firstLine="567"/>
        <w:rPr>
          <w:strike/>
          <w:sz w:val="20"/>
          <w:szCs w:val="20"/>
        </w:rPr>
      </w:pPr>
      <w:r w:rsidRPr="00F12108">
        <w:rPr>
          <w:b/>
          <w:sz w:val="20"/>
          <w:szCs w:val="20"/>
        </w:rPr>
        <w:t xml:space="preserve">Заявка на участие в </w:t>
      </w:r>
      <w:r w:rsidR="00D31F77" w:rsidRPr="00F12108">
        <w:rPr>
          <w:b/>
          <w:sz w:val="20"/>
          <w:szCs w:val="20"/>
        </w:rPr>
        <w:t>маркетинговых исследованиях</w:t>
      </w:r>
      <w:r w:rsidRPr="00F12108">
        <w:rPr>
          <w:b/>
          <w:sz w:val="20"/>
          <w:szCs w:val="20"/>
        </w:rPr>
        <w:t xml:space="preserve"> </w:t>
      </w:r>
      <w:r w:rsidRPr="00F12108">
        <w:rPr>
          <w:sz w:val="20"/>
          <w:szCs w:val="20"/>
        </w:rPr>
        <w:t xml:space="preserve">– </w:t>
      </w:r>
      <w:r w:rsidR="00EC7C2B" w:rsidRPr="00F12108">
        <w:rPr>
          <w:sz w:val="20"/>
          <w:szCs w:val="20"/>
        </w:rPr>
        <w:t>комплект документов, содержащий предложение участника закупки об условиях поставки (выполнения работ, оказания услуг), направленный Заказчику (Организатору) по форме и в порядке, установленными документацией о маркетинговых исследованиях в электронной форме</w:t>
      </w:r>
      <w:r w:rsidR="00312D6A" w:rsidRPr="00F12108">
        <w:rPr>
          <w:sz w:val="20"/>
          <w:szCs w:val="20"/>
        </w:rPr>
        <w:t>.</w:t>
      </w:r>
    </w:p>
    <w:p w:rsidR="006A2F1D" w:rsidRPr="00F12108" w:rsidRDefault="006A2F1D" w:rsidP="006A2F1D">
      <w:pPr>
        <w:pStyle w:val="2c"/>
        <w:shd w:val="clear" w:color="auto" w:fill="FFFFFF"/>
        <w:spacing w:after="0"/>
        <w:ind w:left="0" w:firstLine="567"/>
        <w:rPr>
          <w:sz w:val="20"/>
          <w:szCs w:val="20"/>
        </w:rPr>
      </w:pPr>
      <w:r w:rsidRPr="00F12108">
        <w:rPr>
          <w:b/>
          <w:sz w:val="20"/>
          <w:szCs w:val="20"/>
        </w:rPr>
        <w:t xml:space="preserve">Победитель </w:t>
      </w:r>
      <w:r w:rsidR="00D31F77" w:rsidRPr="00F12108">
        <w:rPr>
          <w:b/>
          <w:sz w:val="20"/>
          <w:szCs w:val="20"/>
        </w:rPr>
        <w:t>маркетинговых исследований</w:t>
      </w:r>
      <w:r w:rsidRPr="00F12108">
        <w:rPr>
          <w:sz w:val="20"/>
          <w:szCs w:val="20"/>
        </w:rPr>
        <w:t xml:space="preserve"> - участник </w:t>
      </w:r>
      <w:r w:rsidR="00D31F77" w:rsidRPr="00F12108">
        <w:rPr>
          <w:sz w:val="20"/>
          <w:szCs w:val="20"/>
        </w:rPr>
        <w:t>маркетинговых исследований</w:t>
      </w:r>
      <w:r w:rsidRPr="00F12108">
        <w:rPr>
          <w:sz w:val="20"/>
          <w:szCs w:val="20"/>
        </w:rPr>
        <w:t>, заявка</w:t>
      </w:r>
      <w:r w:rsidR="00605BB2" w:rsidRPr="00F12108">
        <w:rPr>
          <w:sz w:val="20"/>
          <w:szCs w:val="20"/>
        </w:rPr>
        <w:t xml:space="preserve"> </w:t>
      </w:r>
      <w:r w:rsidRPr="00F12108">
        <w:rPr>
          <w:sz w:val="20"/>
          <w:szCs w:val="20"/>
        </w:rPr>
        <w:t xml:space="preserve">которого в соответствии с критериями, определенными в Документации о </w:t>
      </w:r>
      <w:r w:rsidR="00D31F77" w:rsidRPr="00F12108">
        <w:rPr>
          <w:sz w:val="20"/>
          <w:szCs w:val="20"/>
        </w:rPr>
        <w:t>маркетинговых исследованиях</w:t>
      </w:r>
      <w:r w:rsidRPr="00F12108">
        <w:rPr>
          <w:sz w:val="20"/>
          <w:szCs w:val="20"/>
        </w:rPr>
        <w:t xml:space="preserve">, наиболее полно соответствует требованиям Документации о </w:t>
      </w:r>
      <w:r w:rsidR="00D31F77" w:rsidRPr="00F12108">
        <w:rPr>
          <w:sz w:val="20"/>
          <w:szCs w:val="20"/>
        </w:rPr>
        <w:t>маркетинговых исследованиях</w:t>
      </w:r>
      <w:r w:rsidRPr="00F12108">
        <w:rPr>
          <w:sz w:val="20"/>
          <w:szCs w:val="20"/>
        </w:rPr>
        <w:t xml:space="preserve"> и содержит лучшие условия поставки товаров, выполнения работ, оказания услуг.</w:t>
      </w:r>
    </w:p>
    <w:p w:rsidR="00654B82" w:rsidRPr="00F12108" w:rsidRDefault="000F49A3" w:rsidP="000F49A3">
      <w:pPr>
        <w:pStyle w:val="2c"/>
        <w:shd w:val="clear" w:color="auto" w:fill="FFFFFF"/>
        <w:spacing w:after="0"/>
        <w:ind w:left="0" w:firstLine="567"/>
        <w:rPr>
          <w:sz w:val="20"/>
          <w:szCs w:val="20"/>
        </w:rPr>
      </w:pPr>
      <w:r w:rsidRPr="00F12108">
        <w:rPr>
          <w:b/>
          <w:sz w:val="20"/>
          <w:szCs w:val="20"/>
        </w:rPr>
        <w:t xml:space="preserve">Комиссия по </w:t>
      </w:r>
      <w:r w:rsidR="00D31F77" w:rsidRPr="00F12108">
        <w:rPr>
          <w:b/>
          <w:sz w:val="20"/>
          <w:szCs w:val="20"/>
        </w:rPr>
        <w:t>маркетинговы</w:t>
      </w:r>
      <w:r w:rsidR="00312D6A" w:rsidRPr="00F12108">
        <w:rPr>
          <w:b/>
          <w:sz w:val="20"/>
          <w:szCs w:val="20"/>
        </w:rPr>
        <w:t>м</w:t>
      </w:r>
      <w:r w:rsidR="00D31F77" w:rsidRPr="00F12108">
        <w:rPr>
          <w:b/>
          <w:sz w:val="20"/>
          <w:szCs w:val="20"/>
        </w:rPr>
        <w:t xml:space="preserve"> исследовани</w:t>
      </w:r>
      <w:r w:rsidR="00312D6A" w:rsidRPr="00F12108">
        <w:rPr>
          <w:b/>
          <w:sz w:val="20"/>
          <w:szCs w:val="20"/>
        </w:rPr>
        <w:t>ям</w:t>
      </w:r>
      <w:r w:rsidRPr="00F12108">
        <w:rPr>
          <w:b/>
          <w:sz w:val="20"/>
          <w:szCs w:val="20"/>
        </w:rPr>
        <w:t xml:space="preserve"> </w:t>
      </w:r>
      <w:r w:rsidR="001C6019" w:rsidRPr="00F12108">
        <w:rPr>
          <w:b/>
          <w:sz w:val="20"/>
          <w:szCs w:val="20"/>
        </w:rPr>
        <w:t xml:space="preserve">(далее по тексту также – Комиссия) </w:t>
      </w:r>
      <w:r w:rsidRPr="00F12108">
        <w:rPr>
          <w:sz w:val="20"/>
          <w:szCs w:val="20"/>
        </w:rPr>
        <w:t xml:space="preserve">– </w:t>
      </w:r>
      <w:r w:rsidR="00312D6A" w:rsidRPr="00F12108">
        <w:rPr>
          <w:sz w:val="20"/>
          <w:szCs w:val="20"/>
        </w:rPr>
        <w:t>комиссия, состав которой формируется и утверждается Заказчиком (Организатором) в целях определения наиболее выгодных условий поставки (выполнения работ, оказания услуг) из числа предложенных участниками закупки</w:t>
      </w:r>
      <w:r w:rsidR="00654B82" w:rsidRPr="00F12108">
        <w:rPr>
          <w:sz w:val="20"/>
          <w:szCs w:val="20"/>
        </w:rPr>
        <w:t>.</w:t>
      </w:r>
    </w:p>
    <w:p w:rsidR="00565502" w:rsidRPr="00F12108" w:rsidRDefault="00565502" w:rsidP="000F49A3">
      <w:pPr>
        <w:ind w:firstLine="567"/>
        <w:jc w:val="both"/>
        <w:rPr>
          <w:sz w:val="20"/>
          <w:szCs w:val="20"/>
        </w:rPr>
      </w:pPr>
      <w:r w:rsidRPr="00F12108">
        <w:rPr>
          <w:b/>
          <w:sz w:val="20"/>
          <w:szCs w:val="20"/>
        </w:rPr>
        <w:t xml:space="preserve">Начальная </w:t>
      </w:r>
      <w:r w:rsidRPr="00F12108">
        <w:rPr>
          <w:b/>
          <w:bCs/>
          <w:sz w:val="20"/>
          <w:szCs w:val="20"/>
        </w:rPr>
        <w:t>(максимальная) цена Договора (</w:t>
      </w:r>
      <w:r w:rsidR="00181B0D" w:rsidRPr="00F12108">
        <w:rPr>
          <w:b/>
          <w:bCs/>
          <w:sz w:val="20"/>
          <w:szCs w:val="20"/>
        </w:rPr>
        <w:t xml:space="preserve">цена </w:t>
      </w:r>
      <w:r w:rsidRPr="00F12108">
        <w:rPr>
          <w:b/>
          <w:bCs/>
          <w:sz w:val="20"/>
          <w:szCs w:val="20"/>
        </w:rPr>
        <w:t xml:space="preserve">предмета закупки) </w:t>
      </w:r>
      <w:r w:rsidRPr="00F12108">
        <w:rPr>
          <w:sz w:val="20"/>
          <w:szCs w:val="20"/>
        </w:rPr>
        <w:t>- предельная цена товаров, работ, услуг, являющихся предметом закупки (</w:t>
      </w:r>
      <w:r w:rsidR="00D31F77" w:rsidRPr="00F12108">
        <w:rPr>
          <w:sz w:val="20"/>
          <w:szCs w:val="20"/>
        </w:rPr>
        <w:t>маркетинговых исследований</w:t>
      </w:r>
      <w:r w:rsidRPr="00F12108">
        <w:rPr>
          <w:sz w:val="20"/>
          <w:szCs w:val="20"/>
        </w:rPr>
        <w:t>).</w:t>
      </w:r>
    </w:p>
    <w:p w:rsidR="000F49A3" w:rsidRPr="00F12108" w:rsidRDefault="000F49A3" w:rsidP="000F49A3">
      <w:pPr>
        <w:pStyle w:val="2c"/>
        <w:shd w:val="clear" w:color="auto" w:fill="FFFFFF"/>
        <w:spacing w:after="0"/>
        <w:ind w:left="0" w:firstLine="567"/>
        <w:rPr>
          <w:sz w:val="20"/>
          <w:szCs w:val="20"/>
        </w:rPr>
      </w:pPr>
      <w:r w:rsidRPr="00F12108">
        <w:rPr>
          <w:b/>
          <w:sz w:val="20"/>
          <w:szCs w:val="20"/>
        </w:rPr>
        <w:t>Инициатор</w:t>
      </w:r>
      <w:r w:rsidRPr="00F12108">
        <w:rPr>
          <w:b/>
          <w:bCs/>
          <w:sz w:val="20"/>
          <w:szCs w:val="20"/>
        </w:rPr>
        <w:t xml:space="preserve"> закупки </w:t>
      </w:r>
      <w:r w:rsidRPr="00F12108">
        <w:rPr>
          <w:sz w:val="20"/>
          <w:szCs w:val="20"/>
        </w:rPr>
        <w:t>– структурное подразделение Заказчика, заинтересованное в закупке, инициирующее её проведение.</w:t>
      </w:r>
    </w:p>
    <w:p w:rsidR="00181B0D" w:rsidRPr="00F12108" w:rsidRDefault="00181B0D" w:rsidP="00BD3D45">
      <w:pPr>
        <w:ind w:firstLine="480"/>
        <w:jc w:val="both"/>
        <w:rPr>
          <w:sz w:val="20"/>
          <w:szCs w:val="20"/>
        </w:rPr>
        <w:sectPr w:rsidR="00181B0D" w:rsidRPr="00F12108" w:rsidSect="00F91CA6">
          <w:pgSz w:w="11906" w:h="16838" w:code="9"/>
          <w:pgMar w:top="813" w:right="851" w:bottom="851" w:left="737" w:header="284" w:footer="255" w:gutter="0"/>
          <w:cols w:space="720"/>
          <w:titlePg/>
          <w:docGrid w:linePitch="326"/>
        </w:sectPr>
      </w:pPr>
    </w:p>
    <w:p w:rsidR="00BD3D45" w:rsidRPr="00F12108" w:rsidRDefault="00BD3D45" w:rsidP="00BD3D45">
      <w:pPr>
        <w:pStyle w:val="10"/>
        <w:rPr>
          <w:szCs w:val="20"/>
        </w:rPr>
      </w:pPr>
      <w:bookmarkStart w:id="30" w:name="_Ref119427236"/>
      <w:bookmarkStart w:id="31" w:name="_Toc119988599"/>
      <w:bookmarkStart w:id="32" w:name="_Toc121738774"/>
      <w:bookmarkStart w:id="33" w:name="_Toc121738287"/>
      <w:r w:rsidRPr="00F12108">
        <w:rPr>
          <w:szCs w:val="20"/>
        </w:rPr>
        <w:lastRenderedPageBreak/>
        <w:t xml:space="preserve">РАЗДЕЛ 2. ОБЩИЕ УСЛОВИЯ ПРОВЕДЕНИЯ </w:t>
      </w:r>
      <w:bookmarkEnd w:id="30"/>
      <w:bookmarkEnd w:id="31"/>
      <w:bookmarkEnd w:id="32"/>
      <w:r w:rsidR="00D31F77" w:rsidRPr="00F12108">
        <w:rPr>
          <w:szCs w:val="20"/>
        </w:rPr>
        <w:t>МАРКЕТИНГОВЫХ ИССЛЕДОВАНИЙ</w:t>
      </w:r>
    </w:p>
    <w:p w:rsidR="00BD3D45" w:rsidRPr="00F12108" w:rsidRDefault="00BD3D45" w:rsidP="00BD3D45">
      <w:pPr>
        <w:pStyle w:val="15"/>
        <w:numPr>
          <w:ilvl w:val="0"/>
          <w:numId w:val="13"/>
        </w:numPr>
        <w:tabs>
          <w:tab w:val="clear" w:pos="360"/>
        </w:tabs>
        <w:ind w:left="0" w:firstLine="0"/>
        <w:jc w:val="center"/>
        <w:rPr>
          <w:sz w:val="20"/>
          <w:szCs w:val="20"/>
        </w:rPr>
      </w:pPr>
      <w:r w:rsidRPr="00F12108">
        <w:rPr>
          <w:sz w:val="20"/>
          <w:szCs w:val="20"/>
        </w:rPr>
        <w:t>Общие положения</w:t>
      </w:r>
      <w:bookmarkEnd w:id="33"/>
    </w:p>
    <w:p w:rsidR="00BD3D45" w:rsidRPr="00F12108" w:rsidRDefault="00BD3D45" w:rsidP="00BD3D45">
      <w:pPr>
        <w:pStyle w:val="2f0"/>
        <w:numPr>
          <w:ilvl w:val="0"/>
          <w:numId w:val="0"/>
        </w:numPr>
        <w:tabs>
          <w:tab w:val="num" w:pos="792"/>
        </w:tabs>
        <w:spacing w:after="0"/>
        <w:ind w:firstLine="600"/>
        <w:rPr>
          <w:sz w:val="20"/>
        </w:rPr>
      </w:pPr>
      <w:bookmarkStart w:id="34" w:name="_Toc121738288"/>
      <w:bookmarkStart w:id="35" w:name="_Toc119343901"/>
      <w:r w:rsidRPr="00F12108">
        <w:rPr>
          <w:sz w:val="20"/>
        </w:rPr>
        <w:t>1.1. Законодательное регулирование</w:t>
      </w:r>
      <w:bookmarkEnd w:id="34"/>
      <w:bookmarkEnd w:id="35"/>
    </w:p>
    <w:p w:rsidR="00BD3D45" w:rsidRPr="00F12108" w:rsidRDefault="00BD3D45" w:rsidP="00BD3D45">
      <w:pPr>
        <w:pStyle w:val="10"/>
        <w:ind w:firstLine="600"/>
        <w:jc w:val="both"/>
        <w:rPr>
          <w:szCs w:val="20"/>
        </w:rPr>
      </w:pPr>
      <w:bookmarkStart w:id="36" w:name="_Ref119427085"/>
      <w:bookmarkStart w:id="37" w:name="_Ref11225299"/>
      <w:r w:rsidRPr="00F12108">
        <w:rPr>
          <w:szCs w:val="20"/>
        </w:rPr>
        <w:t>1</w:t>
      </w:r>
      <w:r w:rsidRPr="00F12108">
        <w:rPr>
          <w:rFonts w:eastAsia="Times New Roman"/>
          <w:szCs w:val="20"/>
        </w:rPr>
        <w:t xml:space="preserve">.1.1. </w:t>
      </w:r>
      <w:bookmarkStart w:id="38" w:name="_Toc121738289"/>
      <w:bookmarkEnd w:id="36"/>
      <w:r w:rsidRPr="00F12108">
        <w:rPr>
          <w:rFonts w:eastAsia="Times New Roman"/>
          <w:b w:val="0"/>
          <w:bCs w:val="0"/>
          <w:szCs w:val="20"/>
        </w:rPr>
        <w:t>Настоящая Документация подготовлена в соответствии с Гражданским кодексом РФ, Федера</w:t>
      </w:r>
      <w:r w:rsidR="00DB3D96" w:rsidRPr="00F12108">
        <w:rPr>
          <w:rFonts w:eastAsia="Times New Roman"/>
          <w:b w:val="0"/>
          <w:bCs w:val="0"/>
          <w:szCs w:val="20"/>
        </w:rPr>
        <w:t xml:space="preserve">льным законом от 18.07.2011 </w:t>
      </w:r>
      <w:r w:rsidRPr="00F12108">
        <w:rPr>
          <w:rFonts w:eastAsia="Times New Roman"/>
          <w:b w:val="0"/>
          <w:bCs w:val="0"/>
          <w:szCs w:val="20"/>
        </w:rPr>
        <w:t xml:space="preserve"> №223-ФЗ «О закупках товаров, работ, услуг отдельными видами юридических лиц», а также </w:t>
      </w:r>
      <w:r w:rsidR="0041734D" w:rsidRPr="00F12108">
        <w:rPr>
          <w:rFonts w:eastAsia="Times New Roman"/>
          <w:b w:val="0"/>
          <w:bCs w:val="0"/>
          <w:szCs w:val="20"/>
        </w:rPr>
        <w:t>действующей редакцией Положения</w:t>
      </w:r>
      <w:r w:rsidRPr="00F12108">
        <w:rPr>
          <w:rFonts w:eastAsia="Times New Roman"/>
          <w:b w:val="0"/>
          <w:bCs w:val="0"/>
          <w:szCs w:val="20"/>
        </w:rPr>
        <w:t xml:space="preserve"> о з</w:t>
      </w:r>
      <w:r w:rsidR="00F66E52">
        <w:rPr>
          <w:rFonts w:eastAsia="Times New Roman"/>
          <w:b w:val="0"/>
          <w:bCs w:val="0"/>
          <w:szCs w:val="20"/>
        </w:rPr>
        <w:t>акупках товаров, работ, услуг А</w:t>
      </w:r>
      <w:r w:rsidRPr="00F12108">
        <w:rPr>
          <w:rFonts w:eastAsia="Times New Roman"/>
          <w:b w:val="0"/>
          <w:bCs w:val="0"/>
          <w:szCs w:val="20"/>
        </w:rPr>
        <w:t xml:space="preserve">О </w:t>
      </w:r>
      <w:r w:rsidR="00F66E52">
        <w:rPr>
          <w:rFonts w:eastAsia="Times New Roman"/>
          <w:b w:val="0"/>
          <w:bCs w:val="0"/>
          <w:szCs w:val="20"/>
        </w:rPr>
        <w:t>«Челябинскгоргаз</w:t>
      </w:r>
      <w:r w:rsidRPr="00F12108">
        <w:rPr>
          <w:rFonts w:eastAsia="Times New Roman"/>
          <w:b w:val="0"/>
          <w:bCs w:val="0"/>
          <w:szCs w:val="20"/>
        </w:rPr>
        <w:t>» и иными нормативно-правовыми актами РФ.</w:t>
      </w:r>
    </w:p>
    <w:p w:rsidR="00BD3D45" w:rsidRPr="00F12108" w:rsidRDefault="00BD3D45" w:rsidP="00BD3D45">
      <w:pPr>
        <w:pStyle w:val="2f0"/>
        <w:numPr>
          <w:ilvl w:val="0"/>
          <w:numId w:val="0"/>
        </w:numPr>
        <w:tabs>
          <w:tab w:val="num" w:pos="792"/>
        </w:tabs>
        <w:spacing w:after="0"/>
        <w:ind w:firstLine="600"/>
        <w:rPr>
          <w:sz w:val="20"/>
        </w:rPr>
      </w:pPr>
      <w:r w:rsidRPr="00F12108">
        <w:rPr>
          <w:sz w:val="20"/>
        </w:rPr>
        <w:t>1.2. Заказчик</w:t>
      </w:r>
      <w:bookmarkEnd w:id="38"/>
      <w:r w:rsidR="001F6C9B" w:rsidRPr="00F12108">
        <w:rPr>
          <w:sz w:val="20"/>
        </w:rPr>
        <w:t xml:space="preserve"> (</w:t>
      </w:r>
      <w:r w:rsidR="00DB3D96" w:rsidRPr="00F12108">
        <w:rPr>
          <w:sz w:val="20"/>
        </w:rPr>
        <w:t>Организатор</w:t>
      </w:r>
      <w:r w:rsidR="001F6C9B" w:rsidRPr="00F12108">
        <w:rPr>
          <w:sz w:val="20"/>
        </w:rPr>
        <w:t>)</w:t>
      </w:r>
      <w:r w:rsidR="00DB3D96" w:rsidRPr="00F12108">
        <w:rPr>
          <w:sz w:val="20"/>
        </w:rPr>
        <w:t xml:space="preserve"> </w:t>
      </w:r>
      <w:r w:rsidR="00D31F77" w:rsidRPr="00F12108">
        <w:rPr>
          <w:sz w:val="20"/>
        </w:rPr>
        <w:t>маркетинговых исследований</w:t>
      </w:r>
    </w:p>
    <w:p w:rsidR="00BD3D45" w:rsidRPr="00F12108" w:rsidRDefault="00BD3D45" w:rsidP="00BD3D45">
      <w:pPr>
        <w:pStyle w:val="10"/>
        <w:ind w:firstLine="600"/>
        <w:jc w:val="both"/>
        <w:rPr>
          <w:b w:val="0"/>
          <w:szCs w:val="20"/>
        </w:rPr>
      </w:pPr>
      <w:r w:rsidRPr="00F12108">
        <w:rPr>
          <w:b w:val="0"/>
          <w:szCs w:val="20"/>
        </w:rPr>
        <w:t xml:space="preserve">1.2.1. Заказчик </w:t>
      </w:r>
      <w:r w:rsidR="001F6C9B" w:rsidRPr="00F12108">
        <w:rPr>
          <w:b w:val="0"/>
          <w:szCs w:val="20"/>
        </w:rPr>
        <w:t>(</w:t>
      </w:r>
      <w:r w:rsidRPr="00F12108">
        <w:rPr>
          <w:b w:val="0"/>
          <w:szCs w:val="20"/>
        </w:rPr>
        <w:t>Организатор</w:t>
      </w:r>
      <w:r w:rsidR="001F6C9B" w:rsidRPr="00F12108">
        <w:rPr>
          <w:b w:val="0"/>
          <w:szCs w:val="20"/>
        </w:rPr>
        <w:t>)</w:t>
      </w:r>
      <w:r w:rsidRPr="00F12108">
        <w:rPr>
          <w:b w:val="0"/>
          <w:szCs w:val="20"/>
        </w:rPr>
        <w:t xml:space="preserve"> проводит </w:t>
      </w:r>
      <w:r w:rsidR="00D31F77" w:rsidRPr="00F12108">
        <w:rPr>
          <w:b w:val="0"/>
          <w:szCs w:val="20"/>
        </w:rPr>
        <w:t>маркетинговые исследования</w:t>
      </w:r>
      <w:r w:rsidRPr="00F12108">
        <w:rPr>
          <w:b w:val="0"/>
          <w:szCs w:val="20"/>
        </w:rPr>
        <w:t xml:space="preserve"> в соответствии с процедурами, условиями и положениями настоящей Документации.</w:t>
      </w:r>
    </w:p>
    <w:p w:rsidR="00BD3D45" w:rsidRPr="00F12108" w:rsidRDefault="00BD3D45" w:rsidP="00BD3D45">
      <w:pPr>
        <w:pStyle w:val="2f0"/>
        <w:numPr>
          <w:ilvl w:val="0"/>
          <w:numId w:val="0"/>
        </w:numPr>
        <w:tabs>
          <w:tab w:val="num" w:pos="792"/>
        </w:tabs>
        <w:spacing w:after="0"/>
        <w:ind w:firstLine="600"/>
        <w:rPr>
          <w:sz w:val="20"/>
        </w:rPr>
      </w:pPr>
      <w:bookmarkStart w:id="39" w:name="_Toc121738293"/>
      <w:r w:rsidRPr="00F12108">
        <w:rPr>
          <w:sz w:val="20"/>
        </w:rPr>
        <w:t xml:space="preserve">1.3. Предмет </w:t>
      </w:r>
      <w:r w:rsidR="00D31F77" w:rsidRPr="00F12108">
        <w:rPr>
          <w:sz w:val="20"/>
        </w:rPr>
        <w:t>маркетинговых исследований</w:t>
      </w:r>
      <w:r w:rsidRPr="00F12108">
        <w:rPr>
          <w:sz w:val="20"/>
        </w:rPr>
        <w:t>. Место и сроки поставки товаров (выполнения работ, оказания услуг)</w:t>
      </w:r>
    </w:p>
    <w:p w:rsidR="00BD3D45" w:rsidRPr="00F12108" w:rsidRDefault="00BD3D45" w:rsidP="00BD3D45">
      <w:pPr>
        <w:pStyle w:val="30"/>
        <w:numPr>
          <w:ilvl w:val="0"/>
          <w:numId w:val="0"/>
        </w:numPr>
        <w:tabs>
          <w:tab w:val="num" w:pos="947"/>
        </w:tabs>
        <w:ind w:firstLine="600"/>
        <w:rPr>
          <w:rFonts w:ascii="Times New Roman" w:hAnsi="Times New Roman"/>
          <w:sz w:val="20"/>
          <w:szCs w:val="20"/>
        </w:rPr>
      </w:pPr>
      <w:r w:rsidRPr="00F12108">
        <w:rPr>
          <w:rFonts w:ascii="Times New Roman" w:hAnsi="Times New Roman"/>
          <w:sz w:val="20"/>
          <w:szCs w:val="20"/>
        </w:rPr>
        <w:t xml:space="preserve">1.3.1. </w:t>
      </w:r>
      <w:r w:rsidR="00F96235" w:rsidRPr="00F12108">
        <w:rPr>
          <w:rFonts w:ascii="Times New Roman" w:hAnsi="Times New Roman"/>
          <w:sz w:val="20"/>
          <w:szCs w:val="20"/>
        </w:rPr>
        <w:t>Заказчик (</w:t>
      </w:r>
      <w:r w:rsidRPr="00F12108">
        <w:rPr>
          <w:rFonts w:ascii="Times New Roman" w:hAnsi="Times New Roman"/>
          <w:sz w:val="20"/>
          <w:szCs w:val="20"/>
        </w:rPr>
        <w:t>Организатор</w:t>
      </w:r>
      <w:r w:rsidR="00F96235" w:rsidRPr="00F12108">
        <w:rPr>
          <w:rFonts w:ascii="Times New Roman" w:hAnsi="Times New Roman"/>
          <w:sz w:val="20"/>
          <w:szCs w:val="20"/>
        </w:rPr>
        <w:t>)</w:t>
      </w:r>
      <w:r w:rsidRPr="00F12108">
        <w:rPr>
          <w:rFonts w:ascii="Times New Roman" w:hAnsi="Times New Roman"/>
          <w:sz w:val="20"/>
          <w:szCs w:val="20"/>
        </w:rPr>
        <w:t xml:space="preserve"> извещает всех заинтересованных лиц о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предмет и условия которого указаны в настоящей Документации, и о возможности подавать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в соответствии с процедурами и условиями, приведенными в Документации.</w:t>
      </w:r>
    </w:p>
    <w:p w:rsidR="00BD3D45" w:rsidRPr="00F12108" w:rsidRDefault="00BD3D45" w:rsidP="00BD3D45">
      <w:pPr>
        <w:pStyle w:val="30"/>
        <w:numPr>
          <w:ilvl w:val="0"/>
          <w:numId w:val="0"/>
        </w:numPr>
        <w:tabs>
          <w:tab w:val="num" w:pos="947"/>
        </w:tabs>
        <w:ind w:firstLine="601"/>
        <w:rPr>
          <w:rFonts w:ascii="Times New Roman" w:hAnsi="Times New Roman"/>
          <w:sz w:val="20"/>
          <w:szCs w:val="20"/>
        </w:rPr>
      </w:pPr>
      <w:r w:rsidRPr="00F12108">
        <w:rPr>
          <w:rFonts w:ascii="Times New Roman" w:hAnsi="Times New Roman"/>
          <w:sz w:val="20"/>
          <w:szCs w:val="20"/>
        </w:rPr>
        <w:t>1.3.2. Место, условия, сроки (периоды) поставки товаров (выполнения работ, оказания услуг), а также требования к характеристикам поставляемых товаров (выполняемых работ, оказываемых услуг), указаны в Р</w:t>
      </w:r>
      <w:r w:rsidR="00DB3D96" w:rsidRPr="00F12108">
        <w:rPr>
          <w:rFonts w:ascii="Times New Roman" w:hAnsi="Times New Roman"/>
          <w:sz w:val="20"/>
          <w:szCs w:val="20"/>
        </w:rPr>
        <w:t xml:space="preserve">азделе 3 «Информационная карта </w:t>
      </w:r>
      <w:r w:rsidR="00D31F77" w:rsidRPr="00F12108">
        <w:rPr>
          <w:rFonts w:ascii="Times New Roman" w:hAnsi="Times New Roman"/>
          <w:sz w:val="20"/>
          <w:szCs w:val="20"/>
        </w:rPr>
        <w:t>маркетинговых исследований</w:t>
      </w:r>
      <w:r w:rsidR="00DB3D96" w:rsidRPr="00F12108">
        <w:rPr>
          <w:rFonts w:ascii="Times New Roman" w:hAnsi="Times New Roman"/>
          <w:sz w:val="20"/>
          <w:szCs w:val="20"/>
        </w:rPr>
        <w:t>» настоящей Документации (далее по тексту также – Информационная карта).</w:t>
      </w:r>
    </w:p>
    <w:p w:rsidR="00BD3D45" w:rsidRPr="00F12108" w:rsidRDefault="00BD3D45" w:rsidP="00BD3D45">
      <w:pPr>
        <w:pStyle w:val="2f0"/>
        <w:numPr>
          <w:ilvl w:val="0"/>
          <w:numId w:val="0"/>
        </w:numPr>
        <w:tabs>
          <w:tab w:val="num" w:pos="792"/>
          <w:tab w:val="left" w:pos="1134"/>
        </w:tabs>
        <w:spacing w:after="0"/>
        <w:ind w:firstLine="601"/>
        <w:rPr>
          <w:sz w:val="20"/>
        </w:rPr>
      </w:pPr>
      <w:bookmarkStart w:id="40" w:name="_Toc121738298"/>
      <w:bookmarkEnd w:id="37"/>
      <w:bookmarkEnd w:id="39"/>
      <w:r w:rsidRPr="00F12108">
        <w:rPr>
          <w:sz w:val="20"/>
        </w:rPr>
        <w:t xml:space="preserve">1.4. Начальная (максимальная) цена Договора </w:t>
      </w:r>
    </w:p>
    <w:p w:rsidR="00BD3D45" w:rsidRPr="00F12108" w:rsidRDefault="00BD3D45" w:rsidP="00BD3D45">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1.4.1. Сведения о начальной (максимальной) цене Договора указаны в Информационной карте </w:t>
      </w:r>
      <w:r w:rsidR="00256F7B" w:rsidRPr="00F12108">
        <w:rPr>
          <w:rFonts w:ascii="Times New Roman" w:hAnsi="Times New Roman"/>
          <w:sz w:val="20"/>
          <w:szCs w:val="20"/>
        </w:rPr>
        <w:t>настоящей Документации</w:t>
      </w:r>
      <w:r w:rsidRPr="00F12108">
        <w:rPr>
          <w:rFonts w:ascii="Times New Roman" w:hAnsi="Times New Roman"/>
          <w:sz w:val="20"/>
          <w:szCs w:val="20"/>
        </w:rPr>
        <w:t>.</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bookmarkStart w:id="41" w:name="_Toc121738292"/>
      <w:r w:rsidRPr="00F12108">
        <w:rPr>
          <w:sz w:val="20"/>
        </w:rPr>
        <w:t xml:space="preserve">1.5. </w:t>
      </w:r>
      <w:r w:rsidR="00F96235" w:rsidRPr="00F12108">
        <w:rPr>
          <w:sz w:val="20"/>
        </w:rPr>
        <w:t xml:space="preserve">Форма, сроки и порядок </w:t>
      </w:r>
      <w:r w:rsidRPr="00F12108">
        <w:rPr>
          <w:sz w:val="20"/>
        </w:rPr>
        <w:t>оплаты</w:t>
      </w:r>
      <w:bookmarkEnd w:id="41"/>
      <w:r w:rsidR="00706A86" w:rsidRPr="00F12108">
        <w:rPr>
          <w:sz w:val="20"/>
        </w:rPr>
        <w:t xml:space="preserve"> товаров (работ, услуг)</w:t>
      </w:r>
    </w:p>
    <w:p w:rsidR="00BD3D45" w:rsidRPr="00F12108" w:rsidRDefault="00BD3D45" w:rsidP="00BD3D45">
      <w:pPr>
        <w:pStyle w:val="30"/>
        <w:numPr>
          <w:ilvl w:val="0"/>
          <w:numId w:val="0"/>
        </w:numPr>
        <w:tabs>
          <w:tab w:val="left" w:pos="1134"/>
          <w:tab w:val="num" w:pos="1440"/>
        </w:tabs>
        <w:ind w:firstLine="601"/>
        <w:rPr>
          <w:rFonts w:ascii="Times New Roman" w:hAnsi="Times New Roman"/>
          <w:sz w:val="20"/>
          <w:szCs w:val="20"/>
        </w:rPr>
      </w:pPr>
      <w:r w:rsidRPr="00F12108">
        <w:rPr>
          <w:rFonts w:ascii="Times New Roman" w:hAnsi="Times New Roman"/>
          <w:sz w:val="20"/>
          <w:szCs w:val="20"/>
        </w:rPr>
        <w:t>1.5.</w:t>
      </w:r>
      <w:r w:rsidR="00706A86" w:rsidRPr="00F12108">
        <w:rPr>
          <w:rFonts w:ascii="Times New Roman" w:hAnsi="Times New Roman"/>
          <w:sz w:val="20"/>
          <w:szCs w:val="20"/>
        </w:rPr>
        <w:t>1</w:t>
      </w:r>
      <w:r w:rsidRPr="00F12108">
        <w:rPr>
          <w:rFonts w:ascii="Times New Roman" w:hAnsi="Times New Roman"/>
          <w:sz w:val="20"/>
          <w:szCs w:val="20"/>
        </w:rPr>
        <w:t xml:space="preserve">. </w:t>
      </w:r>
      <w:r w:rsidR="00F96235" w:rsidRPr="00F12108">
        <w:rPr>
          <w:rFonts w:ascii="Times New Roman" w:hAnsi="Times New Roman"/>
          <w:sz w:val="20"/>
          <w:szCs w:val="20"/>
        </w:rPr>
        <w:t xml:space="preserve">Форма, сроки и порядок оплаты </w:t>
      </w:r>
      <w:r w:rsidRPr="00F12108">
        <w:rPr>
          <w:rFonts w:ascii="Times New Roman" w:hAnsi="Times New Roman"/>
          <w:sz w:val="20"/>
          <w:szCs w:val="20"/>
        </w:rPr>
        <w:t xml:space="preserve">товаров (работ, услуг) указан в Информационной карте и в проекте Договора (Часть </w:t>
      </w:r>
      <w:r w:rsidRPr="00F12108">
        <w:rPr>
          <w:rFonts w:ascii="Times New Roman" w:hAnsi="Times New Roman"/>
          <w:sz w:val="20"/>
          <w:szCs w:val="20"/>
          <w:lang w:val="en-US"/>
        </w:rPr>
        <w:t>II</w:t>
      </w:r>
      <w:r w:rsidRPr="00F12108">
        <w:rPr>
          <w:rFonts w:ascii="Times New Roman" w:hAnsi="Times New Roman"/>
          <w:sz w:val="20"/>
          <w:szCs w:val="20"/>
        </w:rPr>
        <w:t xml:space="preserve"> настоящей Документации).</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r w:rsidRPr="00F12108">
        <w:rPr>
          <w:sz w:val="20"/>
        </w:rPr>
        <w:t xml:space="preserve">1.6. Требования к Участникам </w:t>
      </w:r>
      <w:r w:rsidR="00D31F77" w:rsidRPr="00F12108">
        <w:rPr>
          <w:sz w:val="20"/>
        </w:rPr>
        <w:t>маркетинговых исследований</w:t>
      </w:r>
      <w:r w:rsidRPr="00F12108">
        <w:rPr>
          <w:sz w:val="20"/>
        </w:rPr>
        <w:t xml:space="preserve"> </w:t>
      </w:r>
    </w:p>
    <w:p w:rsidR="00706A86" w:rsidRPr="00F12108" w:rsidRDefault="00BD3D4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1.6.1. При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установлены следующие</w:t>
      </w:r>
      <w:r w:rsidRPr="00F12108">
        <w:rPr>
          <w:rFonts w:ascii="Times New Roman" w:hAnsi="Times New Roman"/>
          <w:sz w:val="20"/>
          <w:szCs w:val="20"/>
        </w:rPr>
        <w:t xml:space="preserve"> </w:t>
      </w:r>
      <w:r w:rsidRPr="00F12108">
        <w:rPr>
          <w:rFonts w:ascii="Times New Roman" w:hAnsi="Times New Roman"/>
          <w:b/>
          <w:sz w:val="20"/>
          <w:szCs w:val="20"/>
        </w:rPr>
        <w:t>обязательные требования</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F96235"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 Соответствие требованиям к право- и дееспособности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4149EF"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2</w:t>
      </w:r>
      <w:r w:rsidR="00BD3D45" w:rsidRPr="00F12108">
        <w:rPr>
          <w:rFonts w:ascii="Times New Roman" w:hAnsi="Times New Roman"/>
          <w:sz w:val="20"/>
          <w:szCs w:val="20"/>
        </w:rPr>
        <w:t xml:space="preserve">) </w:t>
      </w:r>
      <w:r w:rsidR="006143CB" w:rsidRPr="00F12108">
        <w:rPr>
          <w:rFonts w:ascii="Times New Roman" w:hAnsi="Times New Roman"/>
          <w:sz w:val="20"/>
          <w:szCs w:val="20"/>
        </w:rPr>
        <w:t xml:space="preserve">Соответствие Участников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006143CB" w:rsidRPr="00F12108">
        <w:rPr>
          <w:rFonts w:ascii="Times New Roman" w:hAnsi="Times New Roman"/>
          <w:sz w:val="20"/>
          <w:szCs w:val="20"/>
        </w:rPr>
        <w:t xml:space="preserve">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w:t>
      </w:r>
      <w:r w:rsidR="00D31F77" w:rsidRPr="00F12108">
        <w:rPr>
          <w:rFonts w:ascii="Times New Roman" w:hAnsi="Times New Roman"/>
          <w:sz w:val="20"/>
          <w:szCs w:val="20"/>
        </w:rPr>
        <w:t>маркетинговых исследований</w:t>
      </w:r>
      <w:r w:rsidR="004149EF" w:rsidRPr="00F12108">
        <w:rPr>
          <w:rFonts w:ascii="Times New Roman" w:hAnsi="Times New Roman"/>
          <w:sz w:val="20"/>
          <w:szCs w:val="20"/>
        </w:rPr>
        <w:t>.</w:t>
      </w:r>
    </w:p>
    <w:p w:rsidR="006143CB" w:rsidRPr="00F12108" w:rsidRDefault="006143CB" w:rsidP="00706A86">
      <w:pPr>
        <w:pStyle w:val="30"/>
        <w:numPr>
          <w:ilvl w:val="0"/>
          <w:numId w:val="0"/>
        </w:numPr>
        <w:tabs>
          <w:tab w:val="left" w:pos="1134"/>
        </w:tabs>
        <w:ind w:firstLine="601"/>
        <w:rPr>
          <w:rFonts w:ascii="Times New Roman" w:hAnsi="Times New Roman"/>
          <w:i/>
          <w:sz w:val="20"/>
          <w:szCs w:val="20"/>
        </w:rPr>
      </w:pPr>
      <w:r w:rsidRPr="00F12108">
        <w:rPr>
          <w:rFonts w:ascii="Times New Roman" w:hAnsi="Times New Roman"/>
          <w:i/>
          <w:sz w:val="20"/>
          <w:szCs w:val="20"/>
        </w:rPr>
        <w:t xml:space="preserve">В случае, если Заказчиком установлено вышеуказанное требование к Участникам </w:t>
      </w:r>
      <w:r w:rsidR="00D31F77" w:rsidRPr="00F12108">
        <w:rPr>
          <w:rFonts w:ascii="Times New Roman" w:hAnsi="Times New Roman"/>
          <w:i/>
          <w:sz w:val="20"/>
          <w:szCs w:val="20"/>
        </w:rPr>
        <w:t>маркетинговых исследований</w:t>
      </w:r>
      <w:r w:rsidRPr="00F12108">
        <w:rPr>
          <w:rFonts w:ascii="Times New Roman" w:hAnsi="Times New Roman"/>
          <w:i/>
          <w:sz w:val="20"/>
          <w:szCs w:val="20"/>
        </w:rPr>
        <w:t>, сведения о нем содержатся в Информационной карте настоящей Документации.</w:t>
      </w:r>
    </w:p>
    <w:p w:rsidR="00BD3D45" w:rsidRPr="00F12108" w:rsidRDefault="00620EA4" w:rsidP="00BD3D45">
      <w:pPr>
        <w:tabs>
          <w:tab w:val="left" w:pos="1134"/>
        </w:tabs>
        <w:ind w:firstLine="601"/>
        <w:jc w:val="both"/>
        <w:rPr>
          <w:sz w:val="20"/>
          <w:szCs w:val="20"/>
        </w:rPr>
      </w:pPr>
      <w:r w:rsidRPr="00F12108">
        <w:rPr>
          <w:sz w:val="20"/>
          <w:szCs w:val="20"/>
        </w:rPr>
        <w:t>3</w:t>
      </w:r>
      <w:r w:rsidR="00BD3D45" w:rsidRPr="00F12108">
        <w:rPr>
          <w:sz w:val="20"/>
          <w:szCs w:val="20"/>
        </w:rPr>
        <w:t xml:space="preserve">) Отсутствие процесса ликвидации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xml:space="preserve">- юридического лица и решения арбитражного суда о признании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юридического лица, индивидуального предпринимателя банкротом и об открытии конкурсного производства.</w:t>
      </w:r>
    </w:p>
    <w:p w:rsidR="00706A86" w:rsidRPr="00F12108" w:rsidRDefault="00620EA4" w:rsidP="00620EA4">
      <w:pPr>
        <w:tabs>
          <w:tab w:val="left" w:pos="851"/>
          <w:tab w:val="left" w:pos="1134"/>
        </w:tabs>
        <w:ind w:firstLine="601"/>
        <w:jc w:val="both"/>
        <w:rPr>
          <w:sz w:val="20"/>
          <w:szCs w:val="20"/>
        </w:rPr>
      </w:pPr>
      <w:r w:rsidRPr="00F12108">
        <w:rPr>
          <w:sz w:val="20"/>
          <w:szCs w:val="20"/>
        </w:rPr>
        <w:t>4</w:t>
      </w:r>
      <w:r w:rsidR="00BD3D45" w:rsidRPr="00F12108">
        <w:rPr>
          <w:sz w:val="20"/>
          <w:szCs w:val="20"/>
        </w:rPr>
        <w:t xml:space="preserve">) Неприостановление деятельности Участника </w:t>
      </w:r>
      <w:r w:rsidR="00D31F77" w:rsidRPr="00F12108">
        <w:rPr>
          <w:sz w:val="20"/>
          <w:szCs w:val="20"/>
        </w:rPr>
        <w:t>маркетинговых исследований</w:t>
      </w:r>
      <w:r w:rsidR="00BD3D45" w:rsidRPr="00F12108">
        <w:rPr>
          <w:sz w:val="20"/>
          <w:szCs w:val="20"/>
        </w:rPr>
        <w:t xml:space="preserve"> в порядке, предусмотренном Кодексом Российской Федерации об административных правонарушениях, </w:t>
      </w:r>
      <w:r w:rsidR="00706A86" w:rsidRPr="00F12108">
        <w:rPr>
          <w:sz w:val="20"/>
          <w:szCs w:val="20"/>
        </w:rPr>
        <w:t>на дату заключения договора.</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1.6.2. При проведении настоящ</w:t>
      </w:r>
      <w:r w:rsidR="00B6014D" w:rsidRPr="00F12108">
        <w:rPr>
          <w:rFonts w:ascii="Times New Roman" w:hAnsi="Times New Roman"/>
          <w:sz w:val="20"/>
          <w:szCs w:val="20"/>
        </w:rPr>
        <w:t>их</w:t>
      </w:r>
      <w:r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установлено следующее дополнительное</w:t>
      </w:r>
      <w:r w:rsidRPr="00F12108">
        <w:rPr>
          <w:rFonts w:ascii="Times New Roman" w:hAnsi="Times New Roman"/>
          <w:sz w:val="20"/>
          <w:szCs w:val="20"/>
        </w:rPr>
        <w:t xml:space="preserve"> </w:t>
      </w:r>
      <w:r w:rsidRPr="00F12108">
        <w:rPr>
          <w:rFonts w:ascii="Times New Roman" w:hAnsi="Times New Roman"/>
          <w:b/>
          <w:sz w:val="20"/>
          <w:szCs w:val="20"/>
        </w:rPr>
        <w:t>требование</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 отсутствие сведений об Участниках </w:t>
      </w:r>
      <w:r w:rsidR="00D31F77" w:rsidRPr="00F12108">
        <w:rPr>
          <w:rFonts w:ascii="Times New Roman" w:hAnsi="Times New Roman"/>
          <w:sz w:val="20"/>
          <w:szCs w:val="20"/>
        </w:rPr>
        <w:t>маркетинговых исследований</w:t>
      </w:r>
      <w:r w:rsidR="00FC0460" w:rsidRPr="00F12108">
        <w:rPr>
          <w:rFonts w:ascii="Times New Roman" w:hAnsi="Times New Roman"/>
          <w:sz w:val="20"/>
          <w:szCs w:val="20"/>
        </w:rPr>
        <w:t xml:space="preserve"> </w:t>
      </w:r>
      <w:r w:rsidR="008E0868" w:rsidRPr="00F12108">
        <w:rPr>
          <w:rFonts w:ascii="Times New Roman" w:hAnsi="Times New Roman"/>
          <w:sz w:val="20"/>
          <w:szCs w:val="20"/>
        </w:rPr>
        <w:t>и их соисполнителях (субподрядчиках)</w:t>
      </w:r>
      <w:r w:rsidRPr="00F12108">
        <w:rPr>
          <w:rFonts w:ascii="Times New Roman" w:hAnsi="Times New Roman"/>
          <w:sz w:val="20"/>
          <w:szCs w:val="20"/>
        </w:rPr>
        <w:t xml:space="preserve"> </w:t>
      </w:r>
      <w:r w:rsidR="008E0868" w:rsidRPr="00F12108">
        <w:rPr>
          <w:rFonts w:ascii="Times New Roman" w:hAnsi="Times New Roman"/>
          <w:sz w:val="20"/>
          <w:szCs w:val="20"/>
        </w:rPr>
        <w:t>в реестрах</w:t>
      </w:r>
      <w:r w:rsidRPr="00F12108">
        <w:rPr>
          <w:rFonts w:ascii="Times New Roman" w:hAnsi="Times New Roman"/>
          <w:sz w:val="20"/>
          <w:szCs w:val="20"/>
        </w:rPr>
        <w:t xml:space="preserve"> недобросовестных поставщиков, </w:t>
      </w:r>
      <w:r w:rsidR="008E0868" w:rsidRPr="00F12108">
        <w:rPr>
          <w:rFonts w:ascii="Times New Roman" w:hAnsi="Times New Roman"/>
          <w:sz w:val="20"/>
          <w:szCs w:val="20"/>
        </w:rPr>
        <w:t>ведение которых осуществляется федеральным органом исполнительной власти в соответствии с законодательством Российской Федерации.</w:t>
      </w:r>
    </w:p>
    <w:p w:rsidR="00BD3D45" w:rsidRPr="00F12108" w:rsidRDefault="00BD3D45" w:rsidP="003801F0">
      <w:pPr>
        <w:ind w:firstLine="601"/>
        <w:jc w:val="both"/>
        <w:rPr>
          <w:sz w:val="20"/>
          <w:szCs w:val="20"/>
        </w:rPr>
      </w:pPr>
      <w:r w:rsidRPr="00F12108">
        <w:rPr>
          <w:sz w:val="20"/>
          <w:szCs w:val="20"/>
        </w:rPr>
        <w:t xml:space="preserve">1.6.3. При проведении настоящего </w:t>
      </w:r>
      <w:r w:rsidR="00D31F77" w:rsidRPr="00F12108">
        <w:rPr>
          <w:sz w:val="20"/>
          <w:szCs w:val="20"/>
        </w:rPr>
        <w:t>маркетинговых исследований</w:t>
      </w:r>
      <w:r w:rsidR="00FC0460" w:rsidRPr="00F12108">
        <w:rPr>
          <w:sz w:val="20"/>
          <w:szCs w:val="20"/>
        </w:rPr>
        <w:t xml:space="preserve"> </w:t>
      </w:r>
      <w:r w:rsidRPr="00F12108">
        <w:rPr>
          <w:sz w:val="20"/>
          <w:szCs w:val="20"/>
        </w:rPr>
        <w:t xml:space="preserve">в электронной форме могут быть установлены </w:t>
      </w:r>
      <w:r w:rsidR="00620EA4" w:rsidRPr="00F12108">
        <w:rPr>
          <w:sz w:val="20"/>
          <w:szCs w:val="20"/>
        </w:rPr>
        <w:t xml:space="preserve">следующие </w:t>
      </w:r>
      <w:r w:rsidR="006143CB" w:rsidRPr="00F12108">
        <w:rPr>
          <w:sz w:val="20"/>
          <w:szCs w:val="20"/>
        </w:rPr>
        <w:t xml:space="preserve">квалификационные </w:t>
      </w:r>
      <w:r w:rsidRPr="00F12108">
        <w:rPr>
          <w:sz w:val="20"/>
          <w:szCs w:val="20"/>
        </w:rPr>
        <w:t xml:space="preserve">требования к Участникам </w:t>
      </w:r>
      <w:r w:rsidR="00D31F77" w:rsidRPr="00F12108">
        <w:rPr>
          <w:sz w:val="20"/>
          <w:szCs w:val="20"/>
        </w:rPr>
        <w:t>маркетинговых исследований</w:t>
      </w:r>
      <w:r w:rsidRPr="00F12108">
        <w:rPr>
          <w:sz w:val="20"/>
          <w:szCs w:val="20"/>
        </w:rPr>
        <w:t>, в том числе:</w:t>
      </w:r>
    </w:p>
    <w:p w:rsidR="002C0CAE" w:rsidRPr="00F12108" w:rsidRDefault="002C0CAE" w:rsidP="002C0CAE">
      <w:pPr>
        <w:pStyle w:val="afffffff3"/>
        <w:ind w:left="0" w:firstLine="601"/>
        <w:jc w:val="both"/>
        <w:rPr>
          <w:sz w:val="20"/>
          <w:szCs w:val="20"/>
        </w:rPr>
      </w:pPr>
      <w:r w:rsidRPr="00F12108">
        <w:rPr>
          <w:sz w:val="20"/>
          <w:szCs w:val="20"/>
        </w:rPr>
        <w:t>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2C0CAE" w:rsidRPr="00F12108" w:rsidRDefault="002C0CAE" w:rsidP="002C0CAE">
      <w:pPr>
        <w:pStyle w:val="afffffff3"/>
        <w:ind w:left="0" w:firstLine="601"/>
        <w:jc w:val="both"/>
        <w:rPr>
          <w:sz w:val="20"/>
          <w:szCs w:val="20"/>
        </w:rPr>
      </w:pPr>
      <w:r w:rsidRPr="00F12108">
        <w:rPr>
          <w:sz w:val="20"/>
          <w:szCs w:val="20"/>
        </w:rPr>
        <w:t>2) 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сертификатов, и иных сведений, подтверждающих соответствие требованиям Заказчика;</w:t>
      </w:r>
    </w:p>
    <w:p w:rsidR="002C0CAE" w:rsidRPr="00F12108" w:rsidRDefault="002C0CAE" w:rsidP="002C0CAE">
      <w:pPr>
        <w:pStyle w:val="afffffff3"/>
        <w:ind w:left="0" w:firstLine="601"/>
        <w:jc w:val="both"/>
        <w:rPr>
          <w:sz w:val="20"/>
          <w:szCs w:val="20"/>
        </w:rPr>
      </w:pPr>
      <w:r w:rsidRPr="00F12108">
        <w:rPr>
          <w:sz w:val="20"/>
          <w:szCs w:val="20"/>
        </w:rPr>
        <w:t xml:space="preserve">3) </w:t>
      </w:r>
      <w:r w:rsidR="00812680" w:rsidRPr="00F12108">
        <w:rPr>
          <w:sz w:val="20"/>
          <w:szCs w:val="20"/>
        </w:rPr>
        <w:t>Осуществление участниками закупки за последние три года, предшествующих дате окончания срока подачи заявок на участие в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r w:rsidRPr="00F12108">
        <w:rPr>
          <w:sz w:val="20"/>
          <w:szCs w:val="20"/>
        </w:rPr>
        <w:t>;</w:t>
      </w:r>
    </w:p>
    <w:p w:rsidR="0087028A" w:rsidRPr="00F12108" w:rsidRDefault="0087028A" w:rsidP="0087028A">
      <w:pPr>
        <w:pStyle w:val="afffffff3"/>
        <w:tabs>
          <w:tab w:val="left" w:pos="1134"/>
        </w:tabs>
        <w:ind w:left="0" w:firstLine="601"/>
        <w:jc w:val="both"/>
        <w:rPr>
          <w:sz w:val="28"/>
        </w:rPr>
      </w:pPr>
      <w:r w:rsidRPr="00F12108">
        <w:rPr>
          <w:sz w:val="20"/>
          <w:szCs w:val="20"/>
        </w:rPr>
        <w:t>4) Другие требования к участникам закупки,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BD3D45" w:rsidRPr="00F12108" w:rsidRDefault="00BD3D45" w:rsidP="003801F0">
      <w:pPr>
        <w:pStyle w:val="afffffff3"/>
        <w:tabs>
          <w:tab w:val="left" w:pos="1134"/>
        </w:tabs>
        <w:ind w:left="0" w:firstLine="601"/>
        <w:jc w:val="both"/>
        <w:rPr>
          <w:i/>
          <w:sz w:val="20"/>
          <w:szCs w:val="20"/>
        </w:rPr>
      </w:pPr>
      <w:r w:rsidRPr="00F12108">
        <w:rPr>
          <w:i/>
          <w:sz w:val="20"/>
          <w:szCs w:val="20"/>
        </w:rPr>
        <w:t xml:space="preserve">В случае установления </w:t>
      </w:r>
      <w:r w:rsidR="006143CB" w:rsidRPr="00F12108">
        <w:rPr>
          <w:i/>
          <w:sz w:val="20"/>
          <w:szCs w:val="20"/>
        </w:rPr>
        <w:t>квалификационных</w:t>
      </w:r>
      <w:r w:rsidRPr="00F12108">
        <w:rPr>
          <w:i/>
          <w:sz w:val="20"/>
          <w:szCs w:val="20"/>
        </w:rPr>
        <w:t xml:space="preserve"> требований к Участникам </w:t>
      </w:r>
      <w:r w:rsidR="00D31F77" w:rsidRPr="00F12108">
        <w:rPr>
          <w:i/>
          <w:sz w:val="20"/>
          <w:szCs w:val="20"/>
        </w:rPr>
        <w:t>маркетинговых исследований</w:t>
      </w:r>
      <w:r w:rsidR="00FC0460" w:rsidRPr="00F12108">
        <w:rPr>
          <w:i/>
          <w:sz w:val="20"/>
          <w:szCs w:val="20"/>
        </w:rPr>
        <w:t xml:space="preserve"> </w:t>
      </w:r>
      <w:r w:rsidRPr="00F12108">
        <w:rPr>
          <w:i/>
          <w:sz w:val="20"/>
          <w:szCs w:val="20"/>
        </w:rPr>
        <w:t xml:space="preserve">информация о них </w:t>
      </w:r>
      <w:r w:rsidR="00A7339A" w:rsidRPr="00F12108">
        <w:rPr>
          <w:i/>
          <w:sz w:val="20"/>
          <w:szCs w:val="20"/>
        </w:rPr>
        <w:t xml:space="preserve">содержится </w:t>
      </w:r>
      <w:r w:rsidRPr="00F12108">
        <w:rPr>
          <w:i/>
          <w:sz w:val="20"/>
          <w:szCs w:val="20"/>
        </w:rPr>
        <w:t xml:space="preserve"> в Информационной карте</w:t>
      </w:r>
      <w:r w:rsidR="00620EA4" w:rsidRPr="00F12108">
        <w:rPr>
          <w:i/>
          <w:sz w:val="20"/>
          <w:szCs w:val="20"/>
        </w:rPr>
        <w:t xml:space="preserve"> настоящей Документации</w:t>
      </w:r>
      <w:r w:rsidRPr="00F12108">
        <w:rPr>
          <w:i/>
          <w:sz w:val="20"/>
          <w:szCs w:val="20"/>
        </w:rPr>
        <w:t>.</w:t>
      </w:r>
    </w:p>
    <w:p w:rsidR="00A7339A" w:rsidRPr="00F12108" w:rsidRDefault="00A7339A" w:rsidP="00A7339A">
      <w:pPr>
        <w:pStyle w:val="afffffff5"/>
        <w:rPr>
          <w:sz w:val="20"/>
          <w:szCs w:val="20"/>
        </w:rPr>
      </w:pPr>
      <w:r w:rsidRPr="00F12108">
        <w:rPr>
          <w:sz w:val="20"/>
          <w:szCs w:val="20"/>
        </w:rPr>
        <w:t>1.6.</w:t>
      </w:r>
      <w:r w:rsidR="00F51FD9" w:rsidRPr="00F12108">
        <w:rPr>
          <w:sz w:val="20"/>
          <w:szCs w:val="20"/>
        </w:rPr>
        <w:t>4</w:t>
      </w:r>
      <w:r w:rsidRPr="00F12108">
        <w:rPr>
          <w:sz w:val="20"/>
          <w:szCs w:val="20"/>
        </w:rPr>
        <w:t xml:space="preserve">. Если </w:t>
      </w:r>
      <w:r w:rsidR="00F51FD9" w:rsidRPr="00F12108">
        <w:rPr>
          <w:sz w:val="20"/>
          <w:szCs w:val="20"/>
        </w:rPr>
        <w:t xml:space="preserve">в Информационной карте </w:t>
      </w:r>
      <w:r w:rsidRPr="00F12108">
        <w:rPr>
          <w:sz w:val="20"/>
          <w:szCs w:val="20"/>
        </w:rPr>
        <w:t xml:space="preserve">настоящей Документацией предусмотрена возможность привлечения субподрядчиков (соисполнителей), требования к Участникам </w:t>
      </w:r>
      <w:r w:rsidR="00D31F77" w:rsidRPr="00F12108">
        <w:rPr>
          <w:sz w:val="20"/>
          <w:szCs w:val="20"/>
        </w:rPr>
        <w:t>маркетинговых исследований</w:t>
      </w:r>
      <w:r w:rsidRPr="00F12108">
        <w:rPr>
          <w:sz w:val="20"/>
          <w:szCs w:val="20"/>
        </w:rPr>
        <w:t xml:space="preserve">, установленные в настоящей Документации, распространяются на субподрядчиков (соисполнителей) с учетом особенностей, установленных ниже: </w:t>
      </w:r>
    </w:p>
    <w:p w:rsidR="00A7339A" w:rsidRPr="00F12108" w:rsidRDefault="00A7339A" w:rsidP="00A7339A">
      <w:pPr>
        <w:pStyle w:val="afffffff5"/>
        <w:rPr>
          <w:sz w:val="20"/>
          <w:szCs w:val="20"/>
        </w:rPr>
      </w:pPr>
      <w:r w:rsidRPr="00F12108">
        <w:rPr>
          <w:sz w:val="20"/>
          <w:szCs w:val="20"/>
        </w:rPr>
        <w:lastRenderedPageBreak/>
        <w:t xml:space="preserve">Участник </w:t>
      </w:r>
      <w:r w:rsidR="00D31F77" w:rsidRPr="00F12108">
        <w:rPr>
          <w:sz w:val="20"/>
          <w:szCs w:val="20"/>
        </w:rPr>
        <w:t>маркетинговых исследований</w:t>
      </w:r>
      <w:r w:rsidRPr="00F12108">
        <w:rPr>
          <w:sz w:val="20"/>
          <w:szCs w:val="20"/>
        </w:rPr>
        <w:t xml:space="preserve"> имеет право привлекать субподрядчиков (соисполнителей)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при соблюдении им следующих обязательных  требований:</w:t>
      </w:r>
    </w:p>
    <w:p w:rsidR="00A7339A" w:rsidRPr="00F12108" w:rsidRDefault="00A7339A" w:rsidP="00A7339A">
      <w:pPr>
        <w:pStyle w:val="afffffff5"/>
        <w:rPr>
          <w:sz w:val="20"/>
          <w:szCs w:val="20"/>
        </w:rPr>
      </w:pPr>
      <w:r w:rsidRPr="00F12108">
        <w:rPr>
          <w:sz w:val="20"/>
          <w:szCs w:val="20"/>
        </w:rPr>
        <w:t xml:space="preserve">1) 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имеет право привлекать для исполнения обязательств по Договору тех субподрядчиков (соисполнителей), которые были указаны им в Заявке на участие в </w:t>
      </w:r>
      <w:r w:rsidR="00D31F77" w:rsidRPr="00F12108">
        <w:rPr>
          <w:sz w:val="20"/>
          <w:szCs w:val="20"/>
        </w:rPr>
        <w:t>маркетинговых исследованиях</w:t>
      </w:r>
      <w:r w:rsidRPr="00F12108">
        <w:rPr>
          <w:sz w:val="20"/>
          <w:szCs w:val="20"/>
        </w:rPr>
        <w:t xml:space="preserve">. При этом к поставке товаров, выполнению работ, оказанию услуг может привлекаться только тот Субподрядчик (Соисполнитель), который был указан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качестве поставщика товара, исполнителя работ или услуг в Заявке на участие в </w:t>
      </w:r>
      <w:r w:rsidR="00D31F77" w:rsidRPr="00F12108">
        <w:rPr>
          <w:sz w:val="20"/>
          <w:szCs w:val="20"/>
        </w:rPr>
        <w:t>маркетинговых исследованиях</w:t>
      </w:r>
      <w:r w:rsidRPr="00F12108">
        <w:rPr>
          <w:sz w:val="20"/>
          <w:szCs w:val="20"/>
        </w:rPr>
        <w:t>.</w:t>
      </w:r>
    </w:p>
    <w:p w:rsidR="00A7339A" w:rsidRPr="00F12108" w:rsidRDefault="00A7339A" w:rsidP="00A7339A">
      <w:pPr>
        <w:pStyle w:val="afffffff5"/>
        <w:rPr>
          <w:sz w:val="20"/>
          <w:szCs w:val="20"/>
        </w:rPr>
      </w:pPr>
      <w:r w:rsidRPr="00F12108">
        <w:rPr>
          <w:sz w:val="20"/>
          <w:szCs w:val="20"/>
        </w:rPr>
        <w:t xml:space="preserve">2)  Каждый субподрядчик (соисполнитель), привлекаемый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к поставке товаров, выполнению работ, оказанию услуг, должен:</w:t>
      </w:r>
    </w:p>
    <w:p w:rsidR="00A7339A" w:rsidRPr="00F12108" w:rsidRDefault="00A7339A" w:rsidP="00A7339A">
      <w:pPr>
        <w:pStyle w:val="afffffff5"/>
        <w:rPr>
          <w:sz w:val="20"/>
          <w:szCs w:val="20"/>
        </w:rPr>
      </w:pPr>
      <w:r w:rsidRPr="00F12108">
        <w:rPr>
          <w:sz w:val="20"/>
          <w:szCs w:val="20"/>
        </w:rPr>
        <w:t>- Дать согласие на привлечение его в качестве субподрядчика (с</w:t>
      </w:r>
      <w:r w:rsidR="009F0EBD" w:rsidRPr="00F12108">
        <w:rPr>
          <w:sz w:val="20"/>
          <w:szCs w:val="20"/>
        </w:rPr>
        <w:t>оисполнителя)</w:t>
      </w:r>
      <w:r w:rsidRPr="00F12108">
        <w:rPr>
          <w:sz w:val="20"/>
          <w:szCs w:val="20"/>
        </w:rPr>
        <w:t xml:space="preserve">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xml:space="preserve">, в объемах указанных в Заявке на участие в </w:t>
      </w:r>
      <w:r w:rsidR="00D31F77" w:rsidRPr="00F12108">
        <w:rPr>
          <w:sz w:val="20"/>
          <w:szCs w:val="20"/>
        </w:rPr>
        <w:t>маркетинговых исследованиях</w:t>
      </w:r>
      <w:r w:rsidRPr="00F12108">
        <w:rPr>
          <w:sz w:val="20"/>
          <w:szCs w:val="20"/>
        </w:rPr>
        <w:t xml:space="preserve"> Участника </w:t>
      </w:r>
      <w:r w:rsidR="00D31F77" w:rsidRPr="00F12108">
        <w:rPr>
          <w:sz w:val="20"/>
          <w:szCs w:val="20"/>
        </w:rPr>
        <w:t>маркетинговых исследований</w:t>
      </w:r>
      <w:r w:rsidRPr="00F12108">
        <w:rPr>
          <w:sz w:val="20"/>
          <w:szCs w:val="20"/>
        </w:rPr>
        <w:t xml:space="preserve">. Субподрядчик (соисполнитель) представляет Участнику </w:t>
      </w:r>
      <w:r w:rsidR="00D31F77" w:rsidRPr="00F12108">
        <w:rPr>
          <w:sz w:val="20"/>
          <w:szCs w:val="20"/>
        </w:rPr>
        <w:t>маркетинговых исследований</w:t>
      </w:r>
      <w:r w:rsidRPr="00F12108">
        <w:rPr>
          <w:sz w:val="20"/>
          <w:szCs w:val="20"/>
        </w:rPr>
        <w:t xml:space="preserve"> согласие, подписанное уполномоченным представителем субподрядчика (соисполнителя), по форме, установленной в настоящей Документацией. Участник </w:t>
      </w:r>
      <w:r w:rsidR="00D31F77" w:rsidRPr="00F12108">
        <w:rPr>
          <w:sz w:val="20"/>
          <w:szCs w:val="20"/>
        </w:rPr>
        <w:t>маркетинговых исследований</w:t>
      </w:r>
      <w:r w:rsidRPr="00F12108">
        <w:rPr>
          <w:sz w:val="20"/>
          <w:szCs w:val="20"/>
        </w:rPr>
        <w:t xml:space="preserve"> представляет согласие субподрядчиков (соисполнителей) в составе своей Заявки на участие в </w:t>
      </w:r>
      <w:r w:rsidR="00D31F77" w:rsidRPr="00F12108">
        <w:rPr>
          <w:sz w:val="20"/>
          <w:szCs w:val="20"/>
        </w:rPr>
        <w:t>маркетинговых исследованиях</w:t>
      </w:r>
      <w:r w:rsidRPr="00F12108">
        <w:rPr>
          <w:sz w:val="20"/>
          <w:szCs w:val="20"/>
        </w:rPr>
        <w:t>.</w:t>
      </w:r>
    </w:p>
    <w:p w:rsidR="00AC4CA8" w:rsidRPr="00F12108" w:rsidRDefault="00AC4CA8" w:rsidP="00A7339A">
      <w:pPr>
        <w:pStyle w:val="afffffff5"/>
        <w:rPr>
          <w:sz w:val="20"/>
          <w:szCs w:val="20"/>
        </w:rPr>
      </w:pPr>
      <w:r w:rsidRPr="00F12108">
        <w:rPr>
          <w:sz w:val="20"/>
          <w:szCs w:val="20"/>
        </w:rPr>
        <w:t xml:space="preserve">- Соответствовать предъявляемым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требованиям, указанным в п.1.6.1, 1.6.2., 1.6.3. настоящего Раздела Документации</w:t>
      </w:r>
      <w:r w:rsidR="00C83CEF" w:rsidRPr="00F12108">
        <w:rPr>
          <w:sz w:val="20"/>
          <w:szCs w:val="20"/>
        </w:rPr>
        <w:t xml:space="preserve">, с учетом положений </w:t>
      </w:r>
      <w:r w:rsidR="009F0EBD" w:rsidRPr="00F12108">
        <w:rPr>
          <w:sz w:val="20"/>
          <w:szCs w:val="20"/>
        </w:rPr>
        <w:t>Информационной карт</w:t>
      </w:r>
      <w:r w:rsidR="00C83CEF" w:rsidRPr="00F12108">
        <w:rPr>
          <w:sz w:val="20"/>
          <w:szCs w:val="20"/>
        </w:rPr>
        <w:t>ы</w:t>
      </w:r>
      <w:r w:rsidR="009F0EBD" w:rsidRPr="00F12108">
        <w:rPr>
          <w:sz w:val="20"/>
          <w:szCs w:val="20"/>
        </w:rPr>
        <w:t xml:space="preserve"> настоящей Документации</w:t>
      </w:r>
      <w:r w:rsidRPr="00F12108">
        <w:rPr>
          <w:sz w:val="20"/>
          <w:szCs w:val="20"/>
        </w:rPr>
        <w:t xml:space="preserve">, в части того объема поставки товаров, выполнения работ, оказания услуг, субподрядчиком (соисполнителем) которых он </w:t>
      </w:r>
      <w:r w:rsidR="008427A4" w:rsidRPr="00F12108">
        <w:rPr>
          <w:sz w:val="20"/>
          <w:szCs w:val="20"/>
        </w:rPr>
        <w:t>указал в своем согласии.</w:t>
      </w:r>
    </w:p>
    <w:p w:rsidR="00256F7B" w:rsidRPr="00F12108" w:rsidRDefault="00AC4CA8" w:rsidP="00AC4CA8">
      <w:pPr>
        <w:pStyle w:val="afffffff5"/>
        <w:rPr>
          <w:sz w:val="20"/>
          <w:szCs w:val="20"/>
        </w:rPr>
      </w:pPr>
      <w:r w:rsidRPr="00F12108">
        <w:rPr>
          <w:sz w:val="20"/>
          <w:szCs w:val="20"/>
        </w:rPr>
        <w:t>- Предоставить Участнику</w:t>
      </w:r>
      <w:r w:rsidR="007814BA" w:rsidRPr="00F12108">
        <w:rPr>
          <w:sz w:val="20"/>
          <w:szCs w:val="20"/>
        </w:rPr>
        <w:t xml:space="preserve">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надлежащим образом заверенные и подписанные </w:t>
      </w:r>
      <w:r w:rsidR="008427A4" w:rsidRPr="00F12108">
        <w:rPr>
          <w:sz w:val="20"/>
          <w:szCs w:val="20"/>
        </w:rPr>
        <w:t xml:space="preserve">уполномоченным лицом </w:t>
      </w:r>
      <w:r w:rsidRPr="00F12108">
        <w:rPr>
          <w:sz w:val="20"/>
          <w:szCs w:val="20"/>
        </w:rPr>
        <w:t>документы</w:t>
      </w:r>
      <w:r w:rsidR="007814BA" w:rsidRPr="00F12108">
        <w:rPr>
          <w:sz w:val="20"/>
          <w:szCs w:val="20"/>
        </w:rPr>
        <w:t xml:space="preserve"> и сведения</w:t>
      </w:r>
      <w:r w:rsidRPr="00F12108">
        <w:rPr>
          <w:sz w:val="20"/>
          <w:szCs w:val="20"/>
        </w:rPr>
        <w:t xml:space="preserve">, перечисленные в </w:t>
      </w:r>
      <w:r w:rsidR="007814BA" w:rsidRPr="00F12108">
        <w:rPr>
          <w:b/>
          <w:sz w:val="20"/>
          <w:szCs w:val="20"/>
        </w:rPr>
        <w:t>п.1</w:t>
      </w:r>
      <w:r w:rsidR="00354E68" w:rsidRPr="00F12108">
        <w:rPr>
          <w:b/>
          <w:sz w:val="20"/>
          <w:szCs w:val="20"/>
          <w:lang w:val="en-US"/>
        </w:rPr>
        <w:t>2</w:t>
      </w:r>
      <w:r w:rsidR="007814BA" w:rsidRPr="00F12108">
        <w:rPr>
          <w:sz w:val="20"/>
          <w:szCs w:val="20"/>
        </w:rPr>
        <w:t xml:space="preserve"> </w:t>
      </w:r>
      <w:r w:rsidR="00256F7B" w:rsidRPr="00F12108">
        <w:rPr>
          <w:b/>
          <w:sz w:val="20"/>
          <w:szCs w:val="20"/>
        </w:rPr>
        <w:t>Раздела 3</w:t>
      </w:r>
      <w:r w:rsidR="00256F7B" w:rsidRPr="00F12108">
        <w:rPr>
          <w:sz w:val="20"/>
          <w:szCs w:val="20"/>
        </w:rPr>
        <w:t xml:space="preserve"> </w:t>
      </w:r>
      <w:r w:rsidRPr="00F12108">
        <w:rPr>
          <w:sz w:val="20"/>
          <w:szCs w:val="20"/>
        </w:rPr>
        <w:t>настоящ</w:t>
      </w:r>
      <w:r w:rsidR="007814BA" w:rsidRPr="00F12108">
        <w:rPr>
          <w:sz w:val="20"/>
          <w:szCs w:val="20"/>
        </w:rPr>
        <w:t>ей Документации</w:t>
      </w:r>
      <w:r w:rsidRPr="00F12108">
        <w:rPr>
          <w:sz w:val="20"/>
          <w:szCs w:val="20"/>
        </w:rPr>
        <w:t xml:space="preserve">. </w:t>
      </w:r>
    </w:p>
    <w:p w:rsidR="00AC4CA8" w:rsidRPr="00F12108" w:rsidRDefault="00AC4CA8" w:rsidP="00AC4CA8">
      <w:pPr>
        <w:pStyle w:val="afffffff5"/>
        <w:rPr>
          <w:sz w:val="20"/>
          <w:szCs w:val="20"/>
        </w:rPr>
      </w:pPr>
      <w:r w:rsidRPr="00F12108">
        <w:rPr>
          <w:sz w:val="20"/>
          <w:szCs w:val="20"/>
        </w:rPr>
        <w:t xml:space="preserve">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должен приложить указанные документы к своей Заявке.</w:t>
      </w:r>
    </w:p>
    <w:p w:rsidR="00AC4CA8" w:rsidRPr="00F12108" w:rsidRDefault="00AC4CA8" w:rsidP="00AC4CA8">
      <w:pPr>
        <w:pStyle w:val="afffffff5"/>
        <w:rPr>
          <w:sz w:val="20"/>
          <w:szCs w:val="20"/>
        </w:rPr>
      </w:pPr>
      <w:r w:rsidRPr="00F12108">
        <w:rPr>
          <w:sz w:val="20"/>
          <w:szCs w:val="20"/>
        </w:rPr>
        <w:t xml:space="preserve">3) В случае нарушения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w:t>
      </w:r>
      <w:r w:rsidR="00D31F77" w:rsidRPr="00F12108">
        <w:rPr>
          <w:sz w:val="20"/>
          <w:szCs w:val="20"/>
        </w:rPr>
        <w:t>маркетинговых исследований</w:t>
      </w:r>
      <w:r w:rsidRPr="00F12108">
        <w:rPr>
          <w:sz w:val="20"/>
          <w:szCs w:val="20"/>
        </w:rPr>
        <w:t xml:space="preserve"> на любой стадии </w:t>
      </w:r>
      <w:r w:rsidR="00D31F77" w:rsidRPr="00F12108">
        <w:rPr>
          <w:sz w:val="20"/>
          <w:szCs w:val="20"/>
        </w:rPr>
        <w:t>маркетинговых исследований</w:t>
      </w:r>
      <w:r w:rsidR="00D264B4" w:rsidRPr="00F12108">
        <w:rPr>
          <w:sz w:val="20"/>
          <w:szCs w:val="20"/>
        </w:rPr>
        <w:t>.</w:t>
      </w:r>
    </w:p>
    <w:p w:rsidR="00F51FD9" w:rsidRPr="00F12108" w:rsidRDefault="00F51FD9" w:rsidP="00F51FD9">
      <w:pPr>
        <w:pStyle w:val="2c"/>
        <w:shd w:val="clear" w:color="auto" w:fill="FFFFFF"/>
        <w:tabs>
          <w:tab w:val="left" w:pos="1134"/>
        </w:tabs>
        <w:spacing w:after="0"/>
        <w:ind w:left="0" w:firstLine="601"/>
        <w:rPr>
          <w:sz w:val="20"/>
          <w:szCs w:val="20"/>
        </w:rPr>
      </w:pPr>
      <w:r w:rsidRPr="00F12108">
        <w:rPr>
          <w:sz w:val="20"/>
          <w:szCs w:val="20"/>
        </w:rPr>
        <w:t xml:space="preserve">1.6.5. При проведении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электронной форме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 привлекаемым ими соисполнителям (</w:t>
      </w:r>
      <w:r w:rsidR="00A70B73">
        <w:rPr>
          <w:sz w:val="20"/>
          <w:szCs w:val="20"/>
        </w:rPr>
        <w:t>субподрядчикам/субпоставщикам),</w:t>
      </w:r>
      <w:r w:rsidRPr="00F12108">
        <w:rPr>
          <w:sz w:val="20"/>
          <w:szCs w:val="20"/>
        </w:rPr>
        <w:t xml:space="preserve">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F51FD9" w:rsidRPr="00F12108" w:rsidRDefault="00F51FD9" w:rsidP="00F51FD9">
      <w:pPr>
        <w:pStyle w:val="afffffff3"/>
        <w:tabs>
          <w:tab w:val="left" w:pos="1134"/>
        </w:tabs>
        <w:ind w:left="0" w:firstLine="601"/>
        <w:jc w:val="both"/>
        <w:rPr>
          <w:sz w:val="20"/>
          <w:szCs w:val="20"/>
        </w:rPr>
      </w:pPr>
      <w:r w:rsidRPr="00F12108">
        <w:rPr>
          <w:sz w:val="20"/>
          <w:szCs w:val="20"/>
        </w:rPr>
        <w:t xml:space="preserve">1.6.6. Требования, установленные к Участникам </w:t>
      </w:r>
      <w:r w:rsidR="00D31F77" w:rsidRPr="00F12108">
        <w:rPr>
          <w:sz w:val="20"/>
          <w:szCs w:val="20"/>
        </w:rPr>
        <w:t>маркетинговых исследований</w:t>
      </w:r>
      <w:r w:rsidRPr="00F12108">
        <w:rPr>
          <w:sz w:val="20"/>
          <w:szCs w:val="20"/>
        </w:rPr>
        <w:t xml:space="preserve">, а также к привлекаемым ими для исполнения Договора соисполнителям (субподрядчикам), предъявляются в равной мере ко всем Участникам </w:t>
      </w:r>
      <w:r w:rsidR="00D31F77" w:rsidRPr="00F12108">
        <w:rPr>
          <w:sz w:val="20"/>
          <w:szCs w:val="20"/>
        </w:rPr>
        <w:t>маркетинговых исследований</w:t>
      </w:r>
      <w:r w:rsidRPr="00F12108">
        <w:rPr>
          <w:sz w:val="20"/>
          <w:szCs w:val="20"/>
        </w:rPr>
        <w:t xml:space="preserve"> и соисполнителям (субподрядчикам), и указаны в Документации. </w:t>
      </w:r>
    </w:p>
    <w:p w:rsidR="00B902C3" w:rsidRPr="00F12108" w:rsidRDefault="00BD3D45" w:rsidP="003801F0">
      <w:pPr>
        <w:tabs>
          <w:tab w:val="left" w:pos="1134"/>
        </w:tabs>
        <w:ind w:firstLine="601"/>
        <w:jc w:val="both"/>
        <w:rPr>
          <w:sz w:val="20"/>
          <w:szCs w:val="20"/>
        </w:rPr>
      </w:pPr>
      <w:r w:rsidRPr="00F12108">
        <w:rPr>
          <w:sz w:val="20"/>
          <w:szCs w:val="20"/>
        </w:rPr>
        <w:t>1.6.</w:t>
      </w:r>
      <w:r w:rsidR="00F51FD9" w:rsidRPr="00F12108">
        <w:rPr>
          <w:sz w:val="20"/>
          <w:szCs w:val="20"/>
        </w:rPr>
        <w:t>7</w:t>
      </w:r>
      <w:r w:rsidRPr="00F12108">
        <w:rPr>
          <w:sz w:val="20"/>
          <w:szCs w:val="20"/>
        </w:rPr>
        <w:t xml:space="preserve">. </w:t>
      </w:r>
      <w:r w:rsidR="00D264B4" w:rsidRPr="00F12108">
        <w:rPr>
          <w:sz w:val="20"/>
          <w:szCs w:val="20"/>
        </w:rPr>
        <w:t>Заказчик (</w:t>
      </w:r>
      <w:r w:rsidRPr="00F12108">
        <w:rPr>
          <w:sz w:val="20"/>
          <w:szCs w:val="20"/>
        </w:rPr>
        <w:t>Организатор</w:t>
      </w:r>
      <w:r w:rsidR="00D264B4" w:rsidRPr="00F12108">
        <w:rPr>
          <w:sz w:val="20"/>
          <w:szCs w:val="20"/>
        </w:rPr>
        <w:t>)</w:t>
      </w:r>
      <w:r w:rsidRPr="00F12108">
        <w:rPr>
          <w:sz w:val="20"/>
          <w:szCs w:val="20"/>
        </w:rPr>
        <w:t xml:space="preserve"> вправе на любом этапе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проверить соответствие Участников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w:t>
      </w:r>
      <w:r w:rsidR="00C83CEF" w:rsidRPr="00F12108">
        <w:rPr>
          <w:sz w:val="20"/>
          <w:szCs w:val="20"/>
        </w:rPr>
        <w:t>/или</w:t>
      </w:r>
      <w:r w:rsidRPr="00F12108">
        <w:rPr>
          <w:sz w:val="20"/>
          <w:szCs w:val="20"/>
        </w:rPr>
        <w:t xml:space="preserve"> привлекаемых ими соисполнителей (субподрядчиков</w:t>
      </w:r>
      <w:r w:rsidR="00B902C3" w:rsidRPr="00F12108">
        <w:rPr>
          <w:sz w:val="20"/>
          <w:szCs w:val="20"/>
        </w:rPr>
        <w:t>) требованиям, установленным  Документацией</w:t>
      </w:r>
      <w:r w:rsidRPr="00F12108">
        <w:rPr>
          <w:sz w:val="20"/>
          <w:szCs w:val="20"/>
        </w:rPr>
        <w:t xml:space="preserve"> о </w:t>
      </w:r>
      <w:r w:rsidR="00312D6A" w:rsidRPr="00F12108">
        <w:rPr>
          <w:sz w:val="20"/>
          <w:szCs w:val="20"/>
        </w:rPr>
        <w:t>маркетинговых исследованиях</w:t>
      </w:r>
      <w:r w:rsidR="00B902C3" w:rsidRPr="00F12108">
        <w:rPr>
          <w:sz w:val="20"/>
          <w:szCs w:val="20"/>
        </w:rPr>
        <w:t>, в том числе наличие заявленных ими производственных мощностей, технологического оборудования и трудовых ресурсов.</w:t>
      </w:r>
    </w:p>
    <w:p w:rsidR="00BD3D45" w:rsidRPr="00F12108" w:rsidRDefault="008C21B2" w:rsidP="003801F0">
      <w:pPr>
        <w:pStyle w:val="afffffff3"/>
        <w:tabs>
          <w:tab w:val="left" w:pos="1134"/>
        </w:tabs>
        <w:ind w:left="0" w:firstLine="601"/>
        <w:jc w:val="both"/>
        <w:rPr>
          <w:b/>
          <w:sz w:val="20"/>
          <w:szCs w:val="20"/>
        </w:rPr>
      </w:pPr>
      <w:r w:rsidRPr="00F12108">
        <w:rPr>
          <w:b/>
          <w:sz w:val="20"/>
          <w:szCs w:val="20"/>
        </w:rPr>
        <w:t>1.7. Отклонение З</w:t>
      </w:r>
      <w:r w:rsidR="00B902C3" w:rsidRPr="00F12108">
        <w:rPr>
          <w:b/>
          <w:sz w:val="20"/>
          <w:szCs w:val="20"/>
        </w:rPr>
        <w:t>аявки У</w:t>
      </w:r>
      <w:r w:rsidR="00BD3D45" w:rsidRPr="00F12108">
        <w:rPr>
          <w:b/>
          <w:sz w:val="20"/>
          <w:szCs w:val="20"/>
        </w:rPr>
        <w:t xml:space="preserve">частника </w:t>
      </w:r>
      <w:r w:rsidR="00D31F77" w:rsidRPr="00F12108">
        <w:rPr>
          <w:b/>
          <w:sz w:val="20"/>
          <w:szCs w:val="20"/>
        </w:rPr>
        <w:t>маркетинговых исследований</w:t>
      </w:r>
    </w:p>
    <w:p w:rsidR="00411669" w:rsidRPr="00F12108" w:rsidRDefault="00BD3D45" w:rsidP="003801F0">
      <w:pPr>
        <w:ind w:firstLine="601"/>
        <w:contextualSpacing/>
        <w:jc w:val="both"/>
        <w:rPr>
          <w:sz w:val="20"/>
          <w:szCs w:val="20"/>
        </w:rPr>
      </w:pPr>
      <w:r w:rsidRPr="00F12108">
        <w:rPr>
          <w:sz w:val="20"/>
          <w:szCs w:val="20"/>
        </w:rPr>
        <w:t xml:space="preserve">1.7.1. </w:t>
      </w:r>
      <w:r w:rsidR="00411669" w:rsidRPr="00F12108">
        <w:rPr>
          <w:sz w:val="20"/>
          <w:szCs w:val="20"/>
        </w:rPr>
        <w:t xml:space="preserve">При выявлении недостоверных сведений в представленной участником </w:t>
      </w:r>
      <w:r w:rsidR="00D31F77" w:rsidRPr="00F12108">
        <w:rPr>
          <w:sz w:val="20"/>
          <w:szCs w:val="20"/>
        </w:rPr>
        <w:t>маркетинговых исследований</w:t>
      </w:r>
      <w:r w:rsidR="00411669" w:rsidRPr="00F12108">
        <w:rPr>
          <w:sz w:val="20"/>
          <w:szCs w:val="20"/>
        </w:rPr>
        <w:t xml:space="preserve"> заявке на участие в </w:t>
      </w:r>
      <w:r w:rsidR="00D31F77" w:rsidRPr="00F12108">
        <w:rPr>
          <w:sz w:val="20"/>
          <w:szCs w:val="20"/>
        </w:rPr>
        <w:t>маркетинговых исследованиях</w:t>
      </w:r>
      <w:r w:rsidR="00411669" w:rsidRPr="00F12108">
        <w:rPr>
          <w:sz w:val="20"/>
          <w:szCs w:val="20"/>
        </w:rPr>
        <w:t xml:space="preserve">, несоответствия участника </w:t>
      </w:r>
      <w:r w:rsidR="00D31F77" w:rsidRPr="00F12108">
        <w:rPr>
          <w:sz w:val="20"/>
          <w:szCs w:val="20"/>
        </w:rPr>
        <w:t>маркетинговых исследований</w:t>
      </w:r>
      <w:r w:rsidR="00411669" w:rsidRPr="00F12108">
        <w:rPr>
          <w:sz w:val="20"/>
          <w:szCs w:val="20"/>
        </w:rPr>
        <w:t xml:space="preserve">,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требованиям к участникам </w:t>
      </w:r>
      <w:r w:rsidR="00D31F77" w:rsidRPr="00F12108">
        <w:rPr>
          <w:sz w:val="20"/>
          <w:szCs w:val="20"/>
        </w:rPr>
        <w:t>маркетинговых исследований</w:t>
      </w:r>
      <w:r w:rsidR="00411669"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к товарам, работам, услугам, являющихся предметом закупки, Организатор сообщает соответствующие сведения Комиссии, и Комиссия вправе отклонить заявку такого участника </w:t>
      </w:r>
      <w:r w:rsidR="00D31F77" w:rsidRPr="00F12108">
        <w:rPr>
          <w:sz w:val="20"/>
          <w:szCs w:val="20"/>
        </w:rPr>
        <w:t>маркетинговых исследований</w:t>
      </w:r>
      <w:r w:rsidR="00411669" w:rsidRPr="00F12108">
        <w:rPr>
          <w:sz w:val="20"/>
          <w:szCs w:val="20"/>
        </w:rPr>
        <w:t xml:space="preserve"> на любой стадии (на любом этапе) проведения </w:t>
      </w:r>
      <w:r w:rsidR="00D31F77" w:rsidRPr="00F12108">
        <w:rPr>
          <w:sz w:val="20"/>
          <w:szCs w:val="20"/>
        </w:rPr>
        <w:t>маркетинговых исследований</w:t>
      </w:r>
      <w:r w:rsidR="00411669" w:rsidRPr="00F12108">
        <w:rPr>
          <w:sz w:val="20"/>
          <w:szCs w:val="20"/>
        </w:rPr>
        <w:t xml:space="preserve">, завершить процедуру </w:t>
      </w:r>
      <w:r w:rsidR="00D31F77" w:rsidRPr="00F12108">
        <w:rPr>
          <w:sz w:val="20"/>
          <w:szCs w:val="20"/>
        </w:rPr>
        <w:t>маркетинговых исследований</w:t>
      </w:r>
      <w:r w:rsidR="00411669" w:rsidRPr="00F12108">
        <w:rPr>
          <w:sz w:val="20"/>
          <w:szCs w:val="20"/>
        </w:rPr>
        <w:t xml:space="preserve"> без заключения договора, а также пересмотреть результаты </w:t>
      </w:r>
      <w:r w:rsidR="00D31F77" w:rsidRPr="00F12108">
        <w:rPr>
          <w:sz w:val="20"/>
          <w:szCs w:val="20"/>
        </w:rPr>
        <w:t>маркетинговых исследований</w:t>
      </w:r>
      <w:r w:rsidR="00411669" w:rsidRPr="00F12108">
        <w:rPr>
          <w:sz w:val="20"/>
          <w:szCs w:val="20"/>
        </w:rPr>
        <w:t xml:space="preserve"> в случаях, предусмотренных Положением о закупках.</w:t>
      </w:r>
    </w:p>
    <w:p w:rsidR="00BD3D45" w:rsidRPr="00F12108" w:rsidRDefault="00BD3D45" w:rsidP="00BD3D45">
      <w:pPr>
        <w:pStyle w:val="afffffff3"/>
        <w:tabs>
          <w:tab w:val="left" w:pos="1134"/>
        </w:tabs>
        <w:ind w:left="0" w:firstLine="601"/>
        <w:jc w:val="both"/>
        <w:rPr>
          <w:b/>
          <w:sz w:val="20"/>
          <w:szCs w:val="20"/>
        </w:rPr>
      </w:pPr>
      <w:r w:rsidRPr="00F12108">
        <w:rPr>
          <w:b/>
          <w:sz w:val="20"/>
          <w:szCs w:val="20"/>
        </w:rPr>
        <w:t xml:space="preserve">1.8. Расходы на участие в </w:t>
      </w:r>
      <w:r w:rsidR="00D31F77" w:rsidRPr="00F12108">
        <w:rPr>
          <w:b/>
          <w:sz w:val="20"/>
          <w:szCs w:val="20"/>
        </w:rPr>
        <w:t>маркетинговых исследованиях</w:t>
      </w:r>
    </w:p>
    <w:p w:rsidR="00BD3D45" w:rsidRPr="00F12108" w:rsidRDefault="00BD3D45" w:rsidP="00B92DE8">
      <w:pPr>
        <w:widowControl w:val="0"/>
        <w:ind w:firstLine="601"/>
        <w:jc w:val="both"/>
        <w:rPr>
          <w:sz w:val="20"/>
          <w:szCs w:val="20"/>
        </w:rPr>
      </w:pPr>
      <w:r w:rsidRPr="00F12108">
        <w:rPr>
          <w:sz w:val="20"/>
          <w:szCs w:val="20"/>
        </w:rPr>
        <w:t xml:space="preserve">1.8.1. Участник </w:t>
      </w:r>
      <w:r w:rsidR="00D31F77" w:rsidRPr="00F12108">
        <w:rPr>
          <w:sz w:val="20"/>
          <w:szCs w:val="20"/>
        </w:rPr>
        <w:t>маркетинговых исследований</w:t>
      </w:r>
      <w:r w:rsidR="00411669" w:rsidRPr="00F12108">
        <w:rPr>
          <w:sz w:val="20"/>
          <w:szCs w:val="20"/>
        </w:rPr>
        <w:t xml:space="preserve"> </w:t>
      </w:r>
      <w:r w:rsidRPr="00F12108">
        <w:rPr>
          <w:sz w:val="20"/>
          <w:szCs w:val="20"/>
        </w:rPr>
        <w:t xml:space="preserve">самостоятельно  несет все расходы, связанные с подготовкой и подачей Заявки на участие в </w:t>
      </w:r>
      <w:r w:rsidR="00D31F77" w:rsidRPr="00F12108">
        <w:rPr>
          <w:sz w:val="20"/>
          <w:szCs w:val="20"/>
        </w:rPr>
        <w:t>маркетинговых исследованиях</w:t>
      </w:r>
      <w:r w:rsidRPr="00F12108">
        <w:rPr>
          <w:sz w:val="20"/>
          <w:szCs w:val="20"/>
        </w:rPr>
        <w:t xml:space="preserve">,  участием в </w:t>
      </w:r>
      <w:r w:rsidR="00D31F77" w:rsidRPr="00F12108">
        <w:rPr>
          <w:sz w:val="20"/>
          <w:szCs w:val="20"/>
        </w:rPr>
        <w:t>маркетинговых исследованиях</w:t>
      </w:r>
      <w:r w:rsidR="00411669" w:rsidRPr="00F12108">
        <w:rPr>
          <w:sz w:val="20"/>
          <w:szCs w:val="20"/>
        </w:rPr>
        <w:t xml:space="preserve"> </w:t>
      </w:r>
      <w:r w:rsidRPr="00F12108">
        <w:rPr>
          <w:sz w:val="20"/>
          <w:szCs w:val="20"/>
        </w:rPr>
        <w:t xml:space="preserve">и заключением Договора. </w:t>
      </w:r>
    </w:p>
    <w:p w:rsidR="00F91CA6" w:rsidRPr="00F12108" w:rsidRDefault="00F91CA6" w:rsidP="00B92DE8">
      <w:pPr>
        <w:pStyle w:val="15"/>
        <w:keepNext w:val="0"/>
        <w:keepLines w:val="0"/>
        <w:tabs>
          <w:tab w:val="clear" w:pos="432"/>
          <w:tab w:val="num" w:pos="360"/>
        </w:tabs>
        <w:spacing w:after="0"/>
        <w:ind w:left="0" w:firstLine="720"/>
        <w:jc w:val="center"/>
        <w:rPr>
          <w:sz w:val="20"/>
          <w:szCs w:val="20"/>
        </w:rPr>
        <w:sectPr w:rsidR="00F91CA6" w:rsidRPr="00F12108" w:rsidSect="00F91CA6">
          <w:pgSz w:w="11906" w:h="16838" w:code="9"/>
          <w:pgMar w:top="813" w:right="851" w:bottom="851" w:left="737" w:header="284" w:footer="255" w:gutter="0"/>
          <w:cols w:space="720"/>
          <w:titlePg/>
          <w:docGrid w:linePitch="326"/>
        </w:sectPr>
      </w:pPr>
    </w:p>
    <w:p w:rsidR="00BD3D45" w:rsidRPr="00F12108" w:rsidRDefault="00BD3D45" w:rsidP="00B92DE8">
      <w:pPr>
        <w:pStyle w:val="15"/>
        <w:keepNext w:val="0"/>
        <w:keepLines w:val="0"/>
        <w:tabs>
          <w:tab w:val="clear" w:pos="432"/>
          <w:tab w:val="num" w:pos="360"/>
        </w:tabs>
        <w:spacing w:after="0"/>
        <w:ind w:left="0" w:firstLine="720"/>
        <w:jc w:val="center"/>
        <w:rPr>
          <w:sz w:val="20"/>
          <w:szCs w:val="20"/>
        </w:rPr>
      </w:pPr>
      <w:r w:rsidRPr="00F12108">
        <w:rPr>
          <w:sz w:val="20"/>
          <w:szCs w:val="20"/>
        </w:rPr>
        <w:lastRenderedPageBreak/>
        <w:t>2. Документация</w:t>
      </w:r>
      <w:bookmarkEnd w:id="40"/>
      <w:r w:rsidR="006113EE" w:rsidRPr="00F12108">
        <w:rPr>
          <w:sz w:val="20"/>
          <w:szCs w:val="20"/>
        </w:rPr>
        <w:t xml:space="preserve"> о </w:t>
      </w:r>
      <w:r w:rsidR="00D31F77" w:rsidRPr="00F12108">
        <w:rPr>
          <w:sz w:val="20"/>
          <w:szCs w:val="20"/>
        </w:rPr>
        <w:t>маркетинговых исследованиях</w:t>
      </w:r>
    </w:p>
    <w:p w:rsidR="00BD3D45" w:rsidRPr="00F12108" w:rsidRDefault="00BD3D45" w:rsidP="00B92DE8">
      <w:pPr>
        <w:pStyle w:val="2f0"/>
        <w:keepNext w:val="0"/>
        <w:keepLines w:val="0"/>
        <w:numPr>
          <w:ilvl w:val="0"/>
          <w:numId w:val="0"/>
        </w:numPr>
        <w:tabs>
          <w:tab w:val="clear" w:pos="1836"/>
        </w:tabs>
        <w:spacing w:after="0"/>
        <w:ind w:firstLine="720"/>
        <w:rPr>
          <w:sz w:val="20"/>
        </w:rPr>
      </w:pPr>
      <w:bookmarkStart w:id="42" w:name="_Toc121738299"/>
      <w:bookmarkStart w:id="43" w:name="_Toc13035844"/>
      <w:bookmarkStart w:id="44" w:name="_Ref11225592"/>
      <w:r w:rsidRPr="00F12108">
        <w:rPr>
          <w:sz w:val="20"/>
        </w:rPr>
        <w:t>2.1. Содержание Документации</w:t>
      </w:r>
      <w:bookmarkEnd w:id="42"/>
      <w:bookmarkEnd w:id="43"/>
      <w:bookmarkEnd w:id="44"/>
    </w:p>
    <w:p w:rsidR="00BD3D45" w:rsidRPr="00F12108" w:rsidRDefault="00BD3D45" w:rsidP="00B92DE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2.1.1. Документация включает перечисленные ниже разделы (документы), а также изменения и дополнения, вносимые в Документацию в порядке, предусмотренном </w:t>
      </w:r>
      <w:r w:rsidRPr="00F12108">
        <w:rPr>
          <w:rFonts w:ascii="Times New Roman" w:hAnsi="Times New Roman"/>
          <w:b/>
          <w:sz w:val="20"/>
          <w:szCs w:val="20"/>
        </w:rPr>
        <w:t>пунктом 2.3</w:t>
      </w:r>
      <w:r w:rsidRPr="00F12108">
        <w:rPr>
          <w:rFonts w:ascii="Times New Roman" w:hAnsi="Times New Roman"/>
          <w:sz w:val="20"/>
          <w:szCs w:val="20"/>
        </w:rPr>
        <w:t xml:space="preserve"> настоящего Раздела.</w:t>
      </w:r>
    </w:p>
    <w:tbl>
      <w:tblPr>
        <w:tblW w:w="10320" w:type="dxa"/>
        <w:tblInd w:w="108" w:type="dxa"/>
        <w:tblLayout w:type="fixed"/>
        <w:tblLook w:val="0000" w:firstRow="0" w:lastRow="0" w:firstColumn="0" w:lastColumn="0" w:noHBand="0" w:noVBand="0"/>
      </w:tblPr>
      <w:tblGrid>
        <w:gridCol w:w="1701"/>
        <w:gridCol w:w="8619"/>
      </w:tblGrid>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1</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Термины, используемые в Документации</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2</w:t>
            </w:r>
          </w:p>
        </w:tc>
        <w:tc>
          <w:tcPr>
            <w:tcW w:w="8619" w:type="dxa"/>
          </w:tcPr>
          <w:p w:rsidR="00BD3D45" w:rsidRPr="00F12108" w:rsidRDefault="00BD3D45" w:rsidP="00896E7A">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Общие условия проведения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3</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Информационная карта</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AD66BE">
            <w:pPr>
              <w:pStyle w:val="30"/>
              <w:numPr>
                <w:ilvl w:val="0"/>
                <w:numId w:val="0"/>
              </w:numPr>
              <w:ind w:firstLine="72"/>
              <w:rPr>
                <w:rFonts w:ascii="Times New Roman" w:hAnsi="Times New Roman"/>
                <w:sz w:val="20"/>
                <w:szCs w:val="20"/>
              </w:rPr>
            </w:pPr>
            <w:r w:rsidRPr="00F12108">
              <w:rPr>
                <w:rFonts w:ascii="Times New Roman" w:hAnsi="Times New Roman"/>
                <w:sz w:val="20"/>
                <w:szCs w:val="20"/>
              </w:rPr>
              <w:t xml:space="preserve">Раздел </w:t>
            </w:r>
            <w:r w:rsidR="00AD66BE" w:rsidRPr="00F12108">
              <w:rPr>
                <w:rFonts w:ascii="Times New Roman" w:hAnsi="Times New Roman"/>
                <w:sz w:val="20"/>
                <w:szCs w:val="20"/>
              </w:rPr>
              <w:t>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Образцы форм и документов для заполнения Участниками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4.1.</w:t>
            </w:r>
          </w:p>
        </w:tc>
        <w:tc>
          <w:tcPr>
            <w:tcW w:w="8619" w:type="dxa"/>
          </w:tcPr>
          <w:p w:rsidR="00BD3D45" w:rsidRPr="00F12108" w:rsidRDefault="00BD3D45"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описи</w:t>
            </w:r>
            <w:r w:rsidR="001C6019" w:rsidRPr="00F12108">
              <w:rPr>
                <w:rFonts w:ascii="Times New Roman" w:hAnsi="Times New Roman"/>
                <w:sz w:val="20"/>
                <w:szCs w:val="20"/>
              </w:rPr>
              <w:t xml:space="preserve"> документов, входящих в состав З</w:t>
            </w:r>
            <w:r w:rsidRPr="00F12108">
              <w:rPr>
                <w:rFonts w:ascii="Times New Roman" w:hAnsi="Times New Roman"/>
                <w:sz w:val="20"/>
                <w:szCs w:val="20"/>
              </w:rPr>
              <w:t xml:space="preserve">аявки на участие в </w:t>
            </w:r>
            <w:r w:rsidR="00D31F77" w:rsidRPr="00F12108">
              <w:rPr>
                <w:rFonts w:ascii="Times New Roman" w:hAnsi="Times New Roman"/>
                <w:sz w:val="20"/>
                <w:szCs w:val="20"/>
              </w:rPr>
              <w:t>маркетинговых исследованиях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4.2.</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Заявки на участие в</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исследованиях</w:t>
            </w:r>
            <w:r w:rsidR="00656B93" w:rsidRPr="00F12108">
              <w:rPr>
                <w:rFonts w:ascii="Times New Roman" w:hAnsi="Times New Roman"/>
                <w:sz w:val="20"/>
                <w:szCs w:val="20"/>
              </w:rPr>
              <w:t xml:space="preserve"> </w:t>
            </w:r>
            <w:r w:rsidR="00BD3D45" w:rsidRPr="00F12108">
              <w:rPr>
                <w:rFonts w:ascii="Times New Roman" w:hAnsi="Times New Roman"/>
                <w:sz w:val="20"/>
                <w:szCs w:val="20"/>
              </w:rPr>
              <w:t>и инструкция по ее заполнению</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4.3.</w:t>
            </w:r>
          </w:p>
        </w:tc>
        <w:tc>
          <w:tcPr>
            <w:tcW w:w="8619" w:type="dxa"/>
          </w:tcPr>
          <w:p w:rsidR="00BD3D45"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сведений о цепочке собственников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включая бенефициаров, в том числе конечных.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согласия физического лица на обработку его персональных данных.</w:t>
            </w:r>
          </w:p>
        </w:tc>
      </w:tr>
      <w:tr w:rsidR="00F12108" w:rsidRPr="00F12108" w:rsidTr="00896E7A">
        <w:tc>
          <w:tcPr>
            <w:tcW w:w="1701" w:type="dxa"/>
          </w:tcPr>
          <w:p w:rsidR="00256F7B" w:rsidRPr="00F12108" w:rsidRDefault="00BD3D45" w:rsidP="00656B93">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4.5.</w:t>
            </w:r>
          </w:p>
        </w:tc>
        <w:tc>
          <w:tcPr>
            <w:tcW w:w="8619" w:type="dxa"/>
          </w:tcPr>
          <w:p w:rsidR="00256F7B"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доверенности</w:t>
            </w:r>
            <w:r w:rsidR="00656B93" w:rsidRPr="00F12108">
              <w:rPr>
                <w:rFonts w:ascii="Times New Roman" w:hAnsi="Times New Roman"/>
                <w:sz w:val="20"/>
                <w:szCs w:val="20"/>
              </w:rPr>
              <w:t>.</w:t>
            </w:r>
          </w:p>
        </w:tc>
      </w:tr>
      <w:tr w:rsidR="00F12108" w:rsidRPr="00F12108" w:rsidTr="00896E7A">
        <w:tc>
          <w:tcPr>
            <w:tcW w:w="1701" w:type="dxa"/>
          </w:tcPr>
          <w:p w:rsidR="00656B93" w:rsidRPr="00F12108" w:rsidRDefault="00656B93"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4.6.</w:t>
            </w:r>
          </w:p>
        </w:tc>
        <w:tc>
          <w:tcPr>
            <w:tcW w:w="8619" w:type="dxa"/>
          </w:tcPr>
          <w:p w:rsidR="00656B93" w:rsidRPr="00F12108" w:rsidRDefault="00656B93"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запроса о разъяснении положений Документации о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p>
        </w:tc>
      </w:tr>
    </w:tbl>
    <w:p w:rsidR="00827CEC" w:rsidRPr="00F12108" w:rsidRDefault="00BD3D45" w:rsidP="00BD3D45">
      <w:pPr>
        <w:ind w:firstLine="709"/>
        <w:contextualSpacing/>
        <w:jc w:val="both"/>
        <w:rPr>
          <w:sz w:val="20"/>
          <w:szCs w:val="20"/>
        </w:rPr>
      </w:pPr>
      <w:r w:rsidRPr="00F12108">
        <w:rPr>
          <w:sz w:val="20"/>
          <w:szCs w:val="20"/>
        </w:rPr>
        <w:t xml:space="preserve">2.1.2. Извещение </w:t>
      </w:r>
      <w:r w:rsidR="00FE4DFD" w:rsidRPr="00F12108">
        <w:rPr>
          <w:sz w:val="20"/>
          <w:szCs w:val="20"/>
        </w:rPr>
        <w:t xml:space="preserve">о проведении </w:t>
      </w:r>
      <w:r w:rsidR="00D31F77" w:rsidRPr="00F12108">
        <w:rPr>
          <w:sz w:val="20"/>
          <w:szCs w:val="20"/>
        </w:rPr>
        <w:t>маркетинговых исследований</w:t>
      </w:r>
      <w:r w:rsidR="00827CEC" w:rsidRPr="00F12108">
        <w:rPr>
          <w:sz w:val="20"/>
          <w:szCs w:val="20"/>
        </w:rPr>
        <w:t xml:space="preserve"> и Документация размещае</w:t>
      </w:r>
      <w:r w:rsidRPr="00F12108">
        <w:rPr>
          <w:sz w:val="20"/>
          <w:szCs w:val="20"/>
        </w:rPr>
        <w:t>тся Заказчиком (Организатором) в единой информационной системе</w:t>
      </w:r>
      <w:r w:rsidRPr="00F12108">
        <w:rPr>
          <w:rStyle w:val="af3"/>
          <w:color w:val="auto"/>
          <w:sz w:val="20"/>
          <w:szCs w:val="20"/>
          <w:u w:val="none"/>
        </w:rPr>
        <w:t xml:space="preserve"> </w:t>
      </w:r>
      <w:r w:rsidR="001C15D6" w:rsidRPr="00F12108">
        <w:rPr>
          <w:sz w:val="20"/>
          <w:szCs w:val="20"/>
        </w:rPr>
        <w:t>в сроки</w:t>
      </w:r>
      <w:r w:rsidR="00504118" w:rsidRPr="00F12108">
        <w:rPr>
          <w:sz w:val="20"/>
          <w:szCs w:val="20"/>
        </w:rPr>
        <w:t>,</w:t>
      </w:r>
      <w:r w:rsidR="001C15D6" w:rsidRPr="00F12108">
        <w:rPr>
          <w:sz w:val="20"/>
          <w:szCs w:val="20"/>
        </w:rPr>
        <w:t xml:space="preserve"> установленные Положением о закупках</w:t>
      </w:r>
      <w:r w:rsidR="00504118" w:rsidRPr="00F12108">
        <w:rPr>
          <w:sz w:val="20"/>
          <w:szCs w:val="20"/>
        </w:rPr>
        <w:t>,</w:t>
      </w:r>
      <w:r w:rsidR="00827CEC" w:rsidRPr="00F12108">
        <w:rPr>
          <w:sz w:val="20"/>
          <w:szCs w:val="20"/>
        </w:rPr>
        <w:t xml:space="preserve"> указ</w:t>
      </w:r>
      <w:r w:rsidR="00FE4DFD" w:rsidRPr="00F12108">
        <w:rPr>
          <w:sz w:val="20"/>
          <w:szCs w:val="20"/>
        </w:rPr>
        <w:t>анные</w:t>
      </w:r>
      <w:r w:rsidR="00827CEC" w:rsidRPr="00F12108">
        <w:rPr>
          <w:sz w:val="20"/>
          <w:szCs w:val="20"/>
        </w:rPr>
        <w:t xml:space="preserve"> в Информационной карте настоящей Документации</w:t>
      </w:r>
      <w:r w:rsidR="00FE4DFD" w:rsidRPr="00F12108">
        <w:rPr>
          <w:sz w:val="20"/>
          <w:szCs w:val="20"/>
        </w:rPr>
        <w:t>.</w:t>
      </w:r>
      <w:r w:rsidR="004C52FF" w:rsidRPr="00F12108">
        <w:rPr>
          <w:sz w:val="20"/>
          <w:szCs w:val="20"/>
        </w:rPr>
        <w:t xml:space="preserve"> </w:t>
      </w:r>
    </w:p>
    <w:p w:rsidR="00FE4DFD" w:rsidRPr="00F12108" w:rsidRDefault="00FE4DFD" w:rsidP="00BD3D45">
      <w:pPr>
        <w:ind w:firstLine="709"/>
        <w:contextualSpacing/>
        <w:jc w:val="both"/>
        <w:rPr>
          <w:sz w:val="20"/>
          <w:szCs w:val="20"/>
        </w:rPr>
      </w:pPr>
      <w:r w:rsidRPr="00F12108">
        <w:rPr>
          <w:sz w:val="20"/>
          <w:szCs w:val="20"/>
        </w:rPr>
        <w:t xml:space="preserve">2.1.3. Заказчик (Организатор) после размещения извещения о проведении </w:t>
      </w:r>
      <w:r w:rsidR="00D31F77" w:rsidRPr="00F12108">
        <w:rPr>
          <w:sz w:val="20"/>
          <w:szCs w:val="20"/>
        </w:rPr>
        <w:t>маркетинговых исследований</w:t>
      </w:r>
      <w:r w:rsidRPr="00F12108">
        <w:rPr>
          <w:sz w:val="20"/>
          <w:szCs w:val="20"/>
        </w:rPr>
        <w:t xml:space="preserve"> может направить приглашения к участию в </w:t>
      </w:r>
      <w:r w:rsidR="00D31F77" w:rsidRPr="00F12108">
        <w:rPr>
          <w:sz w:val="20"/>
          <w:szCs w:val="20"/>
        </w:rPr>
        <w:t>маркетинговых исследованиях</w:t>
      </w:r>
      <w:r w:rsidRPr="00F12108">
        <w:rPr>
          <w:sz w:val="20"/>
          <w:szCs w:val="20"/>
        </w:rPr>
        <w:t xml:space="preserve"> потенциальным участникам </w:t>
      </w:r>
      <w:r w:rsidR="00D31F77" w:rsidRPr="00F12108">
        <w:rPr>
          <w:sz w:val="20"/>
          <w:szCs w:val="20"/>
        </w:rPr>
        <w:t>маркетинговых исследований</w:t>
      </w:r>
      <w:r w:rsidRPr="00F12108">
        <w:rPr>
          <w:sz w:val="20"/>
          <w:szCs w:val="20"/>
        </w:rPr>
        <w:t>.</w:t>
      </w:r>
    </w:p>
    <w:p w:rsidR="00BD3D45" w:rsidRPr="00F12108" w:rsidRDefault="00BD3D45" w:rsidP="008D2B4E">
      <w:pPr>
        <w:pStyle w:val="2f0"/>
        <w:numPr>
          <w:ilvl w:val="1"/>
          <w:numId w:val="0"/>
        </w:numPr>
        <w:tabs>
          <w:tab w:val="clear" w:pos="1836"/>
          <w:tab w:val="num" w:pos="0"/>
        </w:tabs>
        <w:spacing w:after="0"/>
        <w:ind w:firstLine="709"/>
        <w:rPr>
          <w:sz w:val="20"/>
        </w:rPr>
      </w:pPr>
      <w:bookmarkStart w:id="45" w:name="_Toc121738300"/>
      <w:r w:rsidRPr="00F12108">
        <w:rPr>
          <w:sz w:val="20"/>
        </w:rPr>
        <w:t>2.2. Разъяснение положений Документации</w:t>
      </w:r>
      <w:bookmarkEnd w:id="45"/>
    </w:p>
    <w:p w:rsidR="00DC5EA4" w:rsidRPr="00F12108" w:rsidRDefault="00294E16" w:rsidP="008D2B4E">
      <w:pPr>
        <w:autoSpaceDE w:val="0"/>
        <w:autoSpaceDN w:val="0"/>
        <w:adjustRightInd w:val="0"/>
        <w:ind w:firstLine="709"/>
        <w:jc w:val="both"/>
        <w:rPr>
          <w:sz w:val="20"/>
          <w:szCs w:val="20"/>
        </w:rPr>
      </w:pPr>
      <w:r w:rsidRPr="00F12108">
        <w:rPr>
          <w:sz w:val="20"/>
          <w:szCs w:val="20"/>
        </w:rPr>
        <w:t xml:space="preserve">В течение </w:t>
      </w:r>
      <w:r w:rsidRPr="00F12108">
        <w:rPr>
          <w:b/>
          <w:sz w:val="20"/>
          <w:szCs w:val="20"/>
        </w:rPr>
        <w:t>3 (трех) рабочих дней</w:t>
      </w:r>
      <w:r w:rsidRPr="00F12108">
        <w:rPr>
          <w:sz w:val="20"/>
          <w:szCs w:val="20"/>
        </w:rPr>
        <w:t xml:space="preserve"> с даты поступления запроса </w:t>
      </w:r>
      <w:r w:rsidRPr="00F12108">
        <w:rPr>
          <w:bCs/>
          <w:sz w:val="20"/>
          <w:szCs w:val="20"/>
        </w:rPr>
        <w:t>о даче разъяснений положений Документаци</w:t>
      </w:r>
      <w:r w:rsidR="00F51FD9" w:rsidRPr="00F12108">
        <w:rPr>
          <w:bCs/>
          <w:sz w:val="20"/>
          <w:szCs w:val="20"/>
        </w:rPr>
        <w:t>и</w:t>
      </w:r>
      <w:r w:rsidR="00DC5EA4" w:rsidRPr="00F12108">
        <w:rPr>
          <w:bCs/>
          <w:sz w:val="20"/>
          <w:szCs w:val="20"/>
        </w:rPr>
        <w:t xml:space="preserve"> о </w:t>
      </w:r>
      <w:r w:rsidR="00D31F77" w:rsidRPr="00F12108">
        <w:rPr>
          <w:bCs/>
          <w:sz w:val="20"/>
          <w:szCs w:val="20"/>
        </w:rPr>
        <w:t>маркетинговых исследованиях</w:t>
      </w:r>
      <w:r w:rsidRPr="00F12108">
        <w:rPr>
          <w:bCs/>
          <w:sz w:val="20"/>
          <w:szCs w:val="20"/>
        </w:rPr>
        <w:t>, З</w:t>
      </w:r>
      <w:r w:rsidRPr="00F12108">
        <w:rPr>
          <w:sz w:val="20"/>
          <w:szCs w:val="20"/>
        </w:rPr>
        <w:t>аказчик</w:t>
      </w:r>
      <w:r w:rsidR="00B6014D" w:rsidRPr="00F12108">
        <w:rPr>
          <w:sz w:val="20"/>
          <w:szCs w:val="20"/>
        </w:rPr>
        <w:t xml:space="preserve"> (Организатор)</w:t>
      </w:r>
      <w:r w:rsidRPr="00F12108">
        <w:rPr>
          <w:sz w:val="20"/>
          <w:szCs w:val="20"/>
        </w:rPr>
        <w:t xml:space="preserve">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такого </w:t>
      </w:r>
      <w:r w:rsidR="00D31F77" w:rsidRPr="00F12108">
        <w:rPr>
          <w:sz w:val="20"/>
          <w:szCs w:val="20"/>
        </w:rPr>
        <w:t>маркетинговых исследований</w:t>
      </w:r>
      <w:r w:rsidRPr="00F12108">
        <w:rPr>
          <w:sz w:val="20"/>
          <w:szCs w:val="20"/>
        </w:rPr>
        <w:t xml:space="preserve">, от которого поступил указанный запрос. При этом Заказчик </w:t>
      </w:r>
      <w:r w:rsidR="00B6014D" w:rsidRPr="00F12108">
        <w:rPr>
          <w:sz w:val="20"/>
          <w:szCs w:val="20"/>
        </w:rPr>
        <w:t xml:space="preserve">(Организатор) </w:t>
      </w:r>
      <w:r w:rsidRPr="00F12108">
        <w:rPr>
          <w:sz w:val="20"/>
          <w:szCs w:val="20"/>
        </w:rPr>
        <w:t>вправе не осуществлять такое разъяснение в случае, если указанный запрос поступил позднее</w:t>
      </w:r>
      <w:r w:rsidR="00656B93" w:rsidRPr="00F12108">
        <w:rPr>
          <w:sz w:val="20"/>
          <w:szCs w:val="20"/>
        </w:rPr>
        <w:t>,</w:t>
      </w:r>
      <w:r w:rsidRPr="00F12108">
        <w:rPr>
          <w:sz w:val="20"/>
          <w:szCs w:val="20"/>
        </w:rPr>
        <w:t xml:space="preserve"> чем за </w:t>
      </w:r>
      <w:r w:rsidRPr="00F12108">
        <w:rPr>
          <w:b/>
          <w:sz w:val="20"/>
          <w:szCs w:val="20"/>
        </w:rPr>
        <w:t>3 (три) рабочих дня</w:t>
      </w:r>
      <w:r w:rsidRPr="00F12108">
        <w:rPr>
          <w:sz w:val="20"/>
          <w:szCs w:val="20"/>
        </w:rPr>
        <w:t xml:space="preserve"> до даты окончания срока подачи заявок на участие в таком </w:t>
      </w:r>
      <w:r w:rsidR="00D31F77" w:rsidRPr="00F12108">
        <w:rPr>
          <w:sz w:val="20"/>
          <w:szCs w:val="20"/>
        </w:rPr>
        <w:t>маркетинговых исследованиях</w:t>
      </w:r>
      <w:r w:rsidR="00DC5EA4" w:rsidRPr="00F12108">
        <w:rPr>
          <w:sz w:val="20"/>
          <w:szCs w:val="20"/>
        </w:rPr>
        <w:t xml:space="preserve"> или содержит</w:t>
      </w:r>
      <w:r w:rsidR="00B961AC" w:rsidRPr="00F12108">
        <w:rPr>
          <w:sz w:val="20"/>
          <w:szCs w:val="20"/>
        </w:rPr>
        <w:t xml:space="preserve"> вопросы, связанные с корректировкой и изменением гарантии обеспечения обязательств, проекта договора по предмету закупки.</w:t>
      </w:r>
    </w:p>
    <w:p w:rsidR="00BD3D45" w:rsidRPr="00F12108" w:rsidRDefault="00BD3D45" w:rsidP="008D2B4E">
      <w:pPr>
        <w:pStyle w:val="30"/>
        <w:keepNext/>
        <w:numPr>
          <w:ilvl w:val="0"/>
          <w:numId w:val="0"/>
        </w:numPr>
        <w:ind w:firstLine="709"/>
        <w:rPr>
          <w:rFonts w:ascii="Times New Roman" w:hAnsi="Times New Roman"/>
          <w:b/>
          <w:sz w:val="20"/>
          <w:szCs w:val="20"/>
        </w:rPr>
      </w:pPr>
      <w:bookmarkStart w:id="46" w:name="_Toc121738303"/>
      <w:r w:rsidRPr="00F12108">
        <w:rPr>
          <w:rFonts w:ascii="Times New Roman" w:hAnsi="Times New Roman"/>
          <w:b/>
          <w:sz w:val="20"/>
          <w:szCs w:val="20"/>
        </w:rPr>
        <w:t xml:space="preserve">2.3. Внесение изменений в Извещение </w:t>
      </w:r>
      <w:r w:rsidR="008E0868" w:rsidRPr="00F12108">
        <w:rPr>
          <w:rFonts w:ascii="Times New Roman" w:hAnsi="Times New Roman"/>
          <w:b/>
          <w:sz w:val="20"/>
          <w:szCs w:val="20"/>
        </w:rPr>
        <w:t>о проведении</w:t>
      </w:r>
      <w:r w:rsidR="002159A9" w:rsidRPr="00F12108">
        <w:rPr>
          <w:sz w:val="20"/>
          <w:szCs w:val="20"/>
        </w:rPr>
        <w:t xml:space="preserve"> </w:t>
      </w:r>
      <w:r w:rsidR="00D31F77" w:rsidRPr="00F12108">
        <w:rPr>
          <w:rFonts w:ascii="Times New Roman" w:hAnsi="Times New Roman"/>
          <w:b/>
          <w:sz w:val="20"/>
          <w:szCs w:val="20"/>
        </w:rPr>
        <w:t>маркетинговых исследований</w:t>
      </w:r>
      <w:r w:rsidR="002159A9" w:rsidRPr="00F12108">
        <w:rPr>
          <w:rFonts w:ascii="Times New Roman" w:hAnsi="Times New Roman"/>
          <w:b/>
          <w:sz w:val="20"/>
          <w:szCs w:val="20"/>
        </w:rPr>
        <w:t xml:space="preserve"> </w:t>
      </w:r>
      <w:r w:rsidR="00F51FD9" w:rsidRPr="00F12108">
        <w:rPr>
          <w:rFonts w:ascii="Times New Roman" w:hAnsi="Times New Roman"/>
          <w:b/>
          <w:sz w:val="20"/>
          <w:szCs w:val="20"/>
        </w:rPr>
        <w:t>и</w:t>
      </w:r>
      <w:r w:rsidR="002159A9" w:rsidRPr="00F12108">
        <w:rPr>
          <w:rFonts w:ascii="Times New Roman" w:hAnsi="Times New Roman"/>
          <w:b/>
          <w:sz w:val="20"/>
          <w:szCs w:val="20"/>
        </w:rPr>
        <w:t xml:space="preserve"> Документацию</w:t>
      </w:r>
      <w:r w:rsidRPr="00F12108">
        <w:rPr>
          <w:rFonts w:ascii="Times New Roman" w:hAnsi="Times New Roman"/>
          <w:b/>
          <w:sz w:val="20"/>
          <w:szCs w:val="20"/>
        </w:rPr>
        <w:t xml:space="preserve">. </w:t>
      </w:r>
    </w:p>
    <w:p w:rsidR="00BD3D45" w:rsidRPr="00F12108" w:rsidRDefault="00BD3D45" w:rsidP="008D2B4E">
      <w:pPr>
        <w:ind w:firstLine="709"/>
        <w:contextualSpacing/>
        <w:jc w:val="both"/>
        <w:rPr>
          <w:sz w:val="20"/>
          <w:szCs w:val="20"/>
        </w:rPr>
      </w:pPr>
      <w:r w:rsidRPr="00F12108">
        <w:rPr>
          <w:sz w:val="20"/>
          <w:szCs w:val="20"/>
        </w:rPr>
        <w:t xml:space="preserve">2.3.1. До истечения срока окончания подачи заявок на участие в </w:t>
      </w:r>
      <w:r w:rsidR="00D31F77" w:rsidRPr="00F12108">
        <w:rPr>
          <w:sz w:val="20"/>
          <w:szCs w:val="20"/>
        </w:rPr>
        <w:t>маркетинговых исследованиях</w:t>
      </w:r>
      <w:r w:rsidRPr="00F12108">
        <w:rPr>
          <w:sz w:val="20"/>
          <w:szCs w:val="20"/>
        </w:rPr>
        <w:t xml:space="preserve"> Заказчик</w:t>
      </w:r>
      <w:r w:rsidR="00F16769" w:rsidRPr="00F12108">
        <w:rPr>
          <w:sz w:val="20"/>
          <w:szCs w:val="20"/>
        </w:rPr>
        <w:t xml:space="preserve"> (Организатор)</w:t>
      </w:r>
      <w:r w:rsidRPr="00F12108">
        <w:rPr>
          <w:sz w:val="20"/>
          <w:szCs w:val="20"/>
        </w:rPr>
        <w:t xml:space="preserve"> вправе внести изменения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w:t>
      </w:r>
      <w:r w:rsidRPr="00F12108">
        <w:rPr>
          <w:sz w:val="20"/>
          <w:szCs w:val="20"/>
        </w:rPr>
        <w:t xml:space="preserve"> </w:t>
      </w:r>
      <w:r w:rsidRPr="00F12108">
        <w:rPr>
          <w:rFonts w:eastAsia="Calibri"/>
          <w:sz w:val="20"/>
          <w:szCs w:val="20"/>
          <w:lang w:eastAsia="en-US" w:bidi="ru-RU"/>
        </w:rPr>
        <w:t xml:space="preserve">Участники </w:t>
      </w:r>
      <w:r w:rsidR="00D31F77" w:rsidRPr="00F12108">
        <w:rPr>
          <w:rFonts w:eastAsia="Calibri"/>
          <w:sz w:val="20"/>
          <w:szCs w:val="20"/>
          <w:lang w:eastAsia="en-US" w:bidi="ru-RU"/>
        </w:rPr>
        <w:t>маркетинговых исследований</w:t>
      </w:r>
      <w:r w:rsidRPr="00F12108">
        <w:rPr>
          <w:rFonts w:eastAsia="Calibri"/>
          <w:sz w:val="20"/>
          <w:szCs w:val="20"/>
          <w:lang w:eastAsia="en-US" w:bidi="ru-RU"/>
        </w:rPr>
        <w:t xml:space="preserve"> должны самостоятельно отслеживать изменения, вносимые в</w:t>
      </w:r>
      <w:r w:rsidR="00B961AC" w:rsidRPr="00F12108">
        <w:rPr>
          <w:sz w:val="20"/>
          <w:szCs w:val="20"/>
        </w:rPr>
        <w:t xml:space="preserve"> Извещение 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 Заказчик</w:t>
      </w:r>
      <w:r w:rsidRPr="00F12108">
        <w:rPr>
          <w:sz w:val="20"/>
          <w:szCs w:val="20"/>
        </w:rPr>
        <w:t xml:space="preserve"> не нес</w:t>
      </w:r>
      <w:r w:rsidR="002159A9" w:rsidRPr="00F12108">
        <w:rPr>
          <w:sz w:val="20"/>
          <w:szCs w:val="20"/>
        </w:rPr>
        <w:t>е</w:t>
      </w:r>
      <w:r w:rsidRPr="00F12108">
        <w:rPr>
          <w:sz w:val="20"/>
          <w:szCs w:val="20"/>
        </w:rPr>
        <w:t xml:space="preserve">т ответственности за несвоевременное получение Участником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информации с сайта единой информационной системы.</w:t>
      </w:r>
    </w:p>
    <w:p w:rsidR="00294E16" w:rsidRPr="00F12108" w:rsidRDefault="002159A9" w:rsidP="008D2B4E">
      <w:pPr>
        <w:pStyle w:val="2c"/>
        <w:spacing w:after="0"/>
        <w:ind w:left="0" w:firstLine="709"/>
        <w:rPr>
          <w:sz w:val="20"/>
          <w:szCs w:val="20"/>
        </w:rPr>
      </w:pPr>
      <w:r w:rsidRPr="00F12108">
        <w:rPr>
          <w:sz w:val="20"/>
          <w:szCs w:val="20"/>
        </w:rPr>
        <w:t>2.3.2.</w:t>
      </w:r>
      <w:r w:rsidR="00BD3D45" w:rsidRPr="00F12108">
        <w:rPr>
          <w:sz w:val="20"/>
          <w:szCs w:val="20"/>
        </w:rPr>
        <w:t xml:space="preserve">  Изменения, вносимые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 xml:space="preserve">и  Документацию, размещаются Заказчиком </w:t>
      </w:r>
      <w:r w:rsidR="00F16769" w:rsidRPr="00F12108">
        <w:rPr>
          <w:sz w:val="20"/>
          <w:szCs w:val="20"/>
        </w:rPr>
        <w:t xml:space="preserve">(Организатором) </w:t>
      </w:r>
      <w:r w:rsidR="00294E16" w:rsidRPr="00F12108">
        <w:rPr>
          <w:sz w:val="20"/>
          <w:szCs w:val="20"/>
        </w:rPr>
        <w:t>в единой информационной системе</w:t>
      </w:r>
      <w:r w:rsidR="00BD3D45" w:rsidRPr="00F12108">
        <w:rPr>
          <w:sz w:val="20"/>
          <w:szCs w:val="20"/>
        </w:rPr>
        <w:t xml:space="preserve"> и </w:t>
      </w:r>
      <w:r w:rsidR="00BD3D45" w:rsidRPr="00F12108">
        <w:rPr>
          <w:b/>
          <w:sz w:val="20"/>
          <w:szCs w:val="20"/>
        </w:rPr>
        <w:t>не позднее, чем в течение 3 (трех) дней со дня</w:t>
      </w:r>
      <w:r w:rsidR="00BD3D45" w:rsidRPr="00F12108">
        <w:rPr>
          <w:sz w:val="20"/>
          <w:szCs w:val="20"/>
        </w:rPr>
        <w:t xml:space="preserve"> </w:t>
      </w:r>
      <w:r w:rsidR="00BD3D45" w:rsidRPr="00F12108">
        <w:rPr>
          <w:b/>
          <w:sz w:val="20"/>
          <w:szCs w:val="20"/>
        </w:rPr>
        <w:t>принятия решения</w:t>
      </w:r>
      <w:r w:rsidR="00BD3D45" w:rsidRPr="00F12108">
        <w:rPr>
          <w:sz w:val="20"/>
          <w:szCs w:val="20"/>
        </w:rPr>
        <w:t xml:space="preserve"> о внесении указанных изменений. </w:t>
      </w:r>
      <w:r w:rsidR="00294E16" w:rsidRPr="00F12108">
        <w:rPr>
          <w:sz w:val="20"/>
          <w:szCs w:val="20"/>
        </w:rPr>
        <w:t xml:space="preserve">В случае внесения изменений в Извещение о проведении </w:t>
      </w:r>
      <w:r w:rsidR="00D31F77" w:rsidRPr="00F12108">
        <w:rPr>
          <w:sz w:val="20"/>
          <w:szCs w:val="20"/>
        </w:rPr>
        <w:t>маркетинговых исследований</w:t>
      </w:r>
      <w:r w:rsidR="00294E16" w:rsidRPr="00F12108">
        <w:rPr>
          <w:sz w:val="20"/>
          <w:szCs w:val="20"/>
        </w:rPr>
        <w:t xml:space="preserve">, Документацию, срок подачи заявок на участие в таком </w:t>
      </w:r>
      <w:r w:rsidR="00D31F77" w:rsidRPr="00F12108">
        <w:rPr>
          <w:sz w:val="20"/>
          <w:szCs w:val="20"/>
        </w:rPr>
        <w:t>маркетинговых исследованиях</w:t>
      </w:r>
      <w:r w:rsidR="00294E16" w:rsidRPr="00F12108">
        <w:rPr>
          <w:sz w:val="20"/>
          <w:szCs w:val="20"/>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w:t>
      </w:r>
      <w:r w:rsidR="00D31F77" w:rsidRPr="00F12108">
        <w:rPr>
          <w:sz w:val="20"/>
          <w:szCs w:val="20"/>
        </w:rPr>
        <w:t>маркетинговых исследованиях</w:t>
      </w:r>
      <w:r w:rsidR="001613FA" w:rsidRPr="00F12108">
        <w:rPr>
          <w:sz w:val="20"/>
          <w:szCs w:val="20"/>
        </w:rPr>
        <w:t xml:space="preserve"> </w:t>
      </w:r>
      <w:r w:rsidR="00294E16" w:rsidRPr="00F12108">
        <w:rPr>
          <w:sz w:val="20"/>
          <w:szCs w:val="20"/>
        </w:rPr>
        <w:t xml:space="preserve">оставалось не менее половины срока подачи заявок на участие в таком </w:t>
      </w:r>
      <w:r w:rsidR="00D31F77" w:rsidRPr="00F12108">
        <w:rPr>
          <w:sz w:val="20"/>
          <w:szCs w:val="20"/>
        </w:rPr>
        <w:t>маркетинговых исследованиях</w:t>
      </w:r>
      <w:r w:rsidR="00294E16" w:rsidRPr="00F12108">
        <w:rPr>
          <w:sz w:val="20"/>
          <w:szCs w:val="20"/>
        </w:rPr>
        <w:t>, установленного Положением о закупках для данного способа закупки.</w:t>
      </w:r>
    </w:p>
    <w:p w:rsidR="00896E7A" w:rsidRPr="00F12108" w:rsidRDefault="00896E7A" w:rsidP="008D2B4E">
      <w:pPr>
        <w:pStyle w:val="2c"/>
        <w:spacing w:after="0"/>
        <w:ind w:left="0" w:firstLine="709"/>
        <w:rPr>
          <w:b/>
          <w:sz w:val="20"/>
          <w:szCs w:val="20"/>
        </w:rPr>
      </w:pPr>
      <w:r w:rsidRPr="00F12108">
        <w:rPr>
          <w:b/>
          <w:sz w:val="20"/>
          <w:szCs w:val="20"/>
        </w:rPr>
        <w:t>2.4. Продление сроков</w:t>
      </w:r>
      <w:r w:rsidR="00F16769" w:rsidRPr="00F12108">
        <w:rPr>
          <w:b/>
          <w:sz w:val="20"/>
          <w:szCs w:val="20"/>
        </w:rPr>
        <w:t xml:space="preserve"> подачи заявок на участие в </w:t>
      </w:r>
      <w:r w:rsidR="00D31F77" w:rsidRPr="00F12108">
        <w:rPr>
          <w:b/>
          <w:sz w:val="20"/>
          <w:szCs w:val="20"/>
        </w:rPr>
        <w:t>маркетинговых исследованиях</w:t>
      </w:r>
    </w:p>
    <w:p w:rsidR="007C20F7" w:rsidRPr="00F12108" w:rsidRDefault="007C20F7" w:rsidP="007C20F7">
      <w:pPr>
        <w:ind w:firstLine="709"/>
        <w:contextualSpacing/>
        <w:jc w:val="both"/>
        <w:rPr>
          <w:sz w:val="20"/>
          <w:szCs w:val="20"/>
        </w:rPr>
      </w:pPr>
      <w:r w:rsidRPr="00F12108">
        <w:rPr>
          <w:sz w:val="20"/>
          <w:szCs w:val="20"/>
        </w:rPr>
        <w:t xml:space="preserve">2.4.1. До истечения срока окончания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Заказчик </w:t>
      </w:r>
      <w:r w:rsidR="00F16769" w:rsidRPr="00F12108">
        <w:rPr>
          <w:sz w:val="20"/>
          <w:szCs w:val="20"/>
        </w:rPr>
        <w:t xml:space="preserve">(Организатор) </w:t>
      </w:r>
      <w:r w:rsidRPr="00F12108">
        <w:rPr>
          <w:sz w:val="20"/>
          <w:szCs w:val="20"/>
        </w:rPr>
        <w:t xml:space="preserve">вправе </w:t>
      </w:r>
      <w:r w:rsidR="00F16769" w:rsidRPr="00F12108">
        <w:rPr>
          <w:sz w:val="20"/>
          <w:szCs w:val="20"/>
        </w:rPr>
        <w:t xml:space="preserve">продлить срок подачи заявок на участие в </w:t>
      </w:r>
      <w:r w:rsidR="00D31F77" w:rsidRPr="00F12108">
        <w:rPr>
          <w:sz w:val="20"/>
          <w:szCs w:val="20"/>
        </w:rPr>
        <w:t>маркетинговых исследованиях</w:t>
      </w:r>
      <w:r w:rsidR="00F16769" w:rsidRPr="00F12108">
        <w:rPr>
          <w:sz w:val="20"/>
          <w:szCs w:val="20"/>
        </w:rPr>
        <w:t xml:space="preserve">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заявок участников </w:t>
      </w:r>
      <w:r w:rsidR="00D31F77" w:rsidRPr="00F12108">
        <w:rPr>
          <w:sz w:val="20"/>
          <w:szCs w:val="20"/>
        </w:rPr>
        <w:t>маркетинговых исследований</w:t>
      </w:r>
      <w:r w:rsidR="00F16769" w:rsidRPr="00F12108">
        <w:rPr>
          <w:sz w:val="20"/>
          <w:szCs w:val="20"/>
        </w:rPr>
        <w:t xml:space="preserve"> и подведения итогов </w:t>
      </w:r>
      <w:r w:rsidR="00D31F77" w:rsidRPr="00F12108">
        <w:rPr>
          <w:sz w:val="20"/>
          <w:szCs w:val="20"/>
        </w:rPr>
        <w:t>маркетинговых исследований</w:t>
      </w:r>
      <w:r w:rsidR="00F16769" w:rsidRPr="00F12108">
        <w:rPr>
          <w:sz w:val="20"/>
          <w:szCs w:val="20"/>
        </w:rPr>
        <w:t>.</w:t>
      </w:r>
    </w:p>
    <w:p w:rsidR="001676F1" w:rsidRPr="00F12108" w:rsidRDefault="001676F1" w:rsidP="005969EF">
      <w:pPr>
        <w:autoSpaceDE w:val="0"/>
        <w:autoSpaceDN w:val="0"/>
        <w:adjustRightInd w:val="0"/>
        <w:ind w:firstLine="709"/>
        <w:jc w:val="both"/>
        <w:rPr>
          <w:b/>
          <w:sz w:val="20"/>
          <w:szCs w:val="20"/>
        </w:rPr>
      </w:pPr>
      <w:r w:rsidRPr="00F12108">
        <w:rPr>
          <w:b/>
          <w:sz w:val="20"/>
          <w:szCs w:val="20"/>
        </w:rPr>
        <w:t>2.5. Отказ от проведения маркетинговых исследований</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2.5.1. 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2.5.2. Уведомление об отказе от проведения маркетинговых исследований размещается Заказчиком (Организатором) на электронной площадке, а также в единой информационной системе. </w:t>
      </w:r>
    </w:p>
    <w:p w:rsidR="001676F1" w:rsidRPr="00F12108" w:rsidRDefault="001676F1" w:rsidP="001676F1">
      <w:pPr>
        <w:autoSpaceDE w:val="0"/>
        <w:autoSpaceDN w:val="0"/>
        <w:adjustRightInd w:val="0"/>
        <w:ind w:firstLine="709"/>
        <w:jc w:val="both"/>
        <w:rPr>
          <w:sz w:val="20"/>
          <w:szCs w:val="20"/>
        </w:rPr>
      </w:pPr>
      <w:r w:rsidRPr="00F12108">
        <w:rPr>
          <w:sz w:val="20"/>
          <w:szCs w:val="20"/>
        </w:rPr>
        <w:t>2.5.3. После размещения в соответствии с пунктом 2.5.2. уведомления об отказе от проведения маркетинговых исследований участнику закупки возвращается обеспечение заявки на участие в маркетинговых исследованиях.</w:t>
      </w:r>
    </w:p>
    <w:p w:rsidR="006113EE" w:rsidRPr="00F12108" w:rsidRDefault="006113EE" w:rsidP="00BD3D45">
      <w:pPr>
        <w:pStyle w:val="15"/>
        <w:suppressLineNumbers w:val="0"/>
        <w:tabs>
          <w:tab w:val="clear" w:pos="432"/>
          <w:tab w:val="num" w:pos="1440"/>
        </w:tabs>
        <w:spacing w:after="0"/>
        <w:ind w:left="0" w:firstLine="720"/>
        <w:jc w:val="center"/>
        <w:rPr>
          <w:sz w:val="20"/>
          <w:szCs w:val="20"/>
        </w:rPr>
      </w:pPr>
    </w:p>
    <w:p w:rsidR="00BD3D45" w:rsidRPr="00F12108" w:rsidRDefault="00BD3D45" w:rsidP="00BD3D45">
      <w:pPr>
        <w:pStyle w:val="15"/>
        <w:suppressLineNumbers w:val="0"/>
        <w:tabs>
          <w:tab w:val="clear" w:pos="432"/>
          <w:tab w:val="num" w:pos="1440"/>
        </w:tabs>
        <w:spacing w:after="0"/>
        <w:ind w:left="0" w:firstLine="720"/>
        <w:jc w:val="center"/>
        <w:rPr>
          <w:sz w:val="20"/>
          <w:szCs w:val="20"/>
        </w:rPr>
      </w:pPr>
      <w:r w:rsidRPr="00F12108">
        <w:rPr>
          <w:sz w:val="20"/>
          <w:szCs w:val="20"/>
        </w:rPr>
        <w:t xml:space="preserve">3. </w:t>
      </w:r>
      <w:r w:rsidR="00445266" w:rsidRPr="00F12108">
        <w:rPr>
          <w:sz w:val="20"/>
          <w:szCs w:val="20"/>
        </w:rPr>
        <w:t xml:space="preserve">Требования к содержанию, форме, оформлению и составу заявки </w:t>
      </w:r>
      <w:r w:rsidRPr="00F12108">
        <w:rPr>
          <w:sz w:val="20"/>
          <w:szCs w:val="20"/>
        </w:rPr>
        <w:t xml:space="preserve">на участие в </w:t>
      </w:r>
      <w:r w:rsidR="00D31F77" w:rsidRPr="00F12108">
        <w:rPr>
          <w:sz w:val="20"/>
          <w:szCs w:val="20"/>
        </w:rPr>
        <w:t>маркетинговых исследованиях</w:t>
      </w:r>
    </w:p>
    <w:p w:rsidR="00727D24" w:rsidRPr="00F12108" w:rsidRDefault="00BD3D45" w:rsidP="00727D24">
      <w:pPr>
        <w:ind w:firstLine="720"/>
        <w:jc w:val="both"/>
        <w:rPr>
          <w:b/>
          <w:sz w:val="20"/>
          <w:szCs w:val="20"/>
        </w:rPr>
      </w:pPr>
      <w:r w:rsidRPr="00F12108">
        <w:rPr>
          <w:b/>
          <w:sz w:val="20"/>
          <w:szCs w:val="20"/>
        </w:rPr>
        <w:t xml:space="preserve">3.1. </w:t>
      </w:r>
      <w:r w:rsidR="00727D24" w:rsidRPr="00F12108">
        <w:rPr>
          <w:b/>
          <w:sz w:val="20"/>
          <w:szCs w:val="20"/>
        </w:rPr>
        <w:t xml:space="preserve">Требования к содержанию и составу Заявки на участие в </w:t>
      </w:r>
      <w:r w:rsidR="00D31F77" w:rsidRPr="00F12108">
        <w:rPr>
          <w:b/>
          <w:sz w:val="20"/>
          <w:szCs w:val="20"/>
        </w:rPr>
        <w:t>маркетинговых исследованиях</w:t>
      </w:r>
    </w:p>
    <w:p w:rsidR="00727D24" w:rsidRPr="00F12108" w:rsidRDefault="00727D24" w:rsidP="00727D24">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3.1.1. 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которую представляет 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должна быть подготовлена в соответствии с </w:t>
      </w:r>
      <w:r w:rsidRPr="00F12108">
        <w:rPr>
          <w:rFonts w:ascii="Times New Roman" w:hAnsi="Times New Roman"/>
          <w:b/>
          <w:sz w:val="20"/>
          <w:szCs w:val="20"/>
        </w:rPr>
        <w:t>пунктом 3.2.</w:t>
      </w:r>
      <w:r w:rsidRPr="00F12108">
        <w:rPr>
          <w:rFonts w:ascii="Times New Roman" w:hAnsi="Times New Roman"/>
          <w:sz w:val="20"/>
          <w:szCs w:val="20"/>
        </w:rPr>
        <w:t xml:space="preserve"> настоящего Раздела Документации и содержать сведения и документы, предусмотренные </w:t>
      </w:r>
      <w:r w:rsidRPr="00F12108">
        <w:rPr>
          <w:rFonts w:ascii="Times New Roman" w:hAnsi="Times New Roman"/>
          <w:b/>
          <w:sz w:val="20"/>
          <w:szCs w:val="20"/>
        </w:rPr>
        <w:t>пунктом 1</w:t>
      </w:r>
      <w:r w:rsidR="00354E68" w:rsidRPr="00F12108">
        <w:rPr>
          <w:rFonts w:ascii="Times New Roman" w:hAnsi="Times New Roman"/>
          <w:b/>
          <w:sz w:val="20"/>
          <w:szCs w:val="20"/>
          <w:lang w:val="en-US"/>
        </w:rPr>
        <w:t>2</w:t>
      </w:r>
      <w:r w:rsidRPr="00F12108">
        <w:rPr>
          <w:rFonts w:ascii="Times New Roman" w:hAnsi="Times New Roman"/>
          <w:b/>
          <w:sz w:val="20"/>
          <w:szCs w:val="20"/>
        </w:rPr>
        <w:t xml:space="preserve"> </w:t>
      </w:r>
      <w:r w:rsidRPr="00F12108">
        <w:rPr>
          <w:rFonts w:ascii="Times New Roman" w:hAnsi="Times New Roman"/>
          <w:sz w:val="20"/>
          <w:szCs w:val="20"/>
        </w:rPr>
        <w:t>Раздела 3 настоящей Документации.</w:t>
      </w:r>
    </w:p>
    <w:p w:rsidR="00BD3D45" w:rsidRPr="00F12108" w:rsidRDefault="00727D24" w:rsidP="00BD3D45">
      <w:pPr>
        <w:ind w:firstLine="720"/>
        <w:jc w:val="both"/>
        <w:rPr>
          <w:b/>
          <w:sz w:val="20"/>
          <w:szCs w:val="20"/>
        </w:rPr>
      </w:pPr>
      <w:r w:rsidRPr="00F12108">
        <w:rPr>
          <w:b/>
          <w:sz w:val="20"/>
          <w:szCs w:val="20"/>
        </w:rPr>
        <w:lastRenderedPageBreak/>
        <w:t xml:space="preserve">3.2. </w:t>
      </w:r>
      <w:r w:rsidR="00BD3D45" w:rsidRPr="00F12108">
        <w:rPr>
          <w:b/>
          <w:sz w:val="20"/>
          <w:szCs w:val="20"/>
        </w:rPr>
        <w:t xml:space="preserve">Требования к форме и оформлению Заявки на участие в </w:t>
      </w:r>
      <w:r w:rsidR="00D31F77" w:rsidRPr="00F12108">
        <w:rPr>
          <w:b/>
          <w:sz w:val="20"/>
          <w:szCs w:val="20"/>
        </w:rPr>
        <w:t>маркетинговых исследованиях</w:t>
      </w:r>
      <w:r w:rsidR="00BD3D45" w:rsidRPr="00F12108">
        <w:rPr>
          <w:b/>
          <w:sz w:val="20"/>
          <w:szCs w:val="20"/>
        </w:rPr>
        <w:t xml:space="preserve"> </w:t>
      </w:r>
    </w:p>
    <w:p w:rsidR="00C21D86" w:rsidRPr="00F12108" w:rsidRDefault="00BD3D45" w:rsidP="009E0212">
      <w:pPr>
        <w:ind w:firstLine="709"/>
        <w:jc w:val="both"/>
        <w:rPr>
          <w:sz w:val="20"/>
          <w:szCs w:val="20"/>
        </w:rPr>
      </w:pPr>
      <w:r w:rsidRPr="00F12108">
        <w:rPr>
          <w:sz w:val="20"/>
          <w:szCs w:val="20"/>
        </w:rPr>
        <w:t>3.</w:t>
      </w:r>
      <w:r w:rsidR="00727D24" w:rsidRPr="00F12108">
        <w:rPr>
          <w:sz w:val="20"/>
          <w:szCs w:val="20"/>
        </w:rPr>
        <w:t>2</w:t>
      </w:r>
      <w:r w:rsidRPr="00F12108">
        <w:rPr>
          <w:sz w:val="20"/>
          <w:szCs w:val="20"/>
        </w:rPr>
        <w:t xml:space="preserve">.1. Для участия в </w:t>
      </w:r>
      <w:r w:rsidR="00D31F77" w:rsidRPr="00F12108">
        <w:rPr>
          <w:sz w:val="20"/>
          <w:szCs w:val="20"/>
        </w:rPr>
        <w:t>маркетинговых исследованиях</w:t>
      </w:r>
      <w:r w:rsidR="008C21B2" w:rsidRPr="00F12108">
        <w:rPr>
          <w:sz w:val="20"/>
          <w:szCs w:val="20"/>
        </w:rPr>
        <w:t>, проводимом</w:t>
      </w:r>
      <w:r w:rsidRPr="00F12108">
        <w:rPr>
          <w:sz w:val="20"/>
          <w:szCs w:val="20"/>
        </w:rPr>
        <w:t xml:space="preserve"> на электронной площадке (</w:t>
      </w:r>
      <w:hyperlink r:id="rId13" w:history="1">
        <w:r w:rsidR="002D249A" w:rsidRPr="00F12108">
          <w:rPr>
            <w:b/>
            <w:sz w:val="20"/>
            <w:szCs w:val="20"/>
          </w:rPr>
          <w:t>https://etpgpb.ru</w:t>
        </w:r>
      </w:hyperlink>
      <w:r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необходимо </w:t>
      </w:r>
      <w:r w:rsidR="00727D24" w:rsidRPr="00F12108">
        <w:rPr>
          <w:sz w:val="20"/>
          <w:szCs w:val="20"/>
        </w:rPr>
        <w:t>получить аккредитацию</w:t>
      </w:r>
      <w:r w:rsidRPr="00F12108">
        <w:rPr>
          <w:sz w:val="20"/>
          <w:szCs w:val="20"/>
        </w:rPr>
        <w:t xml:space="preserve"> на электронной площадке в соответствии </w:t>
      </w:r>
      <w:r w:rsidR="00FF3D7A" w:rsidRPr="00F12108">
        <w:rPr>
          <w:sz w:val="20"/>
          <w:szCs w:val="20"/>
        </w:rPr>
        <w:t>с</w:t>
      </w:r>
      <w:r w:rsidR="00727D24" w:rsidRPr="00F12108">
        <w:rPr>
          <w:sz w:val="20"/>
          <w:szCs w:val="20"/>
        </w:rPr>
        <w:t xml:space="preserve"> порядк</w:t>
      </w:r>
      <w:r w:rsidR="00FF3D7A" w:rsidRPr="00F12108">
        <w:rPr>
          <w:sz w:val="20"/>
          <w:szCs w:val="20"/>
        </w:rPr>
        <w:t>ом, установленным О</w:t>
      </w:r>
      <w:r w:rsidR="00727D24" w:rsidRPr="00F12108">
        <w:rPr>
          <w:sz w:val="20"/>
          <w:szCs w:val="20"/>
        </w:rPr>
        <w:t>ператором электронной площадки.</w:t>
      </w:r>
    </w:p>
    <w:p w:rsidR="001422D8" w:rsidRPr="00F12108" w:rsidRDefault="00C21D86" w:rsidP="00445266">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 xml:space="preserve">.2. </w:t>
      </w:r>
      <w:r w:rsidR="00BD3D45" w:rsidRPr="00F12108">
        <w:rPr>
          <w:rFonts w:ascii="Times New Roman" w:hAnsi="Times New Roman"/>
          <w:sz w:val="20"/>
          <w:szCs w:val="20"/>
        </w:rPr>
        <w:t xml:space="preserve">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для участия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r w:rsidR="00BD3D45" w:rsidRPr="00F12108">
        <w:rPr>
          <w:rFonts w:ascii="Times New Roman" w:hAnsi="Times New Roman"/>
          <w:sz w:val="20"/>
          <w:szCs w:val="20"/>
        </w:rPr>
        <w:t xml:space="preserve"> подает Заявку на участие в </w:t>
      </w:r>
      <w:r w:rsidR="00D31F77" w:rsidRPr="00F12108">
        <w:rPr>
          <w:rFonts w:ascii="Times New Roman" w:hAnsi="Times New Roman"/>
          <w:sz w:val="20"/>
          <w:szCs w:val="20"/>
        </w:rPr>
        <w:t>маркетинговых исследованиях</w:t>
      </w:r>
      <w:r w:rsidR="00BD3D45" w:rsidRPr="00F12108">
        <w:rPr>
          <w:rFonts w:ascii="Times New Roman" w:hAnsi="Times New Roman"/>
          <w:sz w:val="20"/>
          <w:szCs w:val="20"/>
        </w:rPr>
        <w:t xml:space="preserve"> в срок и по форме, которые установлены в настоящей Документации.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подается 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с использованием функционала электронной площадки (</w:t>
      </w:r>
      <w:hyperlink r:id="rId14" w:history="1">
        <w:r w:rsidR="002D249A" w:rsidRPr="00F12108">
          <w:rPr>
            <w:rFonts w:ascii="Times New Roman" w:hAnsi="Times New Roman"/>
            <w:b/>
            <w:sz w:val="20"/>
            <w:szCs w:val="20"/>
          </w:rPr>
          <w:t>https://etpgpb.ru</w:t>
        </w:r>
      </w:hyperlink>
      <w:r w:rsidRPr="00F12108">
        <w:rPr>
          <w:rFonts w:ascii="Times New Roman" w:hAnsi="Times New Roman"/>
          <w:sz w:val="20"/>
          <w:szCs w:val="20"/>
        </w:rPr>
        <w:t>).</w:t>
      </w:r>
      <w:r w:rsidR="00445266" w:rsidRPr="00F12108">
        <w:rPr>
          <w:rFonts w:ascii="Times New Roman" w:hAnsi="Times New Roman"/>
          <w:sz w:val="20"/>
          <w:szCs w:val="20"/>
        </w:rPr>
        <w:t xml:space="preserve">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3.2.3. Все документы, входящие в состав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размещенной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на сайте электронной площадки (</w:t>
      </w:r>
      <w:hyperlink r:id="rId15" w:history="1">
        <w:r w:rsidR="002D249A" w:rsidRPr="00F12108">
          <w:rPr>
            <w:rFonts w:ascii="Times New Roman" w:hAnsi="Times New Roman"/>
            <w:b/>
            <w:sz w:val="20"/>
            <w:szCs w:val="20"/>
          </w:rPr>
          <w:t>https://etpgpb.ru</w:t>
        </w:r>
      </w:hyperlink>
      <w:r w:rsidRPr="00F12108">
        <w:rPr>
          <w:rFonts w:ascii="Times New Roman" w:hAnsi="Times New Roman"/>
          <w:sz w:val="20"/>
          <w:szCs w:val="20"/>
        </w:rPr>
        <w:t xml:space="preserve">), должны быть представлены в доступном для прочтения формате (MS Word, MS Excel, PDF и т.д.). </w:t>
      </w:r>
      <w:r w:rsidR="008D017F" w:rsidRPr="00F12108">
        <w:rPr>
          <w:rFonts w:ascii="Times New Roman" w:hAnsi="Times New Roman"/>
          <w:sz w:val="20"/>
          <w:szCs w:val="20"/>
        </w:rPr>
        <w:t>Все документы (файлы) не должны иметь защиту от их открытия, копирования их содержимого или их печати.</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Каждый документ в составе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должен быть представлен в виде отдельного файла и подписан усиленной квалифицированной электронной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1422D8" w:rsidRPr="00F12108" w:rsidRDefault="008A105C" w:rsidP="008A105C">
      <w:pPr>
        <w:pStyle w:val="afffffff5"/>
        <w:rPr>
          <w:sz w:val="20"/>
          <w:szCs w:val="20"/>
        </w:rPr>
      </w:pPr>
      <w:r w:rsidRPr="00F12108">
        <w:rPr>
          <w:sz w:val="20"/>
          <w:szCs w:val="20"/>
        </w:rPr>
        <w:t xml:space="preserve">Не допускается архивирование файлов в составе заявки на участие в </w:t>
      </w:r>
      <w:r w:rsidR="00D31F77" w:rsidRPr="00F12108">
        <w:rPr>
          <w:sz w:val="20"/>
          <w:szCs w:val="20"/>
        </w:rPr>
        <w:t>маркетинговых исследованиях</w:t>
      </w:r>
      <w:r w:rsidRPr="00F12108">
        <w:rPr>
          <w:sz w:val="20"/>
          <w:szCs w:val="20"/>
        </w:rPr>
        <w:t xml:space="preserve">, за исключением документов, подтверждающих квалификацию Участника </w:t>
      </w:r>
      <w:r w:rsidR="00D31F77" w:rsidRPr="00F12108">
        <w:rPr>
          <w:sz w:val="20"/>
          <w:szCs w:val="20"/>
        </w:rPr>
        <w:t>маркетинговых исследований</w:t>
      </w:r>
      <w:r w:rsidRPr="00F12108">
        <w:rPr>
          <w:sz w:val="20"/>
          <w:szCs w:val="20"/>
        </w:rPr>
        <w:t xml:space="preserve">. </w:t>
      </w:r>
      <w:r w:rsidR="001422D8" w:rsidRPr="00F12108">
        <w:rPr>
          <w:sz w:val="20"/>
          <w:szCs w:val="20"/>
        </w:rPr>
        <w:t xml:space="preserve">Размещение архивов, состоящих из нескольких частей (томов) на сайте электронной площадки не допускается. Прочие правила оформления и предоставления Заявок на участие в </w:t>
      </w:r>
      <w:r w:rsidR="00D31F77" w:rsidRPr="00F12108">
        <w:rPr>
          <w:sz w:val="20"/>
          <w:szCs w:val="20"/>
        </w:rPr>
        <w:t>маркетинговых исследованиях</w:t>
      </w:r>
      <w:r w:rsidR="001613FA" w:rsidRPr="00F12108">
        <w:rPr>
          <w:sz w:val="20"/>
          <w:szCs w:val="20"/>
        </w:rPr>
        <w:t xml:space="preserve"> </w:t>
      </w:r>
      <w:r w:rsidR="001422D8" w:rsidRPr="00F12108">
        <w:rPr>
          <w:sz w:val="20"/>
          <w:szCs w:val="20"/>
        </w:rPr>
        <w:t>с использованием функционала электронной площадки (</w:t>
      </w:r>
      <w:hyperlink r:id="rId16" w:history="1">
        <w:r w:rsidR="002D249A" w:rsidRPr="00F12108">
          <w:rPr>
            <w:b/>
            <w:sz w:val="20"/>
            <w:szCs w:val="20"/>
          </w:rPr>
          <w:t>https://etpgpb.ru</w:t>
        </w:r>
      </w:hyperlink>
      <w:r w:rsidR="001422D8" w:rsidRPr="00F12108">
        <w:t>)</w:t>
      </w:r>
      <w:r w:rsidR="001422D8" w:rsidRPr="00F12108">
        <w:rPr>
          <w:sz w:val="20"/>
          <w:szCs w:val="20"/>
        </w:rPr>
        <w:t xml:space="preserve"> опре</w:t>
      </w:r>
      <w:r w:rsidR="00060ACE">
        <w:rPr>
          <w:sz w:val="20"/>
          <w:szCs w:val="20"/>
        </w:rPr>
        <w:t xml:space="preserve">деляются правилами электронной </w:t>
      </w:r>
      <w:r w:rsidR="001422D8" w:rsidRPr="00F12108">
        <w:rPr>
          <w:sz w:val="20"/>
          <w:szCs w:val="20"/>
        </w:rPr>
        <w:t>площадки.</w:t>
      </w:r>
    </w:p>
    <w:p w:rsidR="00BD3D45" w:rsidRPr="00F12108" w:rsidRDefault="00727D24" w:rsidP="00BD3D45">
      <w:pPr>
        <w:ind w:firstLine="720"/>
        <w:jc w:val="both"/>
        <w:rPr>
          <w:sz w:val="20"/>
          <w:szCs w:val="20"/>
        </w:rPr>
      </w:pPr>
      <w:r w:rsidRPr="00F12108">
        <w:rPr>
          <w:sz w:val="20"/>
          <w:szCs w:val="20"/>
        </w:rPr>
        <w:t>3.2</w:t>
      </w:r>
      <w:r w:rsidR="00C21D86" w:rsidRPr="00F12108">
        <w:rPr>
          <w:sz w:val="20"/>
          <w:szCs w:val="20"/>
        </w:rPr>
        <w:t>.</w:t>
      </w:r>
      <w:r w:rsidR="001422D8" w:rsidRPr="00F12108">
        <w:rPr>
          <w:sz w:val="20"/>
          <w:szCs w:val="20"/>
        </w:rPr>
        <w:t>4</w:t>
      </w:r>
      <w:r w:rsidR="00C21D86" w:rsidRPr="00F12108">
        <w:rPr>
          <w:sz w:val="20"/>
          <w:szCs w:val="20"/>
        </w:rPr>
        <w:t xml:space="preserve">. </w:t>
      </w:r>
      <w:r w:rsidR="00BD3D45" w:rsidRPr="00F12108">
        <w:rPr>
          <w:sz w:val="20"/>
          <w:szCs w:val="20"/>
        </w:rPr>
        <w:t xml:space="preserve">Заявка на участие в </w:t>
      </w:r>
      <w:r w:rsidR="00D31F77" w:rsidRPr="00F12108">
        <w:rPr>
          <w:sz w:val="20"/>
          <w:szCs w:val="20"/>
        </w:rPr>
        <w:t>маркетинговых исследованиях</w:t>
      </w:r>
      <w:r w:rsidR="001613FA" w:rsidRPr="00F12108">
        <w:rPr>
          <w:sz w:val="20"/>
          <w:szCs w:val="20"/>
        </w:rPr>
        <w:t xml:space="preserve"> </w:t>
      </w:r>
      <w:r w:rsidR="00BD3D45" w:rsidRPr="00F12108">
        <w:rPr>
          <w:sz w:val="20"/>
          <w:szCs w:val="20"/>
        </w:rPr>
        <w:t xml:space="preserve">составляется по форме, содержащейся в Разделе </w:t>
      </w:r>
      <w:r w:rsidR="00AD66BE" w:rsidRPr="00F12108">
        <w:rPr>
          <w:sz w:val="20"/>
          <w:szCs w:val="20"/>
          <w:lang w:val="en-US"/>
        </w:rPr>
        <w:t>4</w:t>
      </w:r>
      <w:r w:rsidR="00BD3D45"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00BD3D45" w:rsidRPr="00F12108">
        <w:rPr>
          <w:sz w:val="20"/>
          <w:szCs w:val="20"/>
        </w:rPr>
        <w:t xml:space="preserve">» настоящей Документации. </w:t>
      </w:r>
    </w:p>
    <w:p w:rsidR="00BD3D45" w:rsidRPr="00F12108" w:rsidRDefault="00BD3D45"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5</w:t>
      </w:r>
      <w:r w:rsidR="00C21D86" w:rsidRPr="00F12108">
        <w:rPr>
          <w:rFonts w:ascii="Times New Roman" w:hAnsi="Times New Roman"/>
          <w:sz w:val="20"/>
          <w:szCs w:val="20"/>
        </w:rPr>
        <w:t xml:space="preserve">.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должна быть выполнена машинописным способом и легко читаема. Подчистки и исправления не допускаются, за исключением исправлений, заверенных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BD3D45">
      <w:pPr>
        <w:ind w:firstLine="720"/>
        <w:jc w:val="both"/>
        <w:rPr>
          <w:sz w:val="20"/>
          <w:szCs w:val="20"/>
        </w:rPr>
      </w:pPr>
      <w:r w:rsidRPr="00F12108">
        <w:rPr>
          <w:sz w:val="20"/>
          <w:szCs w:val="20"/>
        </w:rPr>
        <w:t>3.</w:t>
      </w:r>
      <w:r w:rsidR="00727D24" w:rsidRPr="00F12108">
        <w:rPr>
          <w:sz w:val="20"/>
          <w:szCs w:val="20"/>
        </w:rPr>
        <w:t>2</w:t>
      </w:r>
      <w:r w:rsidRPr="00F12108">
        <w:rPr>
          <w:sz w:val="20"/>
          <w:szCs w:val="20"/>
        </w:rPr>
        <w:t>.</w:t>
      </w:r>
      <w:r w:rsidR="001422D8" w:rsidRPr="00F12108">
        <w:rPr>
          <w:sz w:val="20"/>
          <w:szCs w:val="20"/>
        </w:rPr>
        <w:t>6</w:t>
      </w:r>
      <w:r w:rsidRPr="00F12108">
        <w:rPr>
          <w:sz w:val="20"/>
          <w:szCs w:val="20"/>
        </w:rPr>
        <w:t xml:space="preserve">. При описании </w:t>
      </w:r>
      <w:r w:rsidR="00A13A4E" w:rsidRPr="00F12108">
        <w:rPr>
          <w:sz w:val="20"/>
          <w:szCs w:val="20"/>
        </w:rPr>
        <w:t>условий и предложений</w:t>
      </w:r>
      <w:r w:rsidRPr="00F12108">
        <w:rPr>
          <w:sz w:val="20"/>
          <w:szCs w:val="20"/>
        </w:rPr>
        <w:t xml:space="preserve">, содержащихся в Заявке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в электронной форме,</w:t>
      </w:r>
      <w:r w:rsidR="00A13A4E" w:rsidRPr="00F12108">
        <w:rPr>
          <w:sz w:val="20"/>
          <w:szCs w:val="20"/>
        </w:rPr>
        <w:t xml:space="preserve"> Участниками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не должны допускать двусмысленных толкований. </w:t>
      </w:r>
    </w:p>
    <w:p w:rsidR="001422D8" w:rsidRPr="00F12108" w:rsidRDefault="00A13A4E"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7</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Все документы, представленные в составе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должны быть составлены на русском языке. Подача документов, входящих в состав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на иностранном языке должна сопровождаться представлением надлежащим образом заверенного перевода соответствую</w:t>
      </w:r>
      <w:r w:rsidR="00BD3A7E" w:rsidRPr="00F12108">
        <w:rPr>
          <w:rFonts w:ascii="Times New Roman" w:hAnsi="Times New Roman"/>
          <w:sz w:val="20"/>
          <w:szCs w:val="20"/>
        </w:rPr>
        <w:t>щих документов на русский язык.</w:t>
      </w:r>
    </w:p>
    <w:p w:rsidR="001422D8" w:rsidRPr="00F12108" w:rsidRDefault="00727D24"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3.2</w:t>
      </w:r>
      <w:r w:rsidR="00BD3D45" w:rsidRPr="00F12108">
        <w:rPr>
          <w:rFonts w:ascii="Times New Roman" w:hAnsi="Times New Roman"/>
          <w:sz w:val="20"/>
          <w:szCs w:val="20"/>
        </w:rPr>
        <w:t>.</w:t>
      </w:r>
      <w:r w:rsidR="001422D8" w:rsidRPr="00F12108">
        <w:rPr>
          <w:rFonts w:ascii="Times New Roman" w:hAnsi="Times New Roman"/>
          <w:sz w:val="20"/>
          <w:szCs w:val="20"/>
        </w:rPr>
        <w:t>8</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Цена Договора, предлагаемая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не может превышать начальную (максимальную) цену Договора, указанную в Информационной карте настоящей Документации. В случае, если цена Договора, указанная 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и предлагаемая Участником </w:t>
      </w:r>
      <w:r w:rsidR="00D31F77" w:rsidRPr="00F12108">
        <w:rPr>
          <w:rFonts w:ascii="Times New Roman" w:hAnsi="Times New Roman"/>
          <w:sz w:val="20"/>
          <w:szCs w:val="20"/>
        </w:rPr>
        <w:t>маркетинговых исследований</w:t>
      </w:r>
      <w:r w:rsidR="001422D8" w:rsidRPr="00F12108">
        <w:rPr>
          <w:rFonts w:ascii="Times New Roman" w:hAnsi="Times New Roman"/>
          <w:sz w:val="20"/>
          <w:szCs w:val="20"/>
        </w:rPr>
        <w:t xml:space="preserve">, превышает начальную (максимальную) цену Договора, указанную в Информационной карте настоящей Документации, соответствующий Участник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не допускается к участию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на основании несоответствия его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требованиям, установленным в настоящей Документации.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Валютой, используемой при формировании цены Договора и осуществлении расчетов, является российский рубль.</w:t>
      </w:r>
    </w:p>
    <w:p w:rsidR="001422D8" w:rsidRPr="00F12108" w:rsidRDefault="001422D8" w:rsidP="001422D8">
      <w:pPr>
        <w:ind w:firstLine="720"/>
        <w:jc w:val="both"/>
        <w:rPr>
          <w:b/>
          <w:sz w:val="20"/>
          <w:szCs w:val="20"/>
        </w:rPr>
      </w:pPr>
      <w:r w:rsidRPr="00F12108">
        <w:rPr>
          <w:sz w:val="20"/>
          <w:szCs w:val="20"/>
        </w:rPr>
        <w:t xml:space="preserve">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определяет цену Договора в соответствии с требованиями настоящей Документации и представляет предложение о цене Договора  в Заявке на участие в </w:t>
      </w:r>
      <w:r w:rsidR="00D31F77" w:rsidRPr="00F12108">
        <w:rPr>
          <w:sz w:val="20"/>
          <w:szCs w:val="20"/>
        </w:rPr>
        <w:t>маркетинговых исследованиях</w:t>
      </w:r>
      <w:r w:rsidRPr="00F12108">
        <w:rPr>
          <w:sz w:val="20"/>
          <w:szCs w:val="20"/>
        </w:rPr>
        <w:t xml:space="preserve"> по форме, содержащейся в Разделе </w:t>
      </w:r>
      <w:r w:rsidR="00C125F9">
        <w:rPr>
          <w:sz w:val="20"/>
          <w:szCs w:val="20"/>
        </w:rPr>
        <w:t>4</w:t>
      </w:r>
      <w:r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xml:space="preserve">» настоящей Документации. </w:t>
      </w:r>
    </w:p>
    <w:p w:rsidR="006577D2" w:rsidRPr="00F12108" w:rsidRDefault="006577D2" w:rsidP="004D2E35">
      <w:pPr>
        <w:tabs>
          <w:tab w:val="left" w:pos="1985"/>
        </w:tabs>
        <w:ind w:left="284"/>
        <w:contextualSpacing/>
        <w:mirrorIndents/>
        <w:jc w:val="both"/>
        <w:rPr>
          <w:b/>
          <w:i/>
          <w:sz w:val="20"/>
          <w:szCs w:val="20"/>
        </w:rPr>
      </w:pPr>
    </w:p>
    <w:p w:rsidR="00BD3D45" w:rsidRPr="00F12108" w:rsidRDefault="00BD3D45" w:rsidP="00B02B84">
      <w:pPr>
        <w:pStyle w:val="15"/>
        <w:keepNext w:val="0"/>
        <w:keepLines w:val="0"/>
        <w:tabs>
          <w:tab w:val="clear" w:pos="432"/>
        </w:tabs>
        <w:spacing w:after="0"/>
        <w:ind w:left="0" w:firstLine="720"/>
        <w:jc w:val="center"/>
        <w:rPr>
          <w:sz w:val="20"/>
          <w:szCs w:val="20"/>
        </w:rPr>
      </w:pPr>
      <w:r w:rsidRPr="00F12108">
        <w:rPr>
          <w:sz w:val="20"/>
          <w:szCs w:val="20"/>
        </w:rPr>
        <w:t xml:space="preserve">4. </w:t>
      </w:r>
      <w:r w:rsidR="00531247" w:rsidRPr="00F12108">
        <w:rPr>
          <w:sz w:val="20"/>
          <w:szCs w:val="20"/>
        </w:rPr>
        <w:t xml:space="preserve">Порядок подачи </w:t>
      </w:r>
      <w:r w:rsidRPr="00F12108">
        <w:rPr>
          <w:sz w:val="20"/>
          <w:szCs w:val="20"/>
        </w:rPr>
        <w:t xml:space="preserve">Заявок на участие в </w:t>
      </w:r>
      <w:r w:rsidR="00D31F77" w:rsidRPr="00F12108">
        <w:rPr>
          <w:sz w:val="20"/>
          <w:szCs w:val="20"/>
        </w:rPr>
        <w:t>маркетинговых исследованиях</w:t>
      </w:r>
    </w:p>
    <w:p w:rsidR="00BD3D45" w:rsidRPr="00F12108" w:rsidRDefault="00531247" w:rsidP="00B02B84">
      <w:pPr>
        <w:pStyle w:val="2f0"/>
        <w:keepNext w:val="0"/>
        <w:keepLines w:val="0"/>
        <w:numPr>
          <w:ilvl w:val="1"/>
          <w:numId w:val="0"/>
        </w:numPr>
        <w:tabs>
          <w:tab w:val="num" w:pos="720"/>
        </w:tabs>
        <w:spacing w:after="0"/>
        <w:ind w:firstLine="720"/>
        <w:rPr>
          <w:sz w:val="20"/>
        </w:rPr>
      </w:pPr>
      <w:bookmarkStart w:id="47" w:name="_Toc121738311"/>
      <w:r w:rsidRPr="00F12108">
        <w:rPr>
          <w:sz w:val="20"/>
        </w:rPr>
        <w:t>4.1. Порядок, дата</w:t>
      </w:r>
      <w:r w:rsidR="00BD3D45" w:rsidRPr="00F12108">
        <w:rPr>
          <w:sz w:val="20"/>
        </w:rPr>
        <w:t xml:space="preserve"> начала</w:t>
      </w:r>
      <w:r w:rsidRPr="00F12108">
        <w:rPr>
          <w:sz w:val="20"/>
        </w:rPr>
        <w:t>, дата и время</w:t>
      </w:r>
      <w:r w:rsidR="00BD3D45" w:rsidRPr="00F12108">
        <w:rPr>
          <w:sz w:val="20"/>
        </w:rPr>
        <w:t xml:space="preserve"> окончания срока подачи Заявок на участие в </w:t>
      </w:r>
      <w:bookmarkEnd w:id="47"/>
      <w:r w:rsidR="00D31F77" w:rsidRPr="00F12108">
        <w:rPr>
          <w:sz w:val="20"/>
        </w:rPr>
        <w:t>маркетинговых исследованиях</w:t>
      </w:r>
    </w:p>
    <w:p w:rsidR="009E0212" w:rsidRPr="00F12108" w:rsidRDefault="00BD3D45" w:rsidP="00B02B84">
      <w:pPr>
        <w:widowControl w:val="0"/>
        <w:ind w:firstLine="708"/>
        <w:jc w:val="both"/>
        <w:rPr>
          <w:sz w:val="20"/>
          <w:szCs w:val="20"/>
        </w:rPr>
      </w:pPr>
      <w:bookmarkStart w:id="48" w:name="_Ref119429546"/>
      <w:r w:rsidRPr="00F12108">
        <w:rPr>
          <w:sz w:val="20"/>
          <w:szCs w:val="20"/>
        </w:rPr>
        <w:t xml:space="preserve">4.1.1. </w:t>
      </w:r>
      <w:r w:rsidR="009E0212" w:rsidRPr="00F12108">
        <w:rPr>
          <w:sz w:val="20"/>
          <w:szCs w:val="20"/>
        </w:rPr>
        <w:t xml:space="preserve">Для участия в </w:t>
      </w:r>
      <w:r w:rsidR="00D31F77" w:rsidRPr="00F12108">
        <w:rPr>
          <w:sz w:val="20"/>
          <w:szCs w:val="20"/>
        </w:rPr>
        <w:t>маркетинговых исследованиях</w:t>
      </w:r>
      <w:r w:rsidR="009E0212" w:rsidRPr="00F12108">
        <w:rPr>
          <w:sz w:val="20"/>
          <w:szCs w:val="20"/>
        </w:rPr>
        <w:t>, проводимом на электронной площадке (</w:t>
      </w:r>
      <w:hyperlink r:id="rId17" w:history="1">
        <w:r w:rsidR="002D249A" w:rsidRPr="00F12108">
          <w:rPr>
            <w:b/>
            <w:sz w:val="20"/>
            <w:szCs w:val="20"/>
          </w:rPr>
          <w:t>https://etpgpb.ru</w:t>
        </w:r>
      </w:hyperlink>
      <w:r w:rsidR="009E0212"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 xml:space="preserve">необходимо получить аккредитацию на электронной площадке в соответствии </w:t>
      </w:r>
      <w:r w:rsidR="00FF3D7A" w:rsidRPr="00F12108">
        <w:rPr>
          <w:sz w:val="20"/>
          <w:szCs w:val="20"/>
        </w:rPr>
        <w:t>с</w:t>
      </w:r>
      <w:r w:rsidR="009E0212" w:rsidRPr="00F12108">
        <w:rPr>
          <w:sz w:val="20"/>
          <w:szCs w:val="20"/>
        </w:rPr>
        <w:t xml:space="preserve"> порядк</w:t>
      </w:r>
      <w:r w:rsidR="00FF3D7A" w:rsidRPr="00F12108">
        <w:rPr>
          <w:sz w:val="20"/>
          <w:szCs w:val="20"/>
        </w:rPr>
        <w:t>ом, установленным О</w:t>
      </w:r>
      <w:r w:rsidR="009E0212" w:rsidRPr="00F12108">
        <w:rPr>
          <w:sz w:val="20"/>
          <w:szCs w:val="20"/>
        </w:rPr>
        <w:t xml:space="preserve">ператором электронной площадки и подать Заявку на участие в </w:t>
      </w:r>
      <w:r w:rsidR="00D31F77" w:rsidRPr="00F12108">
        <w:rPr>
          <w:sz w:val="20"/>
          <w:szCs w:val="20"/>
        </w:rPr>
        <w:t>маркетинговых исследованиях</w:t>
      </w:r>
      <w:r w:rsidR="009E0212" w:rsidRPr="00F12108">
        <w:rPr>
          <w:sz w:val="20"/>
          <w:szCs w:val="20"/>
        </w:rPr>
        <w:t>, подготовленную в соответствии с требованиями к форме, содержанию, оформлению и составу</w:t>
      </w:r>
      <w:r w:rsidR="00E778A2" w:rsidRPr="00F12108">
        <w:rPr>
          <w:sz w:val="20"/>
          <w:szCs w:val="20"/>
        </w:rPr>
        <w:t xml:space="preserve"> заявки</w:t>
      </w:r>
      <w:r w:rsidR="009E0212" w:rsidRPr="00F12108">
        <w:rPr>
          <w:sz w:val="20"/>
          <w:szCs w:val="20"/>
        </w:rPr>
        <w:t>, указанным в настоящей Документации</w:t>
      </w:r>
      <w:r w:rsidR="00CB46F5" w:rsidRPr="00F12108">
        <w:rPr>
          <w:sz w:val="20"/>
          <w:szCs w:val="20"/>
        </w:rPr>
        <w:t>, с использованием функционала электронной площадки (</w:t>
      </w:r>
      <w:hyperlink r:id="rId18" w:history="1">
        <w:r w:rsidR="002D249A" w:rsidRPr="00F12108">
          <w:rPr>
            <w:b/>
            <w:sz w:val="20"/>
            <w:szCs w:val="20"/>
          </w:rPr>
          <w:t>https://etpgpb.ru</w:t>
        </w:r>
      </w:hyperlink>
      <w:r w:rsidR="00CB46F5" w:rsidRPr="00F12108">
        <w:rPr>
          <w:sz w:val="20"/>
          <w:szCs w:val="20"/>
        </w:rPr>
        <w:t>)</w:t>
      </w:r>
      <w:r w:rsidR="009E0212" w:rsidRPr="00F12108">
        <w:rPr>
          <w:sz w:val="20"/>
          <w:szCs w:val="20"/>
        </w:rPr>
        <w:t>.</w:t>
      </w:r>
    </w:p>
    <w:p w:rsidR="009E0212" w:rsidRPr="00F12108" w:rsidRDefault="00BD3D45" w:rsidP="00B02B84">
      <w:pPr>
        <w:pStyle w:val="30"/>
        <w:numPr>
          <w:ilvl w:val="0"/>
          <w:numId w:val="0"/>
        </w:numPr>
        <w:ind w:firstLine="720"/>
        <w:rPr>
          <w:rFonts w:ascii="Times New Roman" w:hAnsi="Times New Roman"/>
          <w:sz w:val="20"/>
          <w:szCs w:val="20"/>
        </w:rPr>
      </w:pPr>
      <w:r w:rsidRPr="00F12108">
        <w:rPr>
          <w:rFonts w:ascii="Times New Roman" w:hAnsi="Times New Roman"/>
          <w:sz w:val="20"/>
          <w:szCs w:val="20"/>
        </w:rPr>
        <w:t>4.1.</w:t>
      </w:r>
      <w:r w:rsidR="009E0212" w:rsidRPr="00F12108">
        <w:rPr>
          <w:rFonts w:ascii="Times New Roman" w:hAnsi="Times New Roman"/>
          <w:sz w:val="20"/>
          <w:szCs w:val="20"/>
        </w:rPr>
        <w:t>2</w:t>
      </w:r>
      <w:r w:rsidRPr="00F12108">
        <w:rPr>
          <w:rFonts w:ascii="Times New Roman" w:hAnsi="Times New Roman"/>
          <w:sz w:val="20"/>
          <w:szCs w:val="20"/>
        </w:rPr>
        <w:t>. Дата</w:t>
      </w:r>
      <w:r w:rsidR="009E0212" w:rsidRPr="00F12108">
        <w:rPr>
          <w:rFonts w:ascii="Times New Roman" w:hAnsi="Times New Roman"/>
          <w:sz w:val="20"/>
          <w:szCs w:val="20"/>
        </w:rPr>
        <w:t xml:space="preserve"> начала, дата</w:t>
      </w:r>
      <w:r w:rsidRPr="00F12108">
        <w:rPr>
          <w:rFonts w:ascii="Times New Roman" w:hAnsi="Times New Roman"/>
          <w:sz w:val="20"/>
          <w:szCs w:val="20"/>
        </w:rPr>
        <w:t xml:space="preserve">  и время </w:t>
      </w:r>
      <w:r w:rsidR="009E0212" w:rsidRPr="00F12108">
        <w:rPr>
          <w:rFonts w:ascii="Times New Roman" w:hAnsi="Times New Roman"/>
          <w:sz w:val="20"/>
          <w:szCs w:val="20"/>
        </w:rPr>
        <w:t>окончания</w:t>
      </w:r>
      <w:r w:rsidRPr="00F12108">
        <w:rPr>
          <w:rFonts w:ascii="Times New Roman" w:hAnsi="Times New Roman"/>
          <w:sz w:val="20"/>
          <w:szCs w:val="20"/>
        </w:rPr>
        <w:t xml:space="preserve"> срока подачи Заявок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определен</w:t>
      </w:r>
      <w:r w:rsidR="00FF3D7A" w:rsidRPr="00F12108">
        <w:rPr>
          <w:rFonts w:ascii="Times New Roman" w:hAnsi="Times New Roman"/>
          <w:sz w:val="20"/>
          <w:szCs w:val="20"/>
        </w:rPr>
        <w:t>ы</w:t>
      </w:r>
      <w:r w:rsidRPr="00F12108">
        <w:rPr>
          <w:rFonts w:ascii="Times New Roman" w:hAnsi="Times New Roman"/>
          <w:sz w:val="20"/>
          <w:szCs w:val="20"/>
        </w:rPr>
        <w:t xml:space="preserve"> в Извещении о проведении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 xml:space="preserve">и в Информационной карте </w:t>
      </w:r>
      <w:r w:rsidR="009E0212" w:rsidRPr="00F12108">
        <w:rPr>
          <w:rFonts w:ascii="Times New Roman" w:hAnsi="Times New Roman"/>
          <w:sz w:val="20"/>
          <w:szCs w:val="20"/>
        </w:rPr>
        <w:t>настоящей Документации</w:t>
      </w:r>
      <w:r w:rsidRPr="00F12108">
        <w:rPr>
          <w:rFonts w:ascii="Times New Roman" w:hAnsi="Times New Roman"/>
          <w:sz w:val="20"/>
          <w:szCs w:val="20"/>
        </w:rPr>
        <w:t xml:space="preserve">. </w:t>
      </w:r>
    </w:p>
    <w:bookmarkEnd w:id="48"/>
    <w:p w:rsidR="00BD3D45" w:rsidRPr="00F12108" w:rsidRDefault="00BD3D45" w:rsidP="00BD3D45">
      <w:pPr>
        <w:ind w:firstLine="720"/>
        <w:jc w:val="both"/>
        <w:rPr>
          <w:sz w:val="20"/>
          <w:szCs w:val="20"/>
        </w:rPr>
      </w:pPr>
      <w:r w:rsidRPr="00F12108">
        <w:rPr>
          <w:sz w:val="20"/>
          <w:szCs w:val="20"/>
        </w:rPr>
        <w:t>4.1.</w:t>
      </w:r>
      <w:r w:rsidR="00E778A2" w:rsidRPr="00F12108">
        <w:rPr>
          <w:sz w:val="20"/>
          <w:szCs w:val="20"/>
        </w:rPr>
        <w:t>3</w:t>
      </w:r>
      <w:r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вправе подать только одну Заявку на участие в </w:t>
      </w:r>
      <w:r w:rsidR="00D31F77" w:rsidRPr="00F12108">
        <w:rPr>
          <w:sz w:val="20"/>
          <w:szCs w:val="20"/>
        </w:rPr>
        <w:t>маркетинговых исследованиях</w:t>
      </w:r>
      <w:r w:rsidRPr="00F12108">
        <w:rPr>
          <w:sz w:val="20"/>
          <w:szCs w:val="20"/>
        </w:rPr>
        <w:t xml:space="preserve"> в отношении каждого </w:t>
      </w:r>
      <w:r w:rsidR="009E0212" w:rsidRPr="00F12108">
        <w:rPr>
          <w:sz w:val="20"/>
          <w:szCs w:val="20"/>
        </w:rPr>
        <w:t xml:space="preserve">предмета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w:t>
      </w:r>
      <w:r w:rsidRPr="00F12108">
        <w:rPr>
          <w:sz w:val="20"/>
          <w:szCs w:val="20"/>
        </w:rPr>
        <w:t>лота</w:t>
      </w:r>
      <w:r w:rsidR="009E0212" w:rsidRPr="00F12108">
        <w:rPr>
          <w:sz w:val="20"/>
          <w:szCs w:val="20"/>
        </w:rPr>
        <w:t>)</w:t>
      </w:r>
      <w:r w:rsidR="00E778A2" w:rsidRPr="00F12108">
        <w:rPr>
          <w:sz w:val="20"/>
          <w:szCs w:val="20"/>
        </w:rPr>
        <w:t xml:space="preserve">, в любое время с момента размещения Извещения о проведении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до предусмотренного настоящей Документацией </w:t>
      </w:r>
      <w:r w:rsidR="00E778A2" w:rsidRPr="00F12108">
        <w:rPr>
          <w:sz w:val="20"/>
          <w:szCs w:val="20"/>
        </w:rPr>
        <w:lastRenderedPageBreak/>
        <w:t xml:space="preserve">даты и времени окончания срока подачи заявок на участие таком в </w:t>
      </w:r>
      <w:r w:rsidR="00D31F77" w:rsidRPr="00F12108">
        <w:rPr>
          <w:sz w:val="20"/>
          <w:szCs w:val="20"/>
        </w:rPr>
        <w:t>маркетинговых исследованиях</w:t>
      </w:r>
      <w:r w:rsidRPr="00F12108">
        <w:rPr>
          <w:sz w:val="20"/>
          <w:szCs w:val="20"/>
        </w:rPr>
        <w:t>.</w:t>
      </w:r>
      <w:r w:rsidR="00C73637" w:rsidRPr="00F12108">
        <w:rPr>
          <w:sz w:val="20"/>
          <w:szCs w:val="20"/>
        </w:rPr>
        <w:t xml:space="preserve"> Заявка на участие в маркетинговых исследованиях, поступившая после истечения срока подачи заявок, не рассматривается.</w:t>
      </w:r>
    </w:p>
    <w:p w:rsidR="00C73637" w:rsidRPr="00F12108" w:rsidRDefault="00C73637" w:rsidP="00BD3D45">
      <w:pPr>
        <w:ind w:firstLine="720"/>
        <w:jc w:val="both"/>
        <w:rPr>
          <w:sz w:val="20"/>
          <w:szCs w:val="20"/>
        </w:rPr>
      </w:pPr>
    </w:p>
    <w:p w:rsidR="00BD3D45" w:rsidRPr="00F12108" w:rsidRDefault="00BD3D45" w:rsidP="00BD3D45">
      <w:pPr>
        <w:pStyle w:val="2f0"/>
        <w:numPr>
          <w:ilvl w:val="0"/>
          <w:numId w:val="0"/>
        </w:numPr>
        <w:spacing w:after="0"/>
        <w:ind w:firstLine="720"/>
        <w:rPr>
          <w:sz w:val="20"/>
        </w:rPr>
      </w:pPr>
      <w:bookmarkStart w:id="49" w:name="_Toc121738312"/>
      <w:bookmarkStart w:id="50" w:name="_Ref119429670"/>
      <w:bookmarkEnd w:id="46"/>
      <w:r w:rsidRPr="00F12108">
        <w:rPr>
          <w:sz w:val="20"/>
        </w:rPr>
        <w:t>4.2. Изм</w:t>
      </w:r>
      <w:r w:rsidR="00E778A2" w:rsidRPr="00F12108">
        <w:rPr>
          <w:sz w:val="20"/>
        </w:rPr>
        <w:t>енение и отзыв Заяв</w:t>
      </w:r>
      <w:r w:rsidRPr="00F12108">
        <w:rPr>
          <w:sz w:val="20"/>
        </w:rPr>
        <w:t>к</w:t>
      </w:r>
      <w:r w:rsidR="00E778A2" w:rsidRPr="00F12108">
        <w:rPr>
          <w:sz w:val="20"/>
        </w:rPr>
        <w:t>и</w:t>
      </w:r>
      <w:r w:rsidRPr="00F12108">
        <w:rPr>
          <w:sz w:val="20"/>
        </w:rPr>
        <w:t xml:space="preserve"> на участие в </w:t>
      </w:r>
      <w:bookmarkEnd w:id="49"/>
      <w:bookmarkEnd w:id="50"/>
      <w:r w:rsidR="00D31F77" w:rsidRPr="00F12108">
        <w:rPr>
          <w:sz w:val="20"/>
        </w:rPr>
        <w:t>маркетинговых исследованиях</w:t>
      </w:r>
    </w:p>
    <w:p w:rsidR="00E778A2" w:rsidRPr="00F12108" w:rsidRDefault="00BD3D45" w:rsidP="00BD3D45">
      <w:pPr>
        <w:ind w:firstLine="720"/>
        <w:jc w:val="both"/>
        <w:rPr>
          <w:sz w:val="20"/>
          <w:szCs w:val="20"/>
        </w:rPr>
      </w:pPr>
      <w:r w:rsidRPr="00F12108">
        <w:rPr>
          <w:sz w:val="20"/>
          <w:szCs w:val="20"/>
        </w:rPr>
        <w:t>4.2.1</w:t>
      </w:r>
      <w:r w:rsidR="00E778A2"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вправе изменить </w:t>
      </w:r>
      <w:r w:rsidRPr="00F12108">
        <w:rPr>
          <w:sz w:val="20"/>
          <w:szCs w:val="20"/>
        </w:rPr>
        <w:t xml:space="preserve">или отозвать свою Заявку на участие в </w:t>
      </w:r>
      <w:r w:rsidR="00D31F77" w:rsidRPr="00F12108">
        <w:rPr>
          <w:sz w:val="20"/>
          <w:szCs w:val="20"/>
        </w:rPr>
        <w:t>маркетинговых исследованиях</w:t>
      </w:r>
      <w:r w:rsidRPr="00F12108">
        <w:rPr>
          <w:sz w:val="20"/>
          <w:szCs w:val="20"/>
        </w:rPr>
        <w:t xml:space="preserve"> с использованием функционала электронной  площадки (</w:t>
      </w:r>
      <w:hyperlink r:id="rId19" w:history="1">
        <w:r w:rsidR="002D249A" w:rsidRPr="00F12108">
          <w:rPr>
            <w:b/>
            <w:sz w:val="20"/>
            <w:szCs w:val="20"/>
          </w:rPr>
          <w:t>https://etpgpb.ru</w:t>
        </w:r>
      </w:hyperlink>
      <w:r w:rsidRPr="00F12108">
        <w:rPr>
          <w:sz w:val="20"/>
          <w:szCs w:val="20"/>
        </w:rPr>
        <w:t xml:space="preserve">) до </w:t>
      </w:r>
      <w:r w:rsidR="00E778A2" w:rsidRPr="00F12108">
        <w:rPr>
          <w:sz w:val="20"/>
          <w:szCs w:val="20"/>
        </w:rPr>
        <w:t>истечения</w:t>
      </w:r>
      <w:r w:rsidRPr="00F12108">
        <w:rPr>
          <w:sz w:val="20"/>
          <w:szCs w:val="20"/>
        </w:rPr>
        <w:t xml:space="preserve"> срока подачи Заявок на участие в </w:t>
      </w:r>
      <w:r w:rsidR="00D31F77" w:rsidRPr="00F12108">
        <w:rPr>
          <w:sz w:val="20"/>
          <w:szCs w:val="20"/>
        </w:rPr>
        <w:t>маркетинговых исследованиях</w:t>
      </w:r>
      <w:r w:rsidR="00E778A2" w:rsidRPr="00F12108">
        <w:rPr>
          <w:sz w:val="20"/>
          <w:szCs w:val="20"/>
        </w:rPr>
        <w:t>.</w:t>
      </w:r>
    </w:p>
    <w:p w:rsidR="00E778A2" w:rsidRPr="00F12108" w:rsidRDefault="00E778A2" w:rsidP="00BD3D45">
      <w:pPr>
        <w:ind w:firstLine="720"/>
        <w:jc w:val="both"/>
        <w:rPr>
          <w:sz w:val="20"/>
          <w:szCs w:val="20"/>
        </w:rPr>
      </w:pPr>
      <w:r w:rsidRPr="00F12108">
        <w:rPr>
          <w:sz w:val="20"/>
          <w:szCs w:val="20"/>
        </w:rPr>
        <w:t xml:space="preserve">4.2.2. Заявка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форме является измененной или отозванной, если изменение осуществлено или уведомление об отзыве заявки получено Заказчиком (Организатором) до истечения срока подачи заявок на участие в таком </w:t>
      </w:r>
      <w:r w:rsidR="00945ABC">
        <w:rPr>
          <w:sz w:val="20"/>
          <w:szCs w:val="20"/>
        </w:rPr>
        <w:t>маркетинговом исследовании</w:t>
      </w:r>
      <w:r w:rsidR="001613FA" w:rsidRPr="00F12108">
        <w:rPr>
          <w:sz w:val="20"/>
          <w:szCs w:val="20"/>
        </w:rPr>
        <w:t>.</w:t>
      </w:r>
    </w:p>
    <w:p w:rsidR="00BD3D45" w:rsidRPr="00F12108" w:rsidRDefault="00BD3D45" w:rsidP="00BD3D45">
      <w:pPr>
        <w:pStyle w:val="ConsNormal"/>
        <w:widowControl/>
        <w:ind w:right="0"/>
        <w:jc w:val="both"/>
        <w:rPr>
          <w:rFonts w:ascii="Times New Roman" w:hAnsi="Times New Roman" w:cs="Times New Roman"/>
        </w:rPr>
      </w:pPr>
      <w:bookmarkStart w:id="51" w:name="_Toc121738316"/>
      <w:r w:rsidRPr="00F12108">
        <w:rPr>
          <w:rFonts w:ascii="Times New Roman" w:hAnsi="Times New Roman" w:cs="Times New Roman"/>
        </w:rPr>
        <w:t>4.2.</w:t>
      </w:r>
      <w:r w:rsidR="00E778A2" w:rsidRPr="00F12108">
        <w:rPr>
          <w:rFonts w:ascii="Times New Roman" w:hAnsi="Times New Roman" w:cs="Times New Roman"/>
        </w:rPr>
        <w:t xml:space="preserve">3. Изменения, </w:t>
      </w:r>
      <w:r w:rsidRPr="00F12108">
        <w:rPr>
          <w:rFonts w:ascii="Times New Roman" w:hAnsi="Times New Roman" w:cs="Times New Roman"/>
        </w:rPr>
        <w:t xml:space="preserve">внесенные в Заявку на участие в </w:t>
      </w:r>
      <w:r w:rsidR="00D31F77" w:rsidRPr="00F12108">
        <w:rPr>
          <w:rFonts w:ascii="Times New Roman" w:hAnsi="Times New Roman"/>
        </w:rPr>
        <w:t>маркетинговых исследованиях</w:t>
      </w:r>
      <w:r w:rsidRPr="00F12108">
        <w:rPr>
          <w:rFonts w:ascii="Times New Roman" w:hAnsi="Times New Roman" w:cs="Times New Roman"/>
        </w:rPr>
        <w:t xml:space="preserve">, оформляются в соответствии с требованиями </w:t>
      </w:r>
      <w:r w:rsidR="00E778A2" w:rsidRPr="00F12108">
        <w:rPr>
          <w:rFonts w:ascii="Times New Roman" w:hAnsi="Times New Roman" w:cs="Times New Roman"/>
        </w:rPr>
        <w:t xml:space="preserve">настоящей </w:t>
      </w:r>
      <w:r w:rsidRPr="00F12108">
        <w:rPr>
          <w:rFonts w:ascii="Times New Roman" w:hAnsi="Times New Roman" w:cs="Times New Roman"/>
        </w:rPr>
        <w:t>Документации.</w:t>
      </w:r>
    </w:p>
    <w:p w:rsidR="00BD3D45" w:rsidRPr="00F12108" w:rsidRDefault="00BD3D45" w:rsidP="00BD3D45">
      <w:pPr>
        <w:pStyle w:val="30"/>
        <w:numPr>
          <w:ilvl w:val="0"/>
          <w:numId w:val="0"/>
        </w:numPr>
        <w:tabs>
          <w:tab w:val="left" w:pos="720"/>
        </w:tabs>
        <w:ind w:firstLine="720"/>
        <w:rPr>
          <w:rFonts w:ascii="Times New Roman" w:hAnsi="Times New Roman"/>
          <w:sz w:val="20"/>
          <w:szCs w:val="20"/>
        </w:rPr>
      </w:pPr>
      <w:r w:rsidRPr="00F12108">
        <w:rPr>
          <w:rFonts w:ascii="Times New Roman" w:hAnsi="Times New Roman"/>
          <w:sz w:val="20"/>
          <w:szCs w:val="20"/>
        </w:rPr>
        <w:t>4.2.</w:t>
      </w:r>
      <w:r w:rsidR="00E778A2" w:rsidRPr="00F12108">
        <w:rPr>
          <w:rFonts w:ascii="Times New Roman" w:hAnsi="Times New Roman"/>
          <w:sz w:val="20"/>
          <w:szCs w:val="20"/>
        </w:rPr>
        <w:t>4</w:t>
      </w:r>
      <w:r w:rsidRPr="00F12108">
        <w:rPr>
          <w:rFonts w:ascii="Times New Roman" w:hAnsi="Times New Roman"/>
          <w:sz w:val="20"/>
          <w:szCs w:val="20"/>
        </w:rPr>
        <w:t xml:space="preserve">. После окончания срока подачи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отзыв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не допускается.</w:t>
      </w:r>
    </w:p>
    <w:p w:rsidR="00BD3A7E" w:rsidRPr="00F12108" w:rsidRDefault="00BD3A7E" w:rsidP="00BD3D45">
      <w:pPr>
        <w:jc w:val="center"/>
        <w:rPr>
          <w:b/>
          <w:sz w:val="20"/>
          <w:szCs w:val="20"/>
        </w:rPr>
      </w:pPr>
    </w:p>
    <w:p w:rsidR="00BD3D45" w:rsidRPr="00F12108" w:rsidRDefault="00BD3D45" w:rsidP="00BD3D45">
      <w:pPr>
        <w:jc w:val="center"/>
        <w:rPr>
          <w:b/>
          <w:sz w:val="20"/>
          <w:szCs w:val="20"/>
        </w:rPr>
      </w:pPr>
      <w:r w:rsidRPr="00F12108">
        <w:rPr>
          <w:b/>
          <w:sz w:val="20"/>
          <w:szCs w:val="20"/>
        </w:rPr>
        <w:t>5.</w:t>
      </w:r>
      <w:r w:rsidRPr="00F12108">
        <w:rPr>
          <w:sz w:val="20"/>
          <w:szCs w:val="20"/>
        </w:rPr>
        <w:t xml:space="preserve"> </w:t>
      </w:r>
      <w:bookmarkEnd w:id="51"/>
      <w:r w:rsidRPr="00F12108">
        <w:rPr>
          <w:b/>
          <w:sz w:val="20"/>
          <w:szCs w:val="20"/>
        </w:rPr>
        <w:t>Порядок открытия доступа к поданным</w:t>
      </w:r>
      <w:r w:rsidR="00A4444C" w:rsidRPr="00F12108">
        <w:rPr>
          <w:b/>
          <w:sz w:val="20"/>
          <w:szCs w:val="20"/>
        </w:rPr>
        <w:t xml:space="preserve"> </w:t>
      </w:r>
      <w:r w:rsidRPr="00F12108">
        <w:rPr>
          <w:b/>
          <w:sz w:val="20"/>
          <w:szCs w:val="20"/>
        </w:rPr>
        <w:t xml:space="preserve">Заявкам на участие в </w:t>
      </w:r>
      <w:r w:rsidR="00D31F77" w:rsidRPr="00F12108">
        <w:rPr>
          <w:b/>
          <w:sz w:val="20"/>
          <w:szCs w:val="20"/>
        </w:rPr>
        <w:t>маркетинговых исследованиях</w:t>
      </w:r>
    </w:p>
    <w:p w:rsidR="00BD3D45" w:rsidRPr="00F12108" w:rsidRDefault="00BD3D45" w:rsidP="00733415">
      <w:pPr>
        <w:ind w:firstLine="720"/>
        <w:jc w:val="both"/>
        <w:rPr>
          <w:sz w:val="20"/>
          <w:szCs w:val="20"/>
        </w:rPr>
      </w:pPr>
      <w:r w:rsidRPr="00F12108">
        <w:rPr>
          <w:sz w:val="20"/>
          <w:szCs w:val="20"/>
        </w:rPr>
        <w:t xml:space="preserve">5.1. В день, во время и в месте, указанные в Извещении о проведении </w:t>
      </w:r>
      <w:r w:rsidR="00D31F77" w:rsidRPr="00F12108">
        <w:rPr>
          <w:sz w:val="20"/>
          <w:szCs w:val="20"/>
        </w:rPr>
        <w:t>маркетинговых исследований</w:t>
      </w:r>
      <w:r w:rsidR="008F3EE5" w:rsidRPr="00F12108">
        <w:rPr>
          <w:sz w:val="20"/>
          <w:szCs w:val="20"/>
        </w:rPr>
        <w:t xml:space="preserve"> </w:t>
      </w:r>
      <w:r w:rsidR="002D2523" w:rsidRPr="00F12108">
        <w:rPr>
          <w:sz w:val="20"/>
          <w:szCs w:val="20"/>
        </w:rPr>
        <w:t xml:space="preserve">на сайте электронной </w:t>
      </w:r>
      <w:r w:rsidRPr="00F12108">
        <w:rPr>
          <w:sz w:val="20"/>
          <w:szCs w:val="20"/>
        </w:rPr>
        <w:t xml:space="preserve">площадки </w:t>
      </w:r>
      <w:r w:rsidRPr="00F12108">
        <w:rPr>
          <w:b/>
          <w:sz w:val="20"/>
          <w:szCs w:val="20"/>
        </w:rPr>
        <w:t>(</w:t>
      </w:r>
      <w:r w:rsidR="002D249A" w:rsidRPr="00F12108">
        <w:rPr>
          <w:b/>
          <w:sz w:val="20"/>
          <w:szCs w:val="20"/>
        </w:rPr>
        <w:t>https://etpgpb.ru</w:t>
      </w:r>
      <w:r w:rsidRPr="00F12108">
        <w:rPr>
          <w:b/>
          <w:sz w:val="20"/>
          <w:szCs w:val="20"/>
        </w:rPr>
        <w:t>)</w:t>
      </w:r>
      <w:r w:rsidRPr="00F12108">
        <w:rPr>
          <w:sz w:val="20"/>
          <w:szCs w:val="20"/>
        </w:rPr>
        <w:t xml:space="preserve"> </w:t>
      </w:r>
      <w:r w:rsidR="00393E02" w:rsidRPr="00F12108">
        <w:rPr>
          <w:sz w:val="20"/>
          <w:szCs w:val="20"/>
        </w:rPr>
        <w:t>О</w:t>
      </w:r>
      <w:r w:rsidR="0007514D" w:rsidRPr="00F12108">
        <w:rPr>
          <w:sz w:val="20"/>
          <w:szCs w:val="20"/>
        </w:rPr>
        <w:t xml:space="preserve">ператор электронной площадки осуществляет открытие </w:t>
      </w:r>
      <w:r w:rsidR="006650AA" w:rsidRPr="00F12108">
        <w:rPr>
          <w:sz w:val="20"/>
          <w:szCs w:val="20"/>
        </w:rPr>
        <w:t>Заказчику (</w:t>
      </w:r>
      <w:r w:rsidR="0007514D" w:rsidRPr="00F12108">
        <w:rPr>
          <w:sz w:val="20"/>
          <w:szCs w:val="20"/>
        </w:rPr>
        <w:t>Организатору</w:t>
      </w:r>
      <w:r w:rsidR="006650AA" w:rsidRPr="00F12108">
        <w:rPr>
          <w:sz w:val="20"/>
          <w:szCs w:val="20"/>
        </w:rPr>
        <w:t>),</w:t>
      </w:r>
      <w:r w:rsidR="0007514D" w:rsidRPr="00F12108">
        <w:rPr>
          <w:sz w:val="20"/>
          <w:szCs w:val="20"/>
        </w:rPr>
        <w:t xml:space="preserve"> Комиссии </w:t>
      </w:r>
      <w:r w:rsidRPr="00F12108">
        <w:rPr>
          <w:sz w:val="20"/>
          <w:szCs w:val="20"/>
        </w:rPr>
        <w:t xml:space="preserve">доступа к Заявкам </w:t>
      </w:r>
      <w:r w:rsidR="0007514D"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поданным в форме электронных документов. </w:t>
      </w:r>
    </w:p>
    <w:p w:rsidR="00BD3D45" w:rsidRPr="00F12108" w:rsidRDefault="00BD3D45" w:rsidP="00733415">
      <w:pPr>
        <w:autoSpaceDE w:val="0"/>
        <w:autoSpaceDN w:val="0"/>
        <w:adjustRightInd w:val="0"/>
        <w:ind w:firstLine="720"/>
        <w:jc w:val="both"/>
        <w:rPr>
          <w:sz w:val="20"/>
          <w:szCs w:val="20"/>
        </w:rPr>
      </w:pPr>
      <w:r w:rsidRPr="00F12108">
        <w:rPr>
          <w:sz w:val="20"/>
          <w:szCs w:val="20"/>
        </w:rPr>
        <w:t>5.</w:t>
      </w:r>
      <w:r w:rsidR="00874877" w:rsidRPr="00F12108">
        <w:rPr>
          <w:sz w:val="20"/>
          <w:szCs w:val="20"/>
        </w:rPr>
        <w:t>2</w:t>
      </w:r>
      <w:r w:rsidRPr="00F12108">
        <w:rPr>
          <w:sz w:val="20"/>
          <w:szCs w:val="20"/>
        </w:rPr>
        <w:t>.</w:t>
      </w:r>
      <w:r w:rsidR="00AE7860" w:rsidRPr="00F12108">
        <w:rPr>
          <w:sz w:val="20"/>
          <w:szCs w:val="20"/>
        </w:rPr>
        <w:t xml:space="preserve"> </w:t>
      </w:r>
      <w:r w:rsidR="00874877" w:rsidRPr="00F12108">
        <w:rPr>
          <w:sz w:val="20"/>
          <w:szCs w:val="20"/>
        </w:rPr>
        <w:t xml:space="preserve">В случае установления факта подачи одним Участником </w:t>
      </w:r>
      <w:r w:rsidR="00D31F77" w:rsidRPr="00F12108">
        <w:rPr>
          <w:sz w:val="20"/>
          <w:szCs w:val="20"/>
        </w:rPr>
        <w:t>маркетинговых исследований</w:t>
      </w:r>
      <w:r w:rsidR="00874877" w:rsidRPr="00F12108">
        <w:rPr>
          <w:sz w:val="20"/>
          <w:szCs w:val="20"/>
        </w:rPr>
        <w:t xml:space="preserve"> двух и более Заявок на участие в </w:t>
      </w:r>
      <w:r w:rsidR="00D31F77" w:rsidRPr="00F12108">
        <w:rPr>
          <w:sz w:val="20"/>
          <w:szCs w:val="20"/>
        </w:rPr>
        <w:t>маркетинговых исследованиях</w:t>
      </w:r>
      <w:r w:rsidR="00874877" w:rsidRPr="00F12108">
        <w:rPr>
          <w:sz w:val="20"/>
          <w:szCs w:val="20"/>
        </w:rPr>
        <w:t xml:space="preserve"> при условии, что поданные ранее Заявки на участие в </w:t>
      </w:r>
      <w:r w:rsidR="00D31F77" w:rsidRPr="00F12108">
        <w:rPr>
          <w:sz w:val="20"/>
          <w:szCs w:val="20"/>
        </w:rPr>
        <w:t>маркетинговых исследованиях</w:t>
      </w:r>
      <w:r w:rsidR="00874877" w:rsidRPr="00F12108">
        <w:rPr>
          <w:sz w:val="20"/>
          <w:szCs w:val="20"/>
        </w:rPr>
        <w:t xml:space="preserve"> таким Участником не отозваны, все Заявки на участие в </w:t>
      </w:r>
      <w:r w:rsidR="00D31F77" w:rsidRPr="00F12108">
        <w:rPr>
          <w:sz w:val="20"/>
          <w:szCs w:val="20"/>
        </w:rPr>
        <w:t>маркетинговых исследованиях</w:t>
      </w:r>
      <w:r w:rsidR="00874877" w:rsidRPr="00F12108">
        <w:rPr>
          <w:sz w:val="20"/>
          <w:szCs w:val="20"/>
        </w:rPr>
        <w:t xml:space="preserve"> такого Участника </w:t>
      </w:r>
      <w:r w:rsidR="00D31F77" w:rsidRPr="00F12108">
        <w:rPr>
          <w:sz w:val="20"/>
          <w:szCs w:val="20"/>
        </w:rPr>
        <w:t>маркетинговых исследований</w:t>
      </w:r>
      <w:r w:rsidR="00874877" w:rsidRPr="00F12108">
        <w:rPr>
          <w:sz w:val="20"/>
          <w:szCs w:val="20"/>
        </w:rPr>
        <w:t xml:space="preserve">, поданные в отношении данного </w:t>
      </w:r>
      <w:r w:rsidR="00D31F77" w:rsidRPr="00F12108">
        <w:rPr>
          <w:sz w:val="20"/>
          <w:szCs w:val="20"/>
        </w:rPr>
        <w:t>маркетинговых исследований</w:t>
      </w:r>
      <w:r w:rsidR="00874877" w:rsidRPr="00F12108">
        <w:rPr>
          <w:sz w:val="20"/>
          <w:szCs w:val="20"/>
        </w:rPr>
        <w:t>, не принимаются к рассмотрению</w:t>
      </w:r>
      <w:r w:rsidRPr="00F12108">
        <w:rPr>
          <w:sz w:val="20"/>
          <w:szCs w:val="20"/>
        </w:rPr>
        <w:t xml:space="preserve"> </w:t>
      </w:r>
    </w:p>
    <w:p w:rsidR="00424E27" w:rsidRPr="00F12108" w:rsidRDefault="00424E27" w:rsidP="00424E27">
      <w:pPr>
        <w:autoSpaceDE w:val="0"/>
        <w:autoSpaceDN w:val="0"/>
        <w:adjustRightInd w:val="0"/>
        <w:ind w:firstLine="720"/>
        <w:jc w:val="both"/>
        <w:rPr>
          <w:sz w:val="20"/>
          <w:szCs w:val="20"/>
        </w:rPr>
      </w:pPr>
      <w:r w:rsidRPr="00F12108">
        <w:rPr>
          <w:sz w:val="20"/>
          <w:szCs w:val="20"/>
        </w:rPr>
        <w:t>5.</w:t>
      </w:r>
      <w:r w:rsidR="00874877" w:rsidRPr="00F12108">
        <w:rPr>
          <w:sz w:val="20"/>
          <w:szCs w:val="20"/>
        </w:rPr>
        <w:t>3</w:t>
      </w:r>
      <w:r w:rsidRPr="00F12108">
        <w:rPr>
          <w:sz w:val="20"/>
          <w:szCs w:val="20"/>
        </w:rPr>
        <w:t xml:space="preserve">. </w:t>
      </w:r>
      <w:r w:rsidR="00874877" w:rsidRPr="00F12108">
        <w:rPr>
          <w:sz w:val="20"/>
          <w:szCs w:val="20"/>
        </w:rPr>
        <w:t xml:space="preserve">В случае если по окончании срока подачи Заявок на участие в </w:t>
      </w:r>
      <w:r w:rsidR="00D31F77" w:rsidRPr="00F12108">
        <w:rPr>
          <w:sz w:val="20"/>
          <w:szCs w:val="20"/>
        </w:rPr>
        <w:t>маркетинговых исследованиях</w:t>
      </w:r>
      <w:r w:rsidR="00874877" w:rsidRPr="00F12108">
        <w:rPr>
          <w:sz w:val="20"/>
          <w:szCs w:val="20"/>
        </w:rPr>
        <w:t xml:space="preserve"> не подано ни одной Заявки на участие в </w:t>
      </w:r>
      <w:r w:rsidR="00D31F77" w:rsidRPr="00F12108">
        <w:rPr>
          <w:sz w:val="20"/>
          <w:szCs w:val="20"/>
        </w:rPr>
        <w:t>маркетинговых исследованиях</w:t>
      </w:r>
      <w:r w:rsidR="00874877" w:rsidRPr="00F12108">
        <w:rPr>
          <w:sz w:val="20"/>
          <w:szCs w:val="20"/>
        </w:rPr>
        <w:t xml:space="preserve">, Комиссия принимает решение о признании </w:t>
      </w:r>
      <w:r w:rsidR="00D31F77" w:rsidRPr="00F12108">
        <w:rPr>
          <w:sz w:val="20"/>
          <w:szCs w:val="20"/>
        </w:rPr>
        <w:t>маркетинговых исследований</w:t>
      </w:r>
      <w:r w:rsidR="00874877" w:rsidRPr="00F12108">
        <w:rPr>
          <w:sz w:val="20"/>
          <w:szCs w:val="20"/>
        </w:rPr>
        <w:t xml:space="preserve"> </w:t>
      </w:r>
      <w:r w:rsidR="00874877" w:rsidRPr="00F12108">
        <w:rPr>
          <w:b/>
          <w:sz w:val="20"/>
          <w:szCs w:val="20"/>
        </w:rPr>
        <w:t>несостоявшимся</w:t>
      </w:r>
      <w:r w:rsidR="00907B67" w:rsidRPr="00F12108">
        <w:rPr>
          <w:b/>
          <w:sz w:val="20"/>
          <w:szCs w:val="20"/>
        </w:rPr>
        <w:t xml:space="preserve">, </w:t>
      </w:r>
      <w:r w:rsidR="00907B67" w:rsidRPr="00F12108">
        <w:rPr>
          <w:sz w:val="20"/>
          <w:szCs w:val="20"/>
        </w:rPr>
        <w:t>данная информация указывается в итоговом протоколе</w:t>
      </w:r>
      <w:r w:rsidR="00874877" w:rsidRPr="00F12108">
        <w:rPr>
          <w:sz w:val="20"/>
          <w:szCs w:val="20"/>
        </w:rPr>
        <w:t>.</w:t>
      </w:r>
    </w:p>
    <w:p w:rsidR="009A0592" w:rsidRPr="00F12108" w:rsidRDefault="00BD3D45" w:rsidP="00733415">
      <w:pPr>
        <w:pStyle w:val="afffffff5"/>
        <w:ind w:firstLine="720"/>
        <w:rPr>
          <w:sz w:val="20"/>
          <w:szCs w:val="20"/>
        </w:rPr>
      </w:pPr>
      <w:r w:rsidRPr="00F12108">
        <w:rPr>
          <w:sz w:val="20"/>
          <w:szCs w:val="20"/>
        </w:rPr>
        <w:t>5.</w:t>
      </w:r>
      <w:r w:rsidR="00DE3464" w:rsidRPr="00F12108">
        <w:rPr>
          <w:sz w:val="20"/>
          <w:szCs w:val="20"/>
        </w:rPr>
        <w:t>4</w:t>
      </w:r>
      <w:r w:rsidRPr="00F12108">
        <w:rPr>
          <w:sz w:val="20"/>
          <w:szCs w:val="20"/>
        </w:rPr>
        <w:t xml:space="preserve">. В случае, если по окончании срока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подана только одна Заявка на участие в </w:t>
      </w:r>
      <w:r w:rsidR="00D31F77" w:rsidRPr="00F12108">
        <w:rPr>
          <w:sz w:val="20"/>
          <w:szCs w:val="20"/>
        </w:rPr>
        <w:t>маркетинговых исследованиях</w:t>
      </w:r>
      <w:r w:rsidRPr="00F12108">
        <w:rPr>
          <w:sz w:val="20"/>
          <w:szCs w:val="20"/>
        </w:rPr>
        <w:t xml:space="preserve">, то </w:t>
      </w:r>
      <w:r w:rsidR="009A0592" w:rsidRPr="00F12108">
        <w:rPr>
          <w:sz w:val="20"/>
          <w:szCs w:val="20"/>
        </w:rPr>
        <w:t>Оператор электронной п</w:t>
      </w:r>
      <w:r w:rsidR="00FF3D7A" w:rsidRPr="00F12108">
        <w:rPr>
          <w:sz w:val="20"/>
          <w:szCs w:val="20"/>
        </w:rPr>
        <w:t xml:space="preserve">лощадки открывает </w:t>
      </w:r>
      <w:r w:rsidR="00907B67" w:rsidRPr="00F12108">
        <w:rPr>
          <w:sz w:val="20"/>
          <w:szCs w:val="20"/>
        </w:rPr>
        <w:t>Заказчику (</w:t>
      </w:r>
      <w:r w:rsidR="00FF3D7A" w:rsidRPr="00F12108">
        <w:rPr>
          <w:sz w:val="20"/>
          <w:szCs w:val="20"/>
        </w:rPr>
        <w:t>Организатору</w:t>
      </w:r>
      <w:r w:rsidR="00907B67" w:rsidRPr="00F12108">
        <w:rPr>
          <w:sz w:val="20"/>
          <w:szCs w:val="20"/>
        </w:rPr>
        <w:t>)</w:t>
      </w:r>
      <w:r w:rsidR="00FF3D7A" w:rsidRPr="00F12108">
        <w:rPr>
          <w:sz w:val="20"/>
          <w:szCs w:val="20"/>
        </w:rPr>
        <w:t xml:space="preserve"> </w:t>
      </w:r>
      <w:r w:rsidR="00F443E5" w:rsidRPr="00F12108">
        <w:rPr>
          <w:sz w:val="20"/>
          <w:szCs w:val="20"/>
        </w:rPr>
        <w:t xml:space="preserve">доступ к такой Заявке и </w:t>
      </w:r>
      <w:r w:rsidR="00DE3464" w:rsidRPr="00F12108">
        <w:rPr>
          <w:sz w:val="20"/>
          <w:szCs w:val="20"/>
        </w:rPr>
        <w:t>Комиссия</w:t>
      </w:r>
      <w:r w:rsidR="009A0592" w:rsidRPr="00F12108">
        <w:rPr>
          <w:sz w:val="20"/>
          <w:szCs w:val="20"/>
        </w:rPr>
        <w:t xml:space="preserve"> </w:t>
      </w:r>
      <w:r w:rsidR="003E5CCC" w:rsidRPr="00F12108">
        <w:rPr>
          <w:sz w:val="20"/>
          <w:szCs w:val="20"/>
        </w:rPr>
        <w:t xml:space="preserve">проводит </w:t>
      </w:r>
      <w:r w:rsidR="00DE3464" w:rsidRPr="00F12108">
        <w:rPr>
          <w:sz w:val="20"/>
          <w:szCs w:val="20"/>
        </w:rPr>
        <w:t>ее оценк</w:t>
      </w:r>
      <w:r w:rsidR="00907B67" w:rsidRPr="00F12108">
        <w:rPr>
          <w:sz w:val="20"/>
          <w:szCs w:val="20"/>
        </w:rPr>
        <w:t>у</w:t>
      </w:r>
      <w:r w:rsidR="00DE3464" w:rsidRPr="00F12108">
        <w:rPr>
          <w:sz w:val="20"/>
          <w:szCs w:val="20"/>
        </w:rPr>
        <w:t xml:space="preserve"> и сопоставление в порядке, установленном </w:t>
      </w:r>
      <w:r w:rsidR="009A0592" w:rsidRPr="00F12108">
        <w:rPr>
          <w:sz w:val="20"/>
          <w:szCs w:val="20"/>
        </w:rPr>
        <w:t>настоящей Документацией.</w:t>
      </w:r>
    </w:p>
    <w:p w:rsidR="00DE3464" w:rsidRPr="00F12108" w:rsidRDefault="00DE3464" w:rsidP="00BD3D45">
      <w:pPr>
        <w:ind w:firstLine="708"/>
        <w:jc w:val="both"/>
        <w:rPr>
          <w:sz w:val="20"/>
          <w:szCs w:val="20"/>
        </w:rPr>
      </w:pPr>
    </w:p>
    <w:p w:rsidR="00BD3D45" w:rsidRPr="00F12108" w:rsidRDefault="00BD3D45" w:rsidP="00BD3D45">
      <w:pPr>
        <w:pStyle w:val="2f0"/>
        <w:numPr>
          <w:ilvl w:val="0"/>
          <w:numId w:val="0"/>
        </w:numPr>
        <w:spacing w:after="0"/>
        <w:ind w:firstLine="720"/>
        <w:jc w:val="center"/>
        <w:rPr>
          <w:sz w:val="20"/>
        </w:rPr>
      </w:pPr>
      <w:bookmarkStart w:id="52" w:name="_Toc308787690"/>
      <w:r w:rsidRPr="00F12108">
        <w:rPr>
          <w:sz w:val="20"/>
        </w:rPr>
        <w:t xml:space="preserve">6. Рассмотрение, оценка и сопоставление Заявок на участие в </w:t>
      </w:r>
      <w:r w:rsidR="00D31F77" w:rsidRPr="00F12108">
        <w:rPr>
          <w:sz w:val="20"/>
        </w:rPr>
        <w:t>маркетинговых исследованиях</w:t>
      </w:r>
    </w:p>
    <w:p w:rsidR="00393E02" w:rsidRPr="00F12108" w:rsidRDefault="00BD3D45" w:rsidP="00BD3D45">
      <w:pPr>
        <w:autoSpaceDE w:val="0"/>
        <w:autoSpaceDN w:val="0"/>
        <w:adjustRightInd w:val="0"/>
        <w:ind w:firstLine="720"/>
        <w:jc w:val="both"/>
        <w:rPr>
          <w:b/>
          <w:sz w:val="20"/>
          <w:szCs w:val="20"/>
        </w:rPr>
      </w:pPr>
      <w:r w:rsidRPr="00F12108">
        <w:rPr>
          <w:sz w:val="20"/>
          <w:szCs w:val="20"/>
        </w:rPr>
        <w:t xml:space="preserve">6.1. Рассмотрение, оценка и сопоставление Заявок на участие в </w:t>
      </w:r>
      <w:r w:rsidR="00D31F77" w:rsidRPr="00F12108">
        <w:rPr>
          <w:sz w:val="20"/>
          <w:szCs w:val="20"/>
        </w:rPr>
        <w:t>маркетинговых исследованиях</w:t>
      </w:r>
      <w:r w:rsidRPr="00F12108">
        <w:rPr>
          <w:sz w:val="20"/>
          <w:szCs w:val="20"/>
        </w:rPr>
        <w:t xml:space="preserve">, принятие решения </w:t>
      </w:r>
      <w:r w:rsidR="00525142" w:rsidRPr="00F12108">
        <w:rPr>
          <w:sz w:val="20"/>
          <w:szCs w:val="20"/>
        </w:rPr>
        <w:t>об итогах</w:t>
      </w:r>
      <w:r w:rsidRPr="00F12108">
        <w:rPr>
          <w:sz w:val="20"/>
          <w:szCs w:val="20"/>
        </w:rPr>
        <w:t xml:space="preserve"> </w:t>
      </w:r>
      <w:r w:rsidR="00D31F77" w:rsidRPr="00F12108">
        <w:rPr>
          <w:sz w:val="20"/>
          <w:szCs w:val="20"/>
        </w:rPr>
        <w:t>маркетинговых исследований</w:t>
      </w:r>
      <w:r w:rsidR="008F3EE5" w:rsidRPr="00F12108">
        <w:rPr>
          <w:b/>
          <w:sz w:val="20"/>
          <w:szCs w:val="20"/>
        </w:rPr>
        <w:t xml:space="preserve"> </w:t>
      </w:r>
      <w:r w:rsidR="00393E02" w:rsidRPr="00F12108">
        <w:rPr>
          <w:b/>
          <w:sz w:val="20"/>
          <w:szCs w:val="20"/>
        </w:rPr>
        <w:t>проводятся</w:t>
      </w:r>
      <w:r w:rsidRPr="00F12108">
        <w:rPr>
          <w:b/>
          <w:sz w:val="20"/>
          <w:szCs w:val="20"/>
        </w:rPr>
        <w:t xml:space="preserve"> од</w:t>
      </w:r>
      <w:r w:rsidR="00393E02" w:rsidRPr="00F12108">
        <w:rPr>
          <w:b/>
          <w:sz w:val="20"/>
          <w:szCs w:val="20"/>
        </w:rPr>
        <w:t>новременно.</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6.2. </w:t>
      </w:r>
      <w:r w:rsidR="007147BF" w:rsidRPr="00F12108">
        <w:rPr>
          <w:sz w:val="20"/>
          <w:szCs w:val="20"/>
        </w:rPr>
        <w:t>Организатор</w:t>
      </w:r>
      <w:r w:rsidRPr="00F12108">
        <w:rPr>
          <w:sz w:val="20"/>
          <w:szCs w:val="20"/>
        </w:rPr>
        <w:t xml:space="preserve"> </w:t>
      </w:r>
      <w:r w:rsidR="00E16139" w:rsidRPr="00F12108">
        <w:rPr>
          <w:sz w:val="20"/>
          <w:szCs w:val="20"/>
        </w:rPr>
        <w:t>проводит рассмотрение</w:t>
      </w:r>
      <w:r w:rsidRPr="00F12108">
        <w:rPr>
          <w:sz w:val="20"/>
          <w:szCs w:val="20"/>
        </w:rPr>
        <w:t xml:space="preserve">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на соответствие </w:t>
      </w:r>
      <w:r w:rsidR="007147BF" w:rsidRPr="00F12108">
        <w:rPr>
          <w:sz w:val="20"/>
          <w:szCs w:val="20"/>
        </w:rPr>
        <w:t xml:space="preserve">формальным </w:t>
      </w:r>
      <w:r w:rsidRPr="00F12108">
        <w:rPr>
          <w:sz w:val="20"/>
          <w:szCs w:val="20"/>
        </w:rPr>
        <w:t>требованиям</w:t>
      </w:r>
      <w:r w:rsidR="00E16139" w:rsidRPr="00F12108">
        <w:rPr>
          <w:sz w:val="20"/>
          <w:szCs w:val="20"/>
        </w:rPr>
        <w:t xml:space="preserve"> </w:t>
      </w:r>
      <w:r w:rsidR="006143CB" w:rsidRPr="00F12108">
        <w:rPr>
          <w:sz w:val="20"/>
          <w:szCs w:val="20"/>
        </w:rPr>
        <w:t xml:space="preserve">настоящей </w:t>
      </w:r>
      <w:r w:rsidR="00E16139" w:rsidRPr="00F12108">
        <w:rPr>
          <w:sz w:val="20"/>
          <w:szCs w:val="20"/>
        </w:rPr>
        <w:t>Документации, в том числе на</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предмета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xml:space="preserve">, указанному в </w:t>
      </w:r>
      <w:r w:rsidR="00E16139" w:rsidRPr="00F12108">
        <w:rPr>
          <w:sz w:val="20"/>
          <w:szCs w:val="20"/>
        </w:rPr>
        <w:t xml:space="preserve">настоящей </w:t>
      </w:r>
      <w:r w:rsidRPr="00F12108">
        <w:rPr>
          <w:sz w:val="20"/>
          <w:szCs w:val="20"/>
        </w:rPr>
        <w:t>До</w:t>
      </w:r>
      <w:r w:rsidR="00E16139" w:rsidRPr="00F12108">
        <w:rPr>
          <w:sz w:val="20"/>
          <w:szCs w:val="20"/>
        </w:rPr>
        <w:t>кументации, в том числе по количественным показателям (количество поставляемого товара, объем выполняемых работ, оказываемых услуг)</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наличие и надлежащее оформление документов, определенных</w:t>
      </w:r>
      <w:r w:rsidR="006143CB" w:rsidRPr="00F12108">
        <w:rPr>
          <w:sz w:val="20"/>
          <w:szCs w:val="20"/>
        </w:rPr>
        <w:t xml:space="preserve"> настоящей</w:t>
      </w:r>
      <w:r w:rsidR="00561DCE" w:rsidRPr="00F12108">
        <w:rPr>
          <w:sz w:val="20"/>
          <w:szCs w:val="20"/>
        </w:rPr>
        <w:t xml:space="preserve"> Документацией</w:t>
      </w:r>
      <w:r w:rsidR="002E2AD2" w:rsidRPr="00F12108">
        <w:rPr>
          <w:sz w:val="20"/>
          <w:szCs w:val="20"/>
        </w:rPr>
        <w:t>, отсутствие в таких документах недостоверных сведений об участнике закупки или о закупаемых товарах (работах, услугах)</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xml:space="preserve">- наличие согласия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с условиями проекта договора, содержащегося в настоящей Документации;</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наличие обеспечения Заявки на участие в </w:t>
      </w:r>
      <w:r w:rsidR="00D31F77" w:rsidRPr="00F12108">
        <w:rPr>
          <w:sz w:val="20"/>
          <w:szCs w:val="20"/>
        </w:rPr>
        <w:t>маркетинговых исследованиях</w:t>
      </w:r>
      <w:r w:rsidR="006143CB" w:rsidRPr="00F12108">
        <w:rPr>
          <w:sz w:val="20"/>
          <w:szCs w:val="20"/>
        </w:rPr>
        <w:t>, если в Документации</w:t>
      </w:r>
      <w:r w:rsidR="00561DCE" w:rsidRPr="00F12108">
        <w:rPr>
          <w:sz w:val="20"/>
          <w:szCs w:val="20"/>
        </w:rPr>
        <w:t xml:space="preserve"> было установлено указанное требование</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не превышение предложения о цене Договора (</w:t>
      </w:r>
      <w:r w:rsidR="00E16139" w:rsidRPr="00F12108">
        <w:rPr>
          <w:sz w:val="20"/>
          <w:szCs w:val="20"/>
        </w:rPr>
        <w:t xml:space="preserve">цене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содержащегося в Заявке на участие в </w:t>
      </w:r>
      <w:r w:rsidR="00D31F77" w:rsidRPr="00F12108">
        <w:rPr>
          <w:sz w:val="20"/>
          <w:szCs w:val="20"/>
        </w:rPr>
        <w:t>маркетинговых исследованиях</w:t>
      </w:r>
      <w:r w:rsidRPr="00F12108">
        <w:rPr>
          <w:sz w:val="20"/>
          <w:szCs w:val="20"/>
        </w:rPr>
        <w:t xml:space="preserve">, над начальной (максимальной) ценой предмета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w:t>
      </w:r>
      <w:r w:rsidR="00E16139" w:rsidRPr="00F12108">
        <w:rPr>
          <w:sz w:val="20"/>
          <w:szCs w:val="20"/>
        </w:rPr>
        <w:t xml:space="preserve">ценой </w:t>
      </w:r>
      <w:r w:rsidRPr="00F12108">
        <w:rPr>
          <w:sz w:val="20"/>
          <w:szCs w:val="20"/>
        </w:rPr>
        <w:t>Договора), установленной Заказчиком;</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сведений об участнике </w:t>
      </w:r>
      <w:r w:rsidR="00D31F77" w:rsidRPr="00F12108">
        <w:rPr>
          <w:sz w:val="20"/>
          <w:szCs w:val="20"/>
        </w:rPr>
        <w:t>маркетинговых исследований</w:t>
      </w:r>
      <w:r w:rsidRPr="00F12108">
        <w:rPr>
          <w:sz w:val="20"/>
          <w:szCs w:val="20"/>
        </w:rPr>
        <w:t xml:space="preserve"> в реестрах недобросовестных поставщиков;</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недостоверных сведений в заявке на участие в </w:t>
      </w:r>
      <w:r w:rsidR="00D31F77" w:rsidRPr="00F12108">
        <w:rPr>
          <w:sz w:val="20"/>
          <w:szCs w:val="20"/>
        </w:rPr>
        <w:t>маркетинговых исследованиях</w:t>
      </w:r>
      <w:r w:rsidRPr="00F12108">
        <w:rPr>
          <w:sz w:val="20"/>
          <w:szCs w:val="20"/>
        </w:rPr>
        <w:t xml:space="preserve">, соответствия участника закупки,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Pr="00F12108">
        <w:rPr>
          <w:sz w:val="20"/>
          <w:szCs w:val="20"/>
        </w:rPr>
        <w:t xml:space="preserve"> требованиям к участникам закупок, соисполнителям (субподрядчикам), соответствия поставляемого товара, выполняемых работ, оказываемых услуг требованиям, установленным настоящем документацией;</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установленным </w:t>
      </w:r>
      <w:r w:rsidR="00E16139" w:rsidRPr="00F12108">
        <w:rPr>
          <w:sz w:val="20"/>
          <w:szCs w:val="20"/>
        </w:rPr>
        <w:t xml:space="preserve">в настоящей </w:t>
      </w:r>
      <w:r w:rsidRPr="00F12108">
        <w:rPr>
          <w:sz w:val="20"/>
          <w:szCs w:val="20"/>
        </w:rPr>
        <w:t>Документаци</w:t>
      </w:r>
      <w:r w:rsidR="00E16139" w:rsidRPr="00F12108">
        <w:rPr>
          <w:sz w:val="20"/>
          <w:szCs w:val="20"/>
        </w:rPr>
        <w:t>и</w:t>
      </w:r>
      <w:r w:rsidR="006143CB" w:rsidRPr="00F12108">
        <w:rPr>
          <w:sz w:val="20"/>
          <w:szCs w:val="20"/>
        </w:rPr>
        <w:t>.</w:t>
      </w:r>
    </w:p>
    <w:p w:rsidR="00BD3D45" w:rsidRPr="00F12108" w:rsidRDefault="00BD3D45" w:rsidP="00BD3D45">
      <w:pPr>
        <w:ind w:firstLine="708"/>
        <w:jc w:val="both"/>
        <w:rPr>
          <w:sz w:val="20"/>
          <w:szCs w:val="20"/>
        </w:rPr>
      </w:pPr>
      <w:r w:rsidRPr="00F12108">
        <w:rPr>
          <w:sz w:val="20"/>
          <w:szCs w:val="20"/>
        </w:rPr>
        <w:t>6.3. </w:t>
      </w:r>
      <w:r w:rsidR="00A45253" w:rsidRPr="00F12108">
        <w:rPr>
          <w:sz w:val="20"/>
          <w:szCs w:val="20"/>
        </w:rPr>
        <w:t>Организатором</w:t>
      </w:r>
      <w:r w:rsidRPr="00F12108">
        <w:rPr>
          <w:sz w:val="20"/>
          <w:szCs w:val="20"/>
        </w:rPr>
        <w:t xml:space="preserve"> проводится проверка информации об Участниках </w:t>
      </w:r>
      <w:r w:rsidR="00D31F77" w:rsidRPr="00F12108">
        <w:rPr>
          <w:sz w:val="20"/>
          <w:szCs w:val="20"/>
        </w:rPr>
        <w:t>маркетинговых исследований</w:t>
      </w:r>
      <w:r w:rsidRPr="00F12108">
        <w:rPr>
          <w:sz w:val="20"/>
          <w:szCs w:val="20"/>
        </w:rPr>
        <w:t xml:space="preserve">, в том числе осуществляется оценка правоспособности, платежеспособности и деловой репутации Участника. </w:t>
      </w:r>
    </w:p>
    <w:p w:rsidR="009256C5" w:rsidRPr="00F12108" w:rsidRDefault="00B3730D" w:rsidP="00BD3D45">
      <w:pPr>
        <w:ind w:firstLine="708"/>
        <w:jc w:val="both"/>
        <w:rPr>
          <w:sz w:val="20"/>
          <w:szCs w:val="20"/>
        </w:rPr>
      </w:pPr>
      <w:r w:rsidRPr="00F12108">
        <w:rPr>
          <w:sz w:val="20"/>
          <w:szCs w:val="20"/>
        </w:rPr>
        <w:t xml:space="preserve">6.4. </w:t>
      </w:r>
      <w:r w:rsidR="00A45253" w:rsidRPr="00F12108">
        <w:rPr>
          <w:sz w:val="20"/>
          <w:szCs w:val="20"/>
        </w:rPr>
        <w:t xml:space="preserve">Организатор </w:t>
      </w:r>
      <w:r w:rsidRPr="00F12108">
        <w:rPr>
          <w:sz w:val="20"/>
          <w:szCs w:val="20"/>
        </w:rPr>
        <w:t xml:space="preserve">вправе запросить у Участников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разъяснения положений поданных ими Заявок на участие в </w:t>
      </w:r>
      <w:r w:rsidR="00D31F77" w:rsidRPr="00F12108">
        <w:rPr>
          <w:sz w:val="20"/>
          <w:szCs w:val="20"/>
        </w:rPr>
        <w:t>маркетинговых исследованиях</w:t>
      </w:r>
      <w:r w:rsidRPr="00F12108">
        <w:rPr>
          <w:sz w:val="20"/>
          <w:szCs w:val="20"/>
        </w:rPr>
        <w:t>.</w:t>
      </w:r>
    </w:p>
    <w:p w:rsidR="00B3730D" w:rsidRPr="00F12108" w:rsidRDefault="00B3730D" w:rsidP="00B3730D">
      <w:pPr>
        <w:ind w:firstLine="708"/>
        <w:jc w:val="both"/>
        <w:rPr>
          <w:sz w:val="20"/>
          <w:szCs w:val="20"/>
        </w:rPr>
      </w:pPr>
      <w:r w:rsidRPr="00F12108">
        <w:rPr>
          <w:sz w:val="20"/>
          <w:szCs w:val="20"/>
        </w:rPr>
        <w:t>6.5. При наличии расхождений между суммами, выраженными словами и цифрами, предпочтение отдается сумме, выраженной словами.</w:t>
      </w:r>
    </w:p>
    <w:p w:rsidR="003E2168" w:rsidRPr="00F12108" w:rsidRDefault="00B3730D" w:rsidP="003E2168">
      <w:pPr>
        <w:ind w:firstLine="708"/>
        <w:jc w:val="both"/>
        <w:rPr>
          <w:sz w:val="20"/>
          <w:szCs w:val="20"/>
        </w:rPr>
      </w:pPr>
      <w:r w:rsidRPr="00F12108">
        <w:rPr>
          <w:sz w:val="20"/>
          <w:szCs w:val="20"/>
        </w:rPr>
        <w:lastRenderedPageBreak/>
        <w:t xml:space="preserve">6.6. </w:t>
      </w:r>
      <w:r w:rsidR="00A45253" w:rsidRPr="00F12108">
        <w:rPr>
          <w:sz w:val="20"/>
          <w:szCs w:val="20"/>
        </w:rPr>
        <w:t xml:space="preserve">Организатор </w:t>
      </w:r>
      <w:r w:rsidR="003E2168" w:rsidRPr="00F12108">
        <w:rPr>
          <w:sz w:val="20"/>
          <w:szCs w:val="20"/>
        </w:rPr>
        <w:t xml:space="preserve">с письменного согласия участника маркетинговых исследований может исправить очевидные арифметические и грамматические ошибки в заявке участника.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суммами, выраженными словами и цифрами, предпочтение отдается сумме, выраженной словами.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w:t>
      </w:r>
      <w:r w:rsidR="00A45253" w:rsidRPr="00F12108">
        <w:rPr>
          <w:sz w:val="20"/>
          <w:szCs w:val="20"/>
        </w:rPr>
        <w:t>Организатора</w:t>
      </w:r>
      <w:r w:rsidRPr="00F12108">
        <w:rPr>
          <w:sz w:val="20"/>
          <w:szCs w:val="20"/>
        </w:rPr>
        <w:t>,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p>
    <w:p w:rsidR="00B3730D" w:rsidRPr="00F12108" w:rsidRDefault="00A45253" w:rsidP="00B3730D">
      <w:pPr>
        <w:ind w:firstLine="708"/>
        <w:jc w:val="both"/>
        <w:rPr>
          <w:sz w:val="20"/>
          <w:szCs w:val="20"/>
        </w:rPr>
      </w:pPr>
      <w:r w:rsidRPr="00F12108">
        <w:rPr>
          <w:sz w:val="20"/>
          <w:szCs w:val="20"/>
        </w:rPr>
        <w:t xml:space="preserve">Организатор </w:t>
      </w:r>
      <w:r w:rsidR="00B3730D" w:rsidRPr="00F12108">
        <w:rPr>
          <w:sz w:val="20"/>
          <w:szCs w:val="20"/>
        </w:rPr>
        <w:t xml:space="preserve">вправе не обращать внимание на мелкие недочеты, </w:t>
      </w:r>
      <w:r w:rsidR="00EE3D66" w:rsidRPr="00F12108">
        <w:rPr>
          <w:sz w:val="20"/>
          <w:szCs w:val="20"/>
        </w:rPr>
        <w:t>несоответствия</w:t>
      </w:r>
      <w:r w:rsidR="00B3730D" w:rsidRPr="00F12108">
        <w:rPr>
          <w:sz w:val="20"/>
          <w:szCs w:val="20"/>
        </w:rPr>
        <w:t xml:space="preserve"> и погрешности, которые не оказывают существенного влияния на условия, предлагаемые Участником </w:t>
      </w:r>
      <w:r w:rsidR="00D31F77" w:rsidRPr="00F12108">
        <w:rPr>
          <w:sz w:val="20"/>
          <w:szCs w:val="20"/>
        </w:rPr>
        <w:t>маркетинговых исследований</w:t>
      </w:r>
      <w:r w:rsidR="00B3730D" w:rsidRPr="00F12108">
        <w:rPr>
          <w:sz w:val="20"/>
          <w:szCs w:val="20"/>
        </w:rPr>
        <w:t xml:space="preserve">, и на возможности Участника </w:t>
      </w:r>
      <w:r w:rsidR="00D31F77" w:rsidRPr="00F12108">
        <w:rPr>
          <w:sz w:val="20"/>
          <w:szCs w:val="20"/>
        </w:rPr>
        <w:t>маркетинговых исследований</w:t>
      </w:r>
      <w:r w:rsidR="00B3730D" w:rsidRPr="00F12108">
        <w:rPr>
          <w:sz w:val="20"/>
          <w:szCs w:val="20"/>
        </w:rPr>
        <w:t>, связанные с выполнением обязательств по Договору.</w:t>
      </w:r>
    </w:p>
    <w:p w:rsidR="00525142" w:rsidRPr="00F12108" w:rsidRDefault="00525142" w:rsidP="00B3730D">
      <w:pPr>
        <w:ind w:firstLine="708"/>
        <w:jc w:val="both"/>
        <w:rPr>
          <w:sz w:val="20"/>
          <w:szCs w:val="20"/>
        </w:rPr>
      </w:pPr>
      <w:r w:rsidRPr="00F12108">
        <w:rPr>
          <w:sz w:val="20"/>
          <w:szCs w:val="20"/>
        </w:rPr>
        <w:t xml:space="preserve">6.7. </w:t>
      </w:r>
      <w:r w:rsidR="00A45253" w:rsidRPr="00F12108">
        <w:rPr>
          <w:sz w:val="20"/>
          <w:szCs w:val="20"/>
        </w:rPr>
        <w:t xml:space="preserve">По результатам анализа заявок и проверки информации об участниках </w:t>
      </w:r>
      <w:r w:rsidR="00FA7A48" w:rsidRPr="00F12108">
        <w:rPr>
          <w:sz w:val="20"/>
          <w:szCs w:val="20"/>
        </w:rPr>
        <w:t>маркетинговых исследований</w:t>
      </w:r>
      <w:r w:rsidR="00A45253" w:rsidRPr="00F12108">
        <w:rPr>
          <w:sz w:val="20"/>
          <w:szCs w:val="20"/>
        </w:rPr>
        <w:t xml:space="preserve"> Организатор представляет Комиссии информацию для принятия решений, в том числе предложения по отклонению заявки на участие в </w:t>
      </w:r>
      <w:r w:rsidR="00FA7A48" w:rsidRPr="00F12108">
        <w:rPr>
          <w:sz w:val="20"/>
          <w:szCs w:val="20"/>
        </w:rPr>
        <w:t>маркетинговых исследованиях</w:t>
      </w:r>
      <w:r w:rsidR="00A45253" w:rsidRPr="00F12108">
        <w:rPr>
          <w:sz w:val="20"/>
          <w:szCs w:val="20"/>
        </w:rPr>
        <w:t xml:space="preserve"> по основаниям, предусмотренным настоящей документацией и Положением о закупках.</w:t>
      </w:r>
    </w:p>
    <w:p w:rsidR="00BD3D45" w:rsidRPr="00F12108" w:rsidRDefault="00BD3D45" w:rsidP="00BD3D45">
      <w:pPr>
        <w:ind w:firstLine="708"/>
        <w:jc w:val="both"/>
        <w:rPr>
          <w:sz w:val="20"/>
          <w:szCs w:val="20"/>
        </w:rPr>
      </w:pPr>
      <w:r w:rsidRPr="00F12108">
        <w:rPr>
          <w:sz w:val="20"/>
          <w:szCs w:val="20"/>
        </w:rPr>
        <w:t>6.</w:t>
      </w:r>
      <w:r w:rsidR="00525142" w:rsidRPr="00F12108">
        <w:rPr>
          <w:sz w:val="20"/>
          <w:szCs w:val="20"/>
        </w:rPr>
        <w:t>8</w:t>
      </w:r>
      <w:r w:rsidRPr="00F12108">
        <w:rPr>
          <w:sz w:val="20"/>
          <w:szCs w:val="20"/>
        </w:rPr>
        <w:t>. </w:t>
      </w:r>
      <w:r w:rsidR="00A45253" w:rsidRPr="00F12108">
        <w:rPr>
          <w:sz w:val="20"/>
          <w:szCs w:val="20"/>
        </w:rPr>
        <w:t xml:space="preserve">Комиссия вправе привлекать экспертов для рассмотрения Заявок на участие в маркетинговых исследованиях – сотрудников Заказчика (Организатора), сторонних лиц, обладающих специальными знаниями по предмету маркетинговых исследований. </w:t>
      </w:r>
      <w:r w:rsidRPr="00F12108">
        <w:rPr>
          <w:sz w:val="20"/>
          <w:szCs w:val="20"/>
        </w:rPr>
        <w:t xml:space="preserve">По результатам рассмотрения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9F3636" w:rsidRPr="00F12108">
        <w:rPr>
          <w:sz w:val="20"/>
          <w:szCs w:val="20"/>
        </w:rPr>
        <w:t>Комиссия</w:t>
      </w:r>
      <w:r w:rsidRPr="00F12108">
        <w:rPr>
          <w:sz w:val="20"/>
          <w:szCs w:val="20"/>
        </w:rPr>
        <w:t xml:space="preserve"> вправе отклонить Заявку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в следующих случаях:</w:t>
      </w:r>
    </w:p>
    <w:p w:rsidR="00B3730D" w:rsidRPr="00F12108" w:rsidRDefault="00B3730D" w:rsidP="00B3730D">
      <w:pPr>
        <w:ind w:firstLine="708"/>
        <w:jc w:val="both"/>
        <w:rPr>
          <w:sz w:val="20"/>
          <w:szCs w:val="20"/>
        </w:rPr>
      </w:pPr>
      <w:r w:rsidRPr="00F12108">
        <w:rPr>
          <w:sz w:val="20"/>
          <w:szCs w:val="20"/>
        </w:rPr>
        <w:t xml:space="preserve">- несоответствия предмета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BD3D45" w:rsidRPr="00F12108" w:rsidRDefault="00765AA2" w:rsidP="00BD3D45">
      <w:pPr>
        <w:ind w:firstLine="708"/>
        <w:jc w:val="both"/>
        <w:rPr>
          <w:sz w:val="20"/>
          <w:szCs w:val="20"/>
        </w:rPr>
      </w:pPr>
      <w:r w:rsidRPr="00F12108">
        <w:rPr>
          <w:sz w:val="20"/>
          <w:szCs w:val="20"/>
        </w:rPr>
        <w:t>-</w:t>
      </w:r>
      <w:r w:rsidR="00BD3D45" w:rsidRPr="00F12108">
        <w:rPr>
          <w:sz w:val="20"/>
          <w:szCs w:val="20"/>
        </w:rPr>
        <w:t xml:space="preserve"> отсутствия документов, определенных </w:t>
      </w:r>
      <w:r w:rsidR="00B3730D" w:rsidRPr="00F12108">
        <w:rPr>
          <w:sz w:val="20"/>
          <w:szCs w:val="20"/>
        </w:rPr>
        <w:t xml:space="preserve">настоящей </w:t>
      </w:r>
      <w:r w:rsidR="00BD3D45" w:rsidRPr="00F12108">
        <w:rPr>
          <w:sz w:val="20"/>
          <w:szCs w:val="20"/>
        </w:rPr>
        <w:t xml:space="preserve">Документацией о </w:t>
      </w:r>
      <w:r w:rsidR="00D31F77" w:rsidRPr="00F12108">
        <w:rPr>
          <w:sz w:val="20"/>
          <w:szCs w:val="20"/>
        </w:rPr>
        <w:t>маркетинговых исследованиях</w:t>
      </w:r>
      <w:r w:rsidR="00BD3D45" w:rsidRPr="00F12108">
        <w:rPr>
          <w:sz w:val="20"/>
          <w:szCs w:val="20"/>
        </w:rPr>
        <w:t xml:space="preserve">, либо наличия в таких документах недостоверных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или о</w:t>
      </w:r>
      <w:r w:rsidR="00B3730D" w:rsidRPr="00F12108">
        <w:rPr>
          <w:sz w:val="20"/>
          <w:szCs w:val="20"/>
        </w:rPr>
        <w:t xml:space="preserve"> закупаемых товарах (работах, услугах)</w:t>
      </w:r>
      <w:r w:rsidR="00BD3D45" w:rsidRPr="00F12108">
        <w:rPr>
          <w:sz w:val="20"/>
          <w:szCs w:val="20"/>
        </w:rPr>
        <w:t>;</w:t>
      </w:r>
    </w:p>
    <w:p w:rsidR="0061394A" w:rsidRPr="00F12108" w:rsidRDefault="00BD3D45" w:rsidP="0061394A">
      <w:pPr>
        <w:ind w:firstLine="708"/>
        <w:jc w:val="both"/>
        <w:rPr>
          <w:sz w:val="20"/>
          <w:szCs w:val="20"/>
        </w:rPr>
      </w:pPr>
      <w:r w:rsidRPr="00F12108">
        <w:rPr>
          <w:sz w:val="20"/>
          <w:szCs w:val="20"/>
        </w:rPr>
        <w:t xml:space="preserve">- отсутствия обеспечения Заявки на участие в </w:t>
      </w:r>
      <w:r w:rsidR="00D31F77" w:rsidRPr="00F12108">
        <w:rPr>
          <w:sz w:val="20"/>
          <w:szCs w:val="20"/>
        </w:rPr>
        <w:t>маркетинговых исследованиях</w:t>
      </w:r>
      <w:r w:rsidRPr="00F12108">
        <w:rPr>
          <w:sz w:val="20"/>
          <w:szCs w:val="20"/>
        </w:rPr>
        <w:t xml:space="preserve">, если в </w:t>
      </w:r>
      <w:r w:rsidR="00B3730D" w:rsidRPr="00F12108">
        <w:rPr>
          <w:sz w:val="20"/>
          <w:szCs w:val="20"/>
        </w:rPr>
        <w:t xml:space="preserve">настоящей </w:t>
      </w:r>
      <w:r w:rsidRPr="00F12108">
        <w:rPr>
          <w:sz w:val="20"/>
          <w:szCs w:val="20"/>
        </w:rPr>
        <w:t>Документации</w:t>
      </w:r>
      <w:r w:rsidR="00B3730D" w:rsidRPr="00F12108">
        <w:rPr>
          <w:sz w:val="20"/>
          <w:szCs w:val="20"/>
        </w:rPr>
        <w:t xml:space="preserve"> </w:t>
      </w:r>
      <w:r w:rsidRPr="00F12108">
        <w:rPr>
          <w:sz w:val="20"/>
          <w:szCs w:val="20"/>
        </w:rPr>
        <w:t>установлено данное требование;</w:t>
      </w:r>
    </w:p>
    <w:p w:rsidR="00A45253" w:rsidRPr="00F12108" w:rsidRDefault="00996F85" w:rsidP="00A45253">
      <w:pPr>
        <w:ind w:firstLine="708"/>
        <w:jc w:val="both"/>
        <w:rPr>
          <w:sz w:val="20"/>
          <w:szCs w:val="20"/>
        </w:rPr>
      </w:pPr>
      <w:r>
        <w:rPr>
          <w:sz w:val="20"/>
          <w:szCs w:val="20"/>
        </w:rPr>
        <w:t>-</w:t>
      </w:r>
      <w:r w:rsidR="00A45253" w:rsidRPr="00F12108">
        <w:rPr>
          <w:sz w:val="20"/>
          <w:szCs w:val="20"/>
        </w:rPr>
        <w:t xml:space="preserve"> несогласия участника маркетинговых исследований с условиями проекта договора, содержащегося в документации о маркетинговых исследованиях;</w:t>
      </w:r>
    </w:p>
    <w:p w:rsidR="00BD3D45" w:rsidRPr="00F12108" w:rsidRDefault="00BD3D45" w:rsidP="00BD3D45">
      <w:pPr>
        <w:ind w:firstLine="708"/>
        <w:jc w:val="both"/>
        <w:rPr>
          <w:sz w:val="20"/>
          <w:szCs w:val="20"/>
        </w:rPr>
      </w:pPr>
      <w:r w:rsidRPr="00F12108">
        <w:rPr>
          <w:sz w:val="20"/>
          <w:szCs w:val="20"/>
        </w:rPr>
        <w:t xml:space="preserve">- наличия предложения о цене Договора </w:t>
      </w:r>
      <w:r w:rsidR="0061394A" w:rsidRPr="00F12108">
        <w:rPr>
          <w:sz w:val="20"/>
          <w:szCs w:val="20"/>
        </w:rPr>
        <w:t xml:space="preserve">(цене лота)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превышающего </w:t>
      </w:r>
      <w:r w:rsidR="0061394A" w:rsidRPr="00F12108">
        <w:rPr>
          <w:sz w:val="20"/>
          <w:szCs w:val="20"/>
        </w:rPr>
        <w:t xml:space="preserve">установленную </w:t>
      </w:r>
      <w:r w:rsidRPr="00F12108">
        <w:rPr>
          <w:sz w:val="20"/>
          <w:szCs w:val="20"/>
        </w:rPr>
        <w:t xml:space="preserve"> начальную (максимальную) цену Договора</w:t>
      </w:r>
      <w:r w:rsidR="0061394A" w:rsidRPr="00F12108">
        <w:rPr>
          <w:sz w:val="20"/>
          <w:szCs w:val="20"/>
        </w:rPr>
        <w:t xml:space="preserve"> (лота)</w:t>
      </w:r>
      <w:r w:rsidRPr="00F12108">
        <w:rPr>
          <w:sz w:val="20"/>
          <w:szCs w:val="20"/>
        </w:rPr>
        <w:t xml:space="preserve">; </w:t>
      </w:r>
    </w:p>
    <w:p w:rsidR="00BD3D45" w:rsidRPr="00F12108" w:rsidRDefault="00BD3D45" w:rsidP="00BD3D45">
      <w:pPr>
        <w:ind w:firstLine="708"/>
        <w:jc w:val="both"/>
        <w:rPr>
          <w:sz w:val="20"/>
          <w:szCs w:val="20"/>
        </w:rPr>
      </w:pPr>
      <w:r w:rsidRPr="00F12108">
        <w:rPr>
          <w:sz w:val="20"/>
          <w:szCs w:val="20"/>
        </w:rPr>
        <w:t xml:space="preserve">- наличия в таких Заявках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предложения о цене единицы товара, работы, услуги, цене запасных частей к технике, оборудованию, размере </w:t>
      </w:r>
      <w:r w:rsidR="0061394A" w:rsidRPr="00F12108">
        <w:rPr>
          <w:sz w:val="20"/>
          <w:szCs w:val="20"/>
        </w:rPr>
        <w:t xml:space="preserve">вознаграждения (комиссии) за поставку товара, выполнение работ, оказание услуг, </w:t>
      </w:r>
      <w:r w:rsidRPr="00F12108">
        <w:rPr>
          <w:sz w:val="20"/>
          <w:szCs w:val="20"/>
        </w:rPr>
        <w:t xml:space="preserve">являющихся предметом </w:t>
      </w:r>
      <w:r w:rsidR="00D31F77" w:rsidRPr="00F12108">
        <w:rPr>
          <w:sz w:val="20"/>
          <w:szCs w:val="20"/>
        </w:rPr>
        <w:t>маркетинговых исследований</w:t>
      </w:r>
      <w:r w:rsidRPr="00F12108">
        <w:rPr>
          <w:sz w:val="20"/>
          <w:szCs w:val="20"/>
        </w:rPr>
        <w:t xml:space="preserve">, превышающего начальную (максимальную) цену единицы товара, работы, услуги, цены запасных частей к технике, оборудованию, </w:t>
      </w:r>
      <w:r w:rsidR="0061394A" w:rsidRPr="00F12108">
        <w:rPr>
          <w:sz w:val="20"/>
          <w:szCs w:val="20"/>
        </w:rPr>
        <w:t>начальный (максимальный) размер вознаграждения (комиссии) за поставку товара, выполнение работы, оказание услуги услуг, установленные в настоящей Документации</w:t>
      </w:r>
      <w:r w:rsidRPr="00F12108">
        <w:rPr>
          <w:sz w:val="20"/>
          <w:szCs w:val="20"/>
        </w:rPr>
        <w:t>;</w:t>
      </w:r>
    </w:p>
    <w:p w:rsidR="0029603E" w:rsidRPr="00F12108" w:rsidRDefault="0029603E" w:rsidP="0061394A">
      <w:pPr>
        <w:ind w:firstLine="708"/>
        <w:jc w:val="both"/>
        <w:rPr>
          <w:sz w:val="20"/>
          <w:szCs w:val="20"/>
        </w:rPr>
      </w:pPr>
      <w:r w:rsidRPr="00F12108">
        <w:rPr>
          <w:sz w:val="20"/>
          <w:szCs w:val="20"/>
        </w:rPr>
        <w:t xml:space="preserve">- непредставление участником </w:t>
      </w:r>
      <w:r w:rsidR="00D31F77" w:rsidRPr="00F12108">
        <w:rPr>
          <w:sz w:val="20"/>
          <w:szCs w:val="20"/>
        </w:rPr>
        <w:t>маркетинговых исследований</w:t>
      </w:r>
      <w:r w:rsidRPr="00F12108">
        <w:rPr>
          <w:sz w:val="20"/>
          <w:szCs w:val="20"/>
        </w:rPr>
        <w:t xml:space="preserve"> письменных разъяснений положений поданной им заявки на участие в </w:t>
      </w:r>
      <w:r w:rsidR="00D31F77" w:rsidRPr="00F12108">
        <w:rPr>
          <w:sz w:val="20"/>
          <w:szCs w:val="20"/>
        </w:rPr>
        <w:t>маркетинговых исследованиях</w:t>
      </w:r>
      <w:r w:rsidRPr="00F12108">
        <w:rPr>
          <w:sz w:val="20"/>
          <w:szCs w:val="20"/>
        </w:rPr>
        <w:t xml:space="preserve"> по письменному запросу Заказчика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BD3D45" w:rsidRPr="00F12108" w:rsidRDefault="00BD3D45" w:rsidP="0061394A">
      <w:pPr>
        <w:ind w:firstLine="708"/>
        <w:jc w:val="both"/>
        <w:rPr>
          <w:sz w:val="20"/>
          <w:szCs w:val="20"/>
        </w:rPr>
      </w:pPr>
      <w:r w:rsidRPr="00F12108">
        <w:rPr>
          <w:sz w:val="20"/>
          <w:szCs w:val="20"/>
        </w:rPr>
        <w:t xml:space="preserve">- несоответствия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указанным в пункте 1.5. Положения о закупках товаров, работ, услуг и/или в </w:t>
      </w:r>
      <w:r w:rsidRPr="00F12108">
        <w:rPr>
          <w:b/>
          <w:sz w:val="20"/>
          <w:szCs w:val="20"/>
        </w:rPr>
        <w:t>пункте 1.6.</w:t>
      </w:r>
      <w:r w:rsidRPr="00F12108">
        <w:rPr>
          <w:sz w:val="20"/>
          <w:szCs w:val="20"/>
        </w:rPr>
        <w:t xml:space="preserve"> настоящего Раздела Документации, в том числе в случае наличия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8512BA">
        <w:rPr>
          <w:sz w:val="20"/>
          <w:szCs w:val="20"/>
        </w:rPr>
        <w:t xml:space="preserve">и (или) </w:t>
      </w:r>
      <w:r w:rsidRPr="00F12108">
        <w:rPr>
          <w:sz w:val="20"/>
          <w:szCs w:val="20"/>
        </w:rPr>
        <w:t>его соисполнителе (субподрядчике) в реестрах недобросовестных поставщиков;</w:t>
      </w:r>
    </w:p>
    <w:p w:rsidR="0061394A" w:rsidRPr="00F12108" w:rsidRDefault="0061394A" w:rsidP="00F443E5">
      <w:pPr>
        <w:pStyle w:val="2c"/>
        <w:spacing w:after="0"/>
        <w:ind w:left="0" w:firstLine="708"/>
        <w:rPr>
          <w:sz w:val="20"/>
          <w:szCs w:val="20"/>
        </w:rPr>
      </w:pPr>
      <w:r w:rsidRPr="00F12108">
        <w:rPr>
          <w:sz w:val="20"/>
          <w:szCs w:val="20"/>
        </w:rPr>
        <w:t xml:space="preserve">- наличия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недостоверных сведений, несоответствия Участника </w:t>
      </w:r>
      <w:r w:rsidR="00D31F77" w:rsidRPr="00F12108">
        <w:rPr>
          <w:sz w:val="20"/>
          <w:szCs w:val="20"/>
        </w:rPr>
        <w:t>маркетинговых исследований</w:t>
      </w:r>
      <w:r w:rsidRPr="00F12108">
        <w:rPr>
          <w:sz w:val="20"/>
          <w:szCs w:val="20"/>
        </w:rPr>
        <w:t xml:space="preserve">, а также привлекаемых им для исполнения договора соисполнителей (субподрядчиков) установленным настоящей Документацией требованиям к Участникам </w:t>
      </w:r>
      <w:r w:rsidR="00D31F77" w:rsidRPr="00F12108">
        <w:rPr>
          <w:sz w:val="20"/>
          <w:szCs w:val="20"/>
        </w:rPr>
        <w:t>маркетинговых исследований</w:t>
      </w:r>
      <w:r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w:t>
      </w:r>
      <w:r w:rsidR="00D31F77" w:rsidRPr="00F12108">
        <w:rPr>
          <w:sz w:val="20"/>
          <w:szCs w:val="20"/>
        </w:rPr>
        <w:t>маркетинговых исследований</w:t>
      </w:r>
      <w:r w:rsidRPr="00F12108">
        <w:rPr>
          <w:sz w:val="20"/>
          <w:szCs w:val="20"/>
        </w:rPr>
        <w:t>.</w:t>
      </w:r>
    </w:p>
    <w:p w:rsidR="00BD3D45" w:rsidRPr="00F12108" w:rsidRDefault="00BD3D45" w:rsidP="00B02B84">
      <w:pPr>
        <w:ind w:firstLine="708"/>
        <w:jc w:val="both"/>
        <w:rPr>
          <w:sz w:val="20"/>
          <w:szCs w:val="20"/>
        </w:rPr>
      </w:pPr>
      <w:r w:rsidRPr="00F12108">
        <w:rPr>
          <w:sz w:val="20"/>
          <w:szCs w:val="20"/>
        </w:rPr>
        <w:t xml:space="preserve">Отклонение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допускается по иным основаниям, указанным в Документации</w:t>
      </w:r>
      <w:r w:rsidR="0061394A" w:rsidRPr="00F12108">
        <w:rPr>
          <w:sz w:val="20"/>
          <w:szCs w:val="20"/>
        </w:rPr>
        <w:t>, не противоречащим Положению о закупках товаров, работ, услуг</w:t>
      </w:r>
      <w:r w:rsidRPr="00F12108">
        <w:rPr>
          <w:sz w:val="20"/>
          <w:szCs w:val="20"/>
        </w:rPr>
        <w:t>.</w:t>
      </w:r>
    </w:p>
    <w:p w:rsidR="00BD3D45" w:rsidRPr="00F12108" w:rsidRDefault="00BD3D45" w:rsidP="00B02B84">
      <w:pPr>
        <w:ind w:firstLine="708"/>
        <w:jc w:val="both"/>
        <w:rPr>
          <w:sz w:val="20"/>
          <w:szCs w:val="20"/>
        </w:rPr>
      </w:pPr>
      <w:r w:rsidRPr="00F12108">
        <w:rPr>
          <w:sz w:val="20"/>
          <w:szCs w:val="20"/>
        </w:rPr>
        <w:t>6.</w:t>
      </w:r>
      <w:r w:rsidR="00525142" w:rsidRPr="00F12108">
        <w:rPr>
          <w:sz w:val="20"/>
          <w:szCs w:val="20"/>
        </w:rPr>
        <w:t>9</w:t>
      </w:r>
      <w:r w:rsidRPr="00F12108">
        <w:rPr>
          <w:sz w:val="20"/>
          <w:szCs w:val="20"/>
        </w:rPr>
        <w:t xml:space="preserve">. Срок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может </w:t>
      </w:r>
      <w:r w:rsidR="008512BA">
        <w:rPr>
          <w:b/>
          <w:sz w:val="20"/>
          <w:szCs w:val="20"/>
        </w:rPr>
        <w:t>составлять</w:t>
      </w:r>
      <w:r w:rsidRPr="00F12108">
        <w:rPr>
          <w:b/>
          <w:sz w:val="20"/>
          <w:szCs w:val="20"/>
        </w:rPr>
        <w:t xml:space="preserve"> менее 1 (одного) дня</w:t>
      </w:r>
      <w:r w:rsidRPr="00F12108">
        <w:rPr>
          <w:sz w:val="20"/>
          <w:szCs w:val="20"/>
        </w:rPr>
        <w:t xml:space="preserve"> и </w:t>
      </w:r>
      <w:r w:rsidRPr="00F12108">
        <w:rPr>
          <w:b/>
          <w:sz w:val="20"/>
          <w:szCs w:val="20"/>
        </w:rPr>
        <w:t xml:space="preserve">не может превышать </w:t>
      </w:r>
      <w:r w:rsidR="0029603E" w:rsidRPr="00F12108">
        <w:rPr>
          <w:b/>
          <w:sz w:val="20"/>
          <w:szCs w:val="20"/>
        </w:rPr>
        <w:t>14</w:t>
      </w:r>
      <w:r w:rsidRPr="00F12108">
        <w:rPr>
          <w:b/>
          <w:sz w:val="20"/>
          <w:szCs w:val="20"/>
        </w:rPr>
        <w:t xml:space="preserve"> (</w:t>
      </w:r>
      <w:r w:rsidR="0029603E" w:rsidRPr="00F12108">
        <w:rPr>
          <w:b/>
          <w:sz w:val="20"/>
          <w:szCs w:val="20"/>
        </w:rPr>
        <w:t>четырнадцать</w:t>
      </w:r>
      <w:r w:rsidRPr="00F12108">
        <w:rPr>
          <w:b/>
          <w:sz w:val="20"/>
          <w:szCs w:val="20"/>
        </w:rPr>
        <w:t>) дней</w:t>
      </w:r>
      <w:r w:rsidRPr="00F12108">
        <w:rPr>
          <w:sz w:val="20"/>
          <w:szCs w:val="20"/>
        </w:rPr>
        <w:t xml:space="preserve"> со дня </w:t>
      </w:r>
      <w:r w:rsidR="00525142" w:rsidRPr="00F12108">
        <w:rPr>
          <w:sz w:val="20"/>
          <w:szCs w:val="20"/>
        </w:rPr>
        <w:t>в</w:t>
      </w:r>
      <w:r w:rsidR="00C60E1B" w:rsidRPr="00F12108">
        <w:rPr>
          <w:sz w:val="20"/>
          <w:szCs w:val="20"/>
        </w:rPr>
        <w:t>скрытия конвертов</w:t>
      </w:r>
      <w:r w:rsidR="00914BC1" w:rsidRPr="00F12108">
        <w:rPr>
          <w:sz w:val="20"/>
          <w:szCs w:val="20"/>
        </w:rPr>
        <w:t xml:space="preserve"> с</w:t>
      </w:r>
      <w:r w:rsidR="00C60E1B" w:rsidRPr="00F12108">
        <w:rPr>
          <w:sz w:val="20"/>
          <w:szCs w:val="20"/>
        </w:rPr>
        <w:t xml:space="preserve"> </w:t>
      </w:r>
      <w:r w:rsidR="00914BC1" w:rsidRPr="00F12108">
        <w:rPr>
          <w:sz w:val="20"/>
          <w:szCs w:val="20"/>
        </w:rPr>
        <w:t>З</w:t>
      </w:r>
      <w:r w:rsidR="00525142" w:rsidRPr="00F12108">
        <w:rPr>
          <w:sz w:val="20"/>
          <w:szCs w:val="20"/>
        </w:rPr>
        <w:t xml:space="preserve">аявками на участие в </w:t>
      </w:r>
      <w:r w:rsidR="00D31F77" w:rsidRPr="00F12108">
        <w:rPr>
          <w:sz w:val="20"/>
          <w:szCs w:val="20"/>
        </w:rPr>
        <w:t>маркетинговых исследованиях</w:t>
      </w:r>
      <w:r w:rsidR="00525142" w:rsidRPr="00F12108">
        <w:rPr>
          <w:sz w:val="20"/>
          <w:szCs w:val="20"/>
        </w:rPr>
        <w:t>.</w:t>
      </w:r>
      <w:r w:rsidRPr="00F12108">
        <w:rPr>
          <w:sz w:val="20"/>
          <w:szCs w:val="20"/>
        </w:rPr>
        <w:t xml:space="preserve"> </w:t>
      </w:r>
    </w:p>
    <w:p w:rsidR="00914BC1" w:rsidRPr="00F12108" w:rsidRDefault="002620A2" w:rsidP="002620A2">
      <w:pPr>
        <w:pStyle w:val="afffffff5"/>
        <w:rPr>
          <w:sz w:val="20"/>
          <w:szCs w:val="20"/>
        </w:rPr>
      </w:pPr>
      <w:r w:rsidRPr="00F12108">
        <w:rPr>
          <w:sz w:val="20"/>
          <w:szCs w:val="20"/>
        </w:rPr>
        <w:t xml:space="preserve">6.10. </w:t>
      </w:r>
      <w:r w:rsidR="00914BC1" w:rsidRPr="00F12108">
        <w:rPr>
          <w:sz w:val="20"/>
          <w:szCs w:val="20"/>
        </w:rPr>
        <w:t xml:space="preserve">На основании результатов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008B6F57" w:rsidRPr="00F12108">
        <w:rPr>
          <w:sz w:val="20"/>
          <w:szCs w:val="20"/>
        </w:rPr>
        <w:t>Комиссией</w:t>
      </w:r>
      <w:r w:rsidR="00914BC1" w:rsidRPr="00F12108">
        <w:rPr>
          <w:sz w:val="20"/>
          <w:szCs w:val="20"/>
        </w:rPr>
        <w:t xml:space="preserve"> принимается  решение о допуске к участию в </w:t>
      </w:r>
      <w:r w:rsidR="00D31F77" w:rsidRPr="00F12108">
        <w:rPr>
          <w:sz w:val="20"/>
          <w:szCs w:val="20"/>
        </w:rPr>
        <w:t>маркетинговых исследованиях</w:t>
      </w:r>
      <w:r w:rsidR="00914BC1" w:rsidRPr="00F12108">
        <w:rPr>
          <w:sz w:val="20"/>
          <w:szCs w:val="20"/>
        </w:rPr>
        <w:t xml:space="preserve"> Участника </w:t>
      </w:r>
      <w:r w:rsidR="00D31F77" w:rsidRPr="00F12108">
        <w:rPr>
          <w:sz w:val="20"/>
          <w:szCs w:val="20"/>
        </w:rPr>
        <w:t>маркетинговых исследований</w:t>
      </w:r>
      <w:r w:rsidR="00914BC1" w:rsidRPr="00F12108">
        <w:rPr>
          <w:sz w:val="20"/>
          <w:szCs w:val="20"/>
        </w:rPr>
        <w:t xml:space="preserve">, подавшего Заявку на участие в </w:t>
      </w:r>
      <w:r w:rsidR="00D31F77" w:rsidRPr="00F12108">
        <w:rPr>
          <w:sz w:val="20"/>
          <w:szCs w:val="20"/>
        </w:rPr>
        <w:t>маркетинговых исследованиях</w:t>
      </w:r>
      <w:r w:rsidR="00914BC1" w:rsidRPr="00F12108">
        <w:rPr>
          <w:sz w:val="20"/>
          <w:szCs w:val="20"/>
        </w:rPr>
        <w:t xml:space="preserve">, или об отказе в допуске такому Участнику </w:t>
      </w:r>
      <w:r w:rsidR="00D31F77" w:rsidRPr="00F12108">
        <w:rPr>
          <w:sz w:val="20"/>
          <w:szCs w:val="20"/>
        </w:rPr>
        <w:t>маркетинговых исследований</w:t>
      </w:r>
      <w:r w:rsidR="008F3EE5" w:rsidRPr="00F12108">
        <w:rPr>
          <w:sz w:val="20"/>
          <w:szCs w:val="20"/>
        </w:rPr>
        <w:t xml:space="preserve"> </w:t>
      </w:r>
      <w:r w:rsidR="00914BC1" w:rsidRPr="00F12108">
        <w:rPr>
          <w:sz w:val="20"/>
          <w:szCs w:val="20"/>
        </w:rPr>
        <w:t xml:space="preserve">к участию в </w:t>
      </w:r>
      <w:r w:rsidR="00D31F77" w:rsidRPr="00F12108">
        <w:rPr>
          <w:sz w:val="20"/>
          <w:szCs w:val="20"/>
        </w:rPr>
        <w:t>маркетинговых исследованиях</w:t>
      </w:r>
      <w:r w:rsidR="00914BC1" w:rsidRPr="00F12108">
        <w:rPr>
          <w:sz w:val="20"/>
          <w:szCs w:val="20"/>
        </w:rPr>
        <w:t>.</w:t>
      </w:r>
    </w:p>
    <w:p w:rsidR="002620A2" w:rsidRPr="00F12108" w:rsidRDefault="002620A2" w:rsidP="00666FA2">
      <w:pPr>
        <w:pStyle w:val="2c"/>
        <w:spacing w:after="0"/>
        <w:ind w:left="0" w:firstLine="567"/>
        <w:rPr>
          <w:sz w:val="20"/>
          <w:szCs w:val="20"/>
        </w:rPr>
      </w:pPr>
      <w:r w:rsidRPr="00F12108">
        <w:rPr>
          <w:sz w:val="20"/>
          <w:szCs w:val="20"/>
        </w:rPr>
        <w:t>6.1</w:t>
      </w:r>
      <w:r w:rsidR="00666FA2" w:rsidRPr="00F12108">
        <w:rPr>
          <w:sz w:val="20"/>
          <w:szCs w:val="20"/>
        </w:rPr>
        <w:t>1</w:t>
      </w:r>
      <w:r w:rsidRPr="00F12108">
        <w:rPr>
          <w:sz w:val="20"/>
          <w:szCs w:val="20"/>
        </w:rPr>
        <w:t>.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8B6F57" w:rsidRPr="00F12108">
        <w:rPr>
          <w:sz w:val="20"/>
          <w:szCs w:val="20"/>
        </w:rPr>
        <w:t>Комиссией</w:t>
      </w:r>
      <w:r w:rsidRPr="00F12108">
        <w:rPr>
          <w:sz w:val="20"/>
          <w:szCs w:val="20"/>
        </w:rPr>
        <w:t xml:space="preserve"> </w:t>
      </w:r>
      <w:r w:rsidR="008B6F57" w:rsidRPr="00F12108">
        <w:rPr>
          <w:b/>
          <w:sz w:val="20"/>
          <w:szCs w:val="20"/>
        </w:rPr>
        <w:t xml:space="preserve">не подано ни одной заявки или </w:t>
      </w:r>
      <w:r w:rsidRPr="00F12108">
        <w:rPr>
          <w:b/>
          <w:sz w:val="20"/>
          <w:szCs w:val="20"/>
        </w:rPr>
        <w:t xml:space="preserve">отклонены все заявки на участие в </w:t>
      </w:r>
      <w:r w:rsidR="00D31F77" w:rsidRPr="00F12108">
        <w:rPr>
          <w:b/>
          <w:sz w:val="20"/>
          <w:szCs w:val="20"/>
        </w:rPr>
        <w:t>маркетинговых исследованиях</w:t>
      </w:r>
      <w:r w:rsidRPr="00F12108">
        <w:rPr>
          <w:sz w:val="20"/>
          <w:szCs w:val="20"/>
        </w:rPr>
        <w:t xml:space="preserve">, </w:t>
      </w:r>
      <w:r w:rsidR="008B6F57" w:rsidRPr="00F12108">
        <w:rPr>
          <w:sz w:val="20"/>
          <w:szCs w:val="20"/>
        </w:rPr>
        <w:t>Комиссия</w:t>
      </w:r>
      <w:r w:rsidRPr="00F12108">
        <w:rPr>
          <w:sz w:val="20"/>
          <w:szCs w:val="20"/>
        </w:rPr>
        <w:t xml:space="preserve"> принимает решение о признании такого </w:t>
      </w:r>
      <w:r w:rsidR="00D31F77" w:rsidRPr="00F12108">
        <w:rPr>
          <w:sz w:val="20"/>
          <w:szCs w:val="20"/>
        </w:rPr>
        <w:t>маркетинговых исследований</w:t>
      </w:r>
      <w:r w:rsidR="008F3EE5" w:rsidRPr="00F12108">
        <w:rPr>
          <w:b/>
          <w:sz w:val="20"/>
          <w:szCs w:val="20"/>
        </w:rPr>
        <w:t xml:space="preserve"> </w:t>
      </w:r>
      <w:r w:rsidRPr="00F12108">
        <w:rPr>
          <w:b/>
          <w:sz w:val="20"/>
          <w:szCs w:val="20"/>
        </w:rPr>
        <w:t>несостоявшимся.</w:t>
      </w:r>
    </w:p>
    <w:p w:rsidR="006E75D6" w:rsidRPr="00F12108" w:rsidRDefault="005B77E9" w:rsidP="00666FA2">
      <w:pPr>
        <w:pStyle w:val="2c"/>
        <w:spacing w:after="0"/>
        <w:ind w:left="0" w:firstLine="567"/>
        <w:rPr>
          <w:sz w:val="20"/>
          <w:szCs w:val="20"/>
        </w:rPr>
      </w:pPr>
      <w:r w:rsidRPr="00F12108">
        <w:rPr>
          <w:sz w:val="20"/>
          <w:szCs w:val="20"/>
        </w:rPr>
        <w:lastRenderedPageBreak/>
        <w:t>6.1</w:t>
      </w:r>
      <w:r w:rsidR="00666FA2" w:rsidRPr="00F12108">
        <w:rPr>
          <w:sz w:val="20"/>
          <w:szCs w:val="20"/>
        </w:rPr>
        <w:t>2</w:t>
      </w:r>
      <w:r w:rsidRPr="00F12108">
        <w:rPr>
          <w:sz w:val="20"/>
          <w:szCs w:val="20"/>
        </w:rPr>
        <w:t xml:space="preserve">.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по решению </w:t>
      </w:r>
      <w:r w:rsidR="008B6F57" w:rsidRPr="00F12108">
        <w:rPr>
          <w:sz w:val="20"/>
          <w:szCs w:val="20"/>
        </w:rPr>
        <w:t>Комиссии</w:t>
      </w:r>
      <w:r w:rsidRPr="00F12108">
        <w:rPr>
          <w:sz w:val="20"/>
          <w:szCs w:val="20"/>
        </w:rPr>
        <w:t xml:space="preserve"> </w:t>
      </w:r>
      <w:hyperlink w:anchor="sub_1216" w:history="1"/>
      <w:r w:rsidRPr="00F12108">
        <w:rPr>
          <w:sz w:val="20"/>
          <w:szCs w:val="20"/>
        </w:rPr>
        <w:t xml:space="preserve">только одна Заявка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была отклонена либо в случае, если поступила только одна </w:t>
      </w:r>
      <w:r w:rsidR="009E50D0" w:rsidRPr="00F12108">
        <w:rPr>
          <w:sz w:val="20"/>
          <w:szCs w:val="20"/>
        </w:rPr>
        <w:t xml:space="preserve">Заявка </w:t>
      </w:r>
      <w:r w:rsidRPr="00F12108">
        <w:rPr>
          <w:sz w:val="20"/>
          <w:szCs w:val="20"/>
        </w:rPr>
        <w:t xml:space="preserve">на участие в </w:t>
      </w:r>
      <w:r w:rsidR="00D31F77" w:rsidRPr="00F12108">
        <w:rPr>
          <w:sz w:val="20"/>
          <w:szCs w:val="20"/>
        </w:rPr>
        <w:t>маркетинговых исследованиях</w:t>
      </w:r>
      <w:r w:rsidRPr="00F12108">
        <w:rPr>
          <w:sz w:val="20"/>
          <w:szCs w:val="20"/>
        </w:rPr>
        <w:t xml:space="preserve">, которая не отклонена </w:t>
      </w:r>
      <w:r w:rsidR="008B6F57" w:rsidRPr="00F12108">
        <w:rPr>
          <w:sz w:val="20"/>
          <w:szCs w:val="20"/>
        </w:rPr>
        <w:t>Комиссией</w:t>
      </w:r>
      <w:r w:rsidRPr="00F12108">
        <w:rPr>
          <w:sz w:val="20"/>
          <w:szCs w:val="20"/>
        </w:rPr>
        <w:t xml:space="preserve">, </w:t>
      </w:r>
      <w:r w:rsidR="00E77577" w:rsidRPr="00F12108">
        <w:rPr>
          <w:sz w:val="20"/>
          <w:szCs w:val="20"/>
        </w:rPr>
        <w:t>Комиссия проводит ее оценку и сопоставление в порядке, установленном настоящей Документацией.</w:t>
      </w:r>
    </w:p>
    <w:p w:rsidR="008B6F57" w:rsidRPr="00F12108" w:rsidRDefault="008B6F57" w:rsidP="00666FA2">
      <w:pPr>
        <w:pStyle w:val="2c"/>
        <w:spacing w:after="0"/>
        <w:ind w:left="0" w:firstLine="567"/>
        <w:rPr>
          <w:sz w:val="20"/>
          <w:szCs w:val="20"/>
        </w:rPr>
      </w:pPr>
      <w:r w:rsidRPr="00F12108">
        <w:rPr>
          <w:sz w:val="20"/>
          <w:szCs w:val="20"/>
        </w:rPr>
        <w:t>6.1</w:t>
      </w:r>
      <w:r w:rsidR="00666FA2" w:rsidRPr="00F12108">
        <w:rPr>
          <w:sz w:val="20"/>
          <w:szCs w:val="20"/>
        </w:rPr>
        <w:t>3</w:t>
      </w:r>
      <w:r w:rsidRPr="00F12108">
        <w:rPr>
          <w:sz w:val="20"/>
          <w:szCs w:val="20"/>
        </w:rPr>
        <w:t xml:space="preserve">. В случае если Документацией предусмотрено два и более лота, </w:t>
      </w:r>
      <w:r w:rsidR="00D31F77" w:rsidRPr="00F12108">
        <w:rPr>
          <w:sz w:val="20"/>
          <w:szCs w:val="20"/>
        </w:rPr>
        <w:t>маркетинговые исследования</w:t>
      </w:r>
      <w:r w:rsidRPr="00F12108">
        <w:rPr>
          <w:sz w:val="20"/>
          <w:szCs w:val="20"/>
        </w:rPr>
        <w:t xml:space="preserve"> признается несостоявшимся только в отношении того лота, по которому принято решение об отклонении всех заявок на участие в </w:t>
      </w:r>
      <w:r w:rsidR="00D31F77" w:rsidRPr="00F12108">
        <w:rPr>
          <w:sz w:val="20"/>
          <w:szCs w:val="20"/>
        </w:rPr>
        <w:t>маркетинговых исследованиях</w:t>
      </w:r>
      <w:r w:rsidRPr="00F12108">
        <w:rPr>
          <w:sz w:val="20"/>
          <w:szCs w:val="20"/>
        </w:rPr>
        <w:t>.</w:t>
      </w:r>
    </w:p>
    <w:p w:rsidR="0090207C" w:rsidRPr="00F12108" w:rsidRDefault="00E24768" w:rsidP="00666FA2">
      <w:pPr>
        <w:ind w:firstLine="567"/>
        <w:jc w:val="both"/>
        <w:rPr>
          <w:sz w:val="20"/>
          <w:szCs w:val="20"/>
        </w:rPr>
      </w:pPr>
      <w:r w:rsidRPr="00F12108">
        <w:rPr>
          <w:sz w:val="20"/>
          <w:szCs w:val="20"/>
        </w:rPr>
        <w:t>6.1</w:t>
      </w:r>
      <w:r w:rsidR="00666FA2" w:rsidRPr="00F12108">
        <w:rPr>
          <w:sz w:val="20"/>
          <w:szCs w:val="20"/>
        </w:rPr>
        <w:t>4</w:t>
      </w:r>
      <w:r w:rsidRPr="00F12108">
        <w:rPr>
          <w:sz w:val="20"/>
          <w:szCs w:val="20"/>
        </w:rPr>
        <w:t xml:space="preserve">. </w:t>
      </w:r>
      <w:r w:rsidR="00BD3D45" w:rsidRPr="00F12108">
        <w:rPr>
          <w:sz w:val="20"/>
          <w:szCs w:val="20"/>
        </w:rPr>
        <w:t xml:space="preserve">В целях выявления </w:t>
      </w:r>
      <w:r w:rsidR="00331FE3" w:rsidRPr="00F12108">
        <w:rPr>
          <w:sz w:val="20"/>
          <w:szCs w:val="20"/>
        </w:rPr>
        <w:t>П</w:t>
      </w:r>
      <w:r w:rsidR="0090207C" w:rsidRPr="00F12108">
        <w:rPr>
          <w:sz w:val="20"/>
          <w:szCs w:val="20"/>
        </w:rPr>
        <w:t xml:space="preserve">обедителя </w:t>
      </w:r>
      <w:r w:rsidR="00D31F77" w:rsidRPr="00F12108">
        <w:rPr>
          <w:sz w:val="20"/>
          <w:szCs w:val="20"/>
        </w:rPr>
        <w:t>маркетинговых исследований</w:t>
      </w:r>
      <w:r w:rsidR="008F3EE5" w:rsidRPr="00F12108">
        <w:rPr>
          <w:sz w:val="20"/>
          <w:szCs w:val="20"/>
        </w:rPr>
        <w:t xml:space="preserve"> </w:t>
      </w:r>
      <w:r w:rsidR="0090207C" w:rsidRPr="00F12108">
        <w:rPr>
          <w:sz w:val="20"/>
          <w:szCs w:val="20"/>
        </w:rPr>
        <w:t xml:space="preserve">Комиссия проводит оценку и сопоставления заявок на участие в </w:t>
      </w:r>
      <w:r w:rsidR="00D31F77" w:rsidRPr="00F12108">
        <w:rPr>
          <w:sz w:val="20"/>
          <w:szCs w:val="20"/>
        </w:rPr>
        <w:t>маркетинговых исследованиях</w:t>
      </w:r>
      <w:r w:rsidR="0090207C" w:rsidRPr="00F12108">
        <w:rPr>
          <w:sz w:val="20"/>
          <w:szCs w:val="20"/>
        </w:rPr>
        <w:t xml:space="preserve">. </w:t>
      </w:r>
    </w:p>
    <w:p w:rsidR="0090207C" w:rsidRPr="00F12108" w:rsidRDefault="0090207C" w:rsidP="00666FA2">
      <w:pPr>
        <w:ind w:firstLine="567"/>
        <w:jc w:val="both"/>
        <w:rPr>
          <w:sz w:val="20"/>
          <w:szCs w:val="20"/>
        </w:rPr>
      </w:pPr>
      <w:r w:rsidRPr="00F12108">
        <w:rPr>
          <w:sz w:val="20"/>
          <w:szCs w:val="20"/>
        </w:rPr>
        <w:t xml:space="preserve">В случае если было принято решение об отклонении заявок на участие в </w:t>
      </w:r>
      <w:r w:rsidR="00D31F77" w:rsidRPr="00F12108">
        <w:rPr>
          <w:sz w:val="20"/>
          <w:szCs w:val="20"/>
        </w:rPr>
        <w:t>маркетинговых исследованиях</w:t>
      </w:r>
      <w:r w:rsidRPr="00F12108">
        <w:rPr>
          <w:sz w:val="20"/>
          <w:szCs w:val="20"/>
        </w:rPr>
        <w:t>, оцениваются и сопоставляются</w:t>
      </w:r>
      <w:r w:rsidR="00331FE3" w:rsidRPr="00F12108">
        <w:rPr>
          <w:sz w:val="20"/>
          <w:szCs w:val="20"/>
        </w:rPr>
        <w:t xml:space="preserve"> только З</w:t>
      </w:r>
      <w:r w:rsidRPr="00F12108">
        <w:rPr>
          <w:sz w:val="20"/>
          <w:szCs w:val="20"/>
        </w:rPr>
        <w:t xml:space="preserve">аявки на участие в </w:t>
      </w:r>
      <w:r w:rsidR="00D31F77" w:rsidRPr="00F12108">
        <w:rPr>
          <w:sz w:val="20"/>
          <w:szCs w:val="20"/>
        </w:rPr>
        <w:t>маркетинговых исследованиях</w:t>
      </w:r>
      <w:r w:rsidRPr="00F12108">
        <w:rPr>
          <w:sz w:val="20"/>
          <w:szCs w:val="20"/>
        </w:rPr>
        <w:t>, которые не были отклонены.</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5</w:t>
      </w:r>
      <w:r w:rsidRPr="00F12108">
        <w:rPr>
          <w:sz w:val="20"/>
          <w:szCs w:val="20"/>
        </w:rPr>
        <w:t xml:space="preserve">. Оценка и сопоставление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проводится членами Комиссии в строгом соответствии с критериями и порядком,  предусмотренными</w:t>
      </w:r>
      <w:r w:rsidR="0090207C" w:rsidRPr="00F12108">
        <w:rPr>
          <w:sz w:val="20"/>
          <w:szCs w:val="20"/>
        </w:rPr>
        <w:t xml:space="preserve"> настоящей </w:t>
      </w:r>
      <w:r w:rsidRPr="00F12108">
        <w:rPr>
          <w:sz w:val="20"/>
          <w:szCs w:val="20"/>
        </w:rPr>
        <w:t xml:space="preserve"> Документацией и Положением о закупках. </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6</w:t>
      </w:r>
      <w:r w:rsidRPr="00F12108">
        <w:rPr>
          <w:sz w:val="20"/>
          <w:szCs w:val="20"/>
        </w:rPr>
        <w:t xml:space="preserve">. К оценке и сопоставлению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могут быть привлечены специалисты – сотрудники  профильных структурных подразделений Заказчика (Организатора), иные лица, обладающие специальными знаниями по предмету </w:t>
      </w:r>
      <w:r w:rsidR="00D31F77" w:rsidRPr="00F12108">
        <w:rPr>
          <w:sz w:val="20"/>
          <w:szCs w:val="20"/>
        </w:rPr>
        <w:t>маркетинговых исследований</w:t>
      </w:r>
      <w:r w:rsidRPr="00F12108">
        <w:rPr>
          <w:sz w:val="20"/>
          <w:szCs w:val="20"/>
        </w:rPr>
        <w:t>.</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7</w:t>
      </w:r>
      <w:r w:rsidRPr="00F12108">
        <w:rPr>
          <w:sz w:val="20"/>
          <w:szCs w:val="20"/>
        </w:rPr>
        <w:t xml:space="preserve">. При проведении оценки и сопоставления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Комиссия и привлекаемые специалисты должны руководствоваться:</w:t>
      </w:r>
    </w:p>
    <w:p w:rsidR="00BD3D45" w:rsidRPr="00F12108" w:rsidRDefault="00BD3D45" w:rsidP="00666FA2">
      <w:pPr>
        <w:ind w:firstLine="567"/>
        <w:jc w:val="both"/>
        <w:rPr>
          <w:sz w:val="20"/>
          <w:szCs w:val="20"/>
        </w:rPr>
      </w:pPr>
      <w:r w:rsidRPr="00F12108">
        <w:rPr>
          <w:sz w:val="20"/>
          <w:szCs w:val="20"/>
        </w:rPr>
        <w:t>- действующим законодательством;</w:t>
      </w:r>
    </w:p>
    <w:p w:rsidR="00BD3D45" w:rsidRPr="00F12108" w:rsidRDefault="00BD3D45" w:rsidP="00666FA2">
      <w:pPr>
        <w:ind w:firstLine="567"/>
        <w:jc w:val="both"/>
        <w:rPr>
          <w:sz w:val="20"/>
          <w:szCs w:val="20"/>
        </w:rPr>
      </w:pPr>
      <w:r w:rsidRPr="00F12108">
        <w:rPr>
          <w:sz w:val="20"/>
          <w:szCs w:val="20"/>
        </w:rPr>
        <w:t xml:space="preserve">- условиями </w:t>
      </w:r>
      <w:r w:rsidR="00D31F77" w:rsidRPr="00F12108">
        <w:rPr>
          <w:sz w:val="20"/>
          <w:szCs w:val="20"/>
        </w:rPr>
        <w:t>маркетинговых исследований</w:t>
      </w:r>
      <w:r w:rsidRPr="00F12108">
        <w:rPr>
          <w:sz w:val="20"/>
          <w:szCs w:val="20"/>
        </w:rPr>
        <w:t xml:space="preserve">, изложенными в Документации, внесенными в </w:t>
      </w:r>
      <w:r w:rsidR="00907B67" w:rsidRPr="00F12108">
        <w:rPr>
          <w:sz w:val="20"/>
          <w:szCs w:val="20"/>
        </w:rPr>
        <w:t>нее</w:t>
      </w:r>
      <w:r w:rsidRPr="00F12108">
        <w:rPr>
          <w:sz w:val="20"/>
          <w:szCs w:val="20"/>
        </w:rPr>
        <w:t xml:space="preserve"> изменениями, а также разъяснениями положений Документации; </w:t>
      </w:r>
    </w:p>
    <w:p w:rsidR="00BD3D45" w:rsidRPr="00F12108" w:rsidRDefault="00BD3D45" w:rsidP="00666FA2">
      <w:pPr>
        <w:ind w:firstLine="567"/>
        <w:jc w:val="both"/>
        <w:rPr>
          <w:sz w:val="20"/>
          <w:szCs w:val="20"/>
        </w:rPr>
      </w:pPr>
      <w:r w:rsidRPr="00F12108">
        <w:rPr>
          <w:sz w:val="20"/>
          <w:szCs w:val="20"/>
        </w:rPr>
        <w:t xml:space="preserve">- критериями оценки и сопоставления заявок на участие в </w:t>
      </w:r>
      <w:r w:rsidR="00D31F77" w:rsidRPr="00F12108">
        <w:rPr>
          <w:sz w:val="20"/>
          <w:szCs w:val="20"/>
        </w:rPr>
        <w:t>маркетинговых исследованиях</w:t>
      </w:r>
      <w:r w:rsidRPr="00F12108">
        <w:rPr>
          <w:sz w:val="20"/>
          <w:szCs w:val="20"/>
        </w:rPr>
        <w:t xml:space="preserve">, предусмотренными </w:t>
      </w:r>
      <w:r w:rsidR="0090207C" w:rsidRPr="00F12108">
        <w:rPr>
          <w:sz w:val="20"/>
          <w:szCs w:val="20"/>
        </w:rPr>
        <w:t xml:space="preserve">настоящей </w:t>
      </w:r>
      <w:r w:rsidRPr="00F12108">
        <w:rPr>
          <w:sz w:val="20"/>
          <w:szCs w:val="20"/>
        </w:rPr>
        <w:t xml:space="preserve">Документацией. </w:t>
      </w:r>
    </w:p>
    <w:p w:rsidR="00BD3D45" w:rsidRPr="00F12108" w:rsidRDefault="005B77E9" w:rsidP="00666FA2">
      <w:pPr>
        <w:ind w:firstLine="567"/>
        <w:jc w:val="both"/>
        <w:rPr>
          <w:sz w:val="20"/>
          <w:szCs w:val="20"/>
        </w:rPr>
      </w:pPr>
      <w:r w:rsidRPr="00F12108">
        <w:rPr>
          <w:sz w:val="20"/>
          <w:szCs w:val="20"/>
        </w:rPr>
        <w:t>6.</w:t>
      </w:r>
      <w:r w:rsidR="00907B67" w:rsidRPr="00F12108">
        <w:rPr>
          <w:sz w:val="20"/>
          <w:szCs w:val="20"/>
        </w:rPr>
        <w:t>1</w:t>
      </w:r>
      <w:r w:rsidR="00666FA2" w:rsidRPr="00F12108">
        <w:rPr>
          <w:sz w:val="20"/>
          <w:szCs w:val="20"/>
        </w:rPr>
        <w:t>8</w:t>
      </w:r>
      <w:r w:rsidR="00BD3D45" w:rsidRPr="00F12108">
        <w:rPr>
          <w:sz w:val="20"/>
          <w:szCs w:val="20"/>
        </w:rPr>
        <w:t xml:space="preserve">. Члены Комиссии и специалисты, привлекаемые к оценке и сопоставлению заявок на участие в </w:t>
      </w:r>
      <w:r w:rsidR="00D31F77" w:rsidRPr="00F12108">
        <w:rPr>
          <w:sz w:val="20"/>
          <w:szCs w:val="20"/>
        </w:rPr>
        <w:t>маркетинговых исследованиях</w:t>
      </w:r>
      <w:r w:rsidR="00BD3D45" w:rsidRPr="00F12108">
        <w:rPr>
          <w:sz w:val="20"/>
          <w:szCs w:val="20"/>
        </w:rPr>
        <w:t xml:space="preserve"> в электронной форме, несут персональную ответственность за объективность своих оценок.</w:t>
      </w:r>
    </w:p>
    <w:p w:rsidR="00BD3D45" w:rsidRPr="00F12108" w:rsidRDefault="005B77E9" w:rsidP="00666FA2">
      <w:pPr>
        <w:ind w:firstLine="567"/>
        <w:jc w:val="both"/>
        <w:rPr>
          <w:sz w:val="20"/>
          <w:szCs w:val="20"/>
        </w:rPr>
      </w:pPr>
      <w:r w:rsidRPr="00F12108">
        <w:rPr>
          <w:sz w:val="20"/>
          <w:szCs w:val="20"/>
        </w:rPr>
        <w:t>6.</w:t>
      </w:r>
      <w:r w:rsidR="00666FA2" w:rsidRPr="00F12108">
        <w:rPr>
          <w:sz w:val="20"/>
          <w:szCs w:val="20"/>
        </w:rPr>
        <w:t>19</w:t>
      </w:r>
      <w:r w:rsidR="00BD3D45" w:rsidRPr="00F12108">
        <w:rPr>
          <w:sz w:val="20"/>
          <w:szCs w:val="20"/>
        </w:rPr>
        <w:t>. Каждый член Комиссии и привлеченный  специалист  на этапе оценки и сопоставления заявок:</w:t>
      </w:r>
    </w:p>
    <w:p w:rsidR="00BD3D45" w:rsidRPr="00F12108" w:rsidRDefault="00BD3D45" w:rsidP="00666FA2">
      <w:pPr>
        <w:ind w:firstLine="567"/>
        <w:jc w:val="both"/>
        <w:rPr>
          <w:sz w:val="20"/>
          <w:szCs w:val="20"/>
        </w:rPr>
      </w:pPr>
      <w:r w:rsidRPr="00F12108">
        <w:rPr>
          <w:sz w:val="20"/>
          <w:szCs w:val="20"/>
        </w:rPr>
        <w:t xml:space="preserve">- детально изучает Заявки на участие в </w:t>
      </w:r>
      <w:r w:rsidR="00D31F77" w:rsidRPr="00F12108">
        <w:rPr>
          <w:sz w:val="20"/>
          <w:szCs w:val="20"/>
        </w:rPr>
        <w:t>маркетинговых исследованиях</w:t>
      </w:r>
      <w:r w:rsidRPr="00F12108">
        <w:rPr>
          <w:sz w:val="20"/>
          <w:szCs w:val="20"/>
        </w:rPr>
        <w:t>, не отклоненные</w:t>
      </w:r>
      <w:r w:rsidR="0090207C" w:rsidRPr="00F12108">
        <w:rPr>
          <w:sz w:val="20"/>
          <w:szCs w:val="20"/>
        </w:rPr>
        <w:t xml:space="preserve"> / допущенные к участию в </w:t>
      </w:r>
      <w:r w:rsidR="00D31F77" w:rsidRPr="00F12108">
        <w:rPr>
          <w:sz w:val="20"/>
          <w:szCs w:val="20"/>
        </w:rPr>
        <w:t>маркетинговых исследованиях</w:t>
      </w:r>
      <w:r w:rsidRPr="00F12108">
        <w:rPr>
          <w:sz w:val="20"/>
          <w:szCs w:val="20"/>
        </w:rPr>
        <w:t>;</w:t>
      </w:r>
    </w:p>
    <w:p w:rsidR="00BD3D45" w:rsidRPr="00F12108" w:rsidRDefault="00BD3D45" w:rsidP="00666FA2">
      <w:pPr>
        <w:ind w:firstLine="567"/>
        <w:jc w:val="both"/>
        <w:rPr>
          <w:sz w:val="20"/>
          <w:szCs w:val="20"/>
        </w:rPr>
      </w:pPr>
      <w:r w:rsidRPr="00F12108">
        <w:rPr>
          <w:sz w:val="20"/>
          <w:szCs w:val="20"/>
        </w:rPr>
        <w:t>- представляет свои оценки и рекомендации Комиссии по каждой заявке, используя единые для всех Участников подходы;</w:t>
      </w:r>
    </w:p>
    <w:p w:rsidR="00BD3D45" w:rsidRPr="00F12108" w:rsidRDefault="00BD3D45" w:rsidP="00666FA2">
      <w:pPr>
        <w:ind w:firstLine="567"/>
        <w:jc w:val="both"/>
        <w:rPr>
          <w:sz w:val="20"/>
          <w:szCs w:val="20"/>
        </w:rPr>
      </w:pPr>
      <w:r w:rsidRPr="00F12108">
        <w:rPr>
          <w:sz w:val="20"/>
          <w:szCs w:val="20"/>
        </w:rPr>
        <w:t>- 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0</w:t>
      </w:r>
      <w:r w:rsidRPr="00F12108">
        <w:rPr>
          <w:sz w:val="20"/>
          <w:szCs w:val="20"/>
        </w:rPr>
        <w:t xml:space="preserve">. </w:t>
      </w:r>
      <w:r w:rsidRPr="00F12108">
        <w:rPr>
          <w:bCs/>
          <w:iCs/>
          <w:sz w:val="20"/>
          <w:szCs w:val="20"/>
        </w:rPr>
        <w:t>Комиссия присваивает каждой заявке порядковый номер в порядке уменьшения степени выгодности содержащихся в них условий исполнения договора</w:t>
      </w:r>
      <w:r w:rsidRPr="00F12108">
        <w:rPr>
          <w:sz w:val="20"/>
          <w:szCs w:val="20"/>
        </w:rPr>
        <w:t>.</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1</w:t>
      </w:r>
      <w:r w:rsidRPr="00F12108">
        <w:rPr>
          <w:sz w:val="20"/>
          <w:szCs w:val="20"/>
        </w:rPr>
        <w:t xml:space="preserve">. Заявке на участие в маркетинговых исследованиях, в которой содержатся лучшие условия исполнения Договора, присваивается первый номер. </w:t>
      </w:r>
      <w:r w:rsidRPr="00F12108">
        <w:rPr>
          <w:bCs/>
          <w:iCs/>
          <w:sz w:val="20"/>
          <w:szCs w:val="20"/>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w:t>
      </w:r>
      <w:r w:rsidRPr="00F12108">
        <w:rPr>
          <w:sz w:val="20"/>
          <w:szCs w:val="20"/>
        </w:rPr>
        <w:t>е.</w:t>
      </w:r>
    </w:p>
    <w:p w:rsidR="001E7D6B" w:rsidRPr="00F12108" w:rsidRDefault="001E7D6B" w:rsidP="00BD3D45">
      <w:pPr>
        <w:ind w:firstLine="708"/>
        <w:jc w:val="both"/>
        <w:rPr>
          <w:bCs/>
          <w:iCs/>
          <w:sz w:val="20"/>
          <w:szCs w:val="20"/>
        </w:rPr>
      </w:pPr>
    </w:p>
    <w:p w:rsidR="00DA096B" w:rsidRPr="00F12108" w:rsidRDefault="00DA096B" w:rsidP="00BD3D45">
      <w:pPr>
        <w:pStyle w:val="127"/>
        <w:spacing w:before="0" w:after="0"/>
        <w:jc w:val="center"/>
        <w:rPr>
          <w:bCs w:val="0"/>
          <w:iCs w:val="0"/>
          <w:sz w:val="20"/>
        </w:rPr>
      </w:pPr>
      <w:bookmarkStart w:id="53" w:name="_Toc308787691"/>
      <w:bookmarkEnd w:id="52"/>
      <w:r w:rsidRPr="00F12108">
        <w:rPr>
          <w:bCs w:val="0"/>
          <w:iCs w:val="0"/>
          <w:sz w:val="20"/>
        </w:rPr>
        <w:t xml:space="preserve">7. Предоставление нового </w:t>
      </w:r>
      <w:r w:rsidR="00BE41D0" w:rsidRPr="00F12108">
        <w:rPr>
          <w:bCs w:val="0"/>
          <w:iCs w:val="0"/>
          <w:sz w:val="20"/>
        </w:rPr>
        <w:t xml:space="preserve">коммерческого </w:t>
      </w:r>
      <w:r w:rsidRPr="00F12108">
        <w:rPr>
          <w:bCs w:val="0"/>
          <w:iCs w:val="0"/>
          <w:sz w:val="20"/>
        </w:rPr>
        <w:t>предложения</w:t>
      </w:r>
    </w:p>
    <w:p w:rsidR="00C73637" w:rsidRPr="00F12108" w:rsidRDefault="00C73637" w:rsidP="00C73637">
      <w:pPr>
        <w:ind w:firstLine="708"/>
        <w:jc w:val="both"/>
        <w:rPr>
          <w:sz w:val="20"/>
          <w:szCs w:val="20"/>
        </w:rPr>
      </w:pPr>
      <w:r w:rsidRPr="003506FE">
        <w:rPr>
          <w:sz w:val="20"/>
        </w:rPr>
        <w:t xml:space="preserve">7.1. </w:t>
      </w:r>
      <w:r w:rsidRPr="003506FE">
        <w:rPr>
          <w:sz w:val="20"/>
          <w:szCs w:val="20"/>
        </w:rPr>
        <w:t>Участник маркетинговых исследований без дополнительных предложений Организатора вправе снизить предложенную им цену заявки в любое время до 14:00 по московскому времени дня, предшествующего дню подведения итогов маркетинговых исследований</w:t>
      </w:r>
      <w:r w:rsidR="006B4D8A" w:rsidRPr="003506FE">
        <w:rPr>
          <w:sz w:val="20"/>
          <w:szCs w:val="20"/>
        </w:rPr>
        <w:t>.</w:t>
      </w:r>
    </w:p>
    <w:p w:rsidR="00DA096B" w:rsidRPr="00F12108" w:rsidRDefault="00C73637" w:rsidP="00C73637">
      <w:pPr>
        <w:ind w:firstLine="708"/>
        <w:jc w:val="both"/>
        <w:rPr>
          <w:sz w:val="20"/>
          <w:szCs w:val="20"/>
        </w:rPr>
      </w:pPr>
      <w:r w:rsidRPr="00F12108">
        <w:rPr>
          <w:sz w:val="20"/>
          <w:szCs w:val="20"/>
        </w:rPr>
        <w:t xml:space="preserve">7.2. Подача </w:t>
      </w:r>
      <w:r w:rsidR="00BE41D0" w:rsidRPr="00F12108">
        <w:rPr>
          <w:bCs/>
          <w:iCs/>
          <w:sz w:val="20"/>
        </w:rPr>
        <w:t xml:space="preserve">коммерческого </w:t>
      </w:r>
      <w:r w:rsidRPr="00F12108">
        <w:rPr>
          <w:sz w:val="20"/>
          <w:szCs w:val="20"/>
        </w:rPr>
        <w:t>предложения осуществляется Участником с использованием функционала электронной торговой площадки.</w:t>
      </w:r>
    </w:p>
    <w:p w:rsidR="00DA096B" w:rsidRPr="00F12108" w:rsidRDefault="00DA096B" w:rsidP="00BD3D45">
      <w:pPr>
        <w:pStyle w:val="127"/>
        <w:spacing w:before="0" w:after="0"/>
        <w:jc w:val="center"/>
        <w:rPr>
          <w:bCs w:val="0"/>
          <w:iCs w:val="0"/>
          <w:sz w:val="20"/>
        </w:rPr>
      </w:pPr>
    </w:p>
    <w:p w:rsidR="00BD3D45" w:rsidRPr="00F12108" w:rsidRDefault="00DA096B" w:rsidP="00BD3D45">
      <w:pPr>
        <w:pStyle w:val="127"/>
        <w:spacing w:before="0" w:after="0"/>
        <w:jc w:val="center"/>
        <w:rPr>
          <w:bCs w:val="0"/>
          <w:iCs w:val="0"/>
          <w:sz w:val="20"/>
        </w:rPr>
      </w:pPr>
      <w:r w:rsidRPr="00F12108">
        <w:rPr>
          <w:bCs w:val="0"/>
          <w:iCs w:val="0"/>
          <w:sz w:val="20"/>
        </w:rPr>
        <w:t>8</w:t>
      </w:r>
      <w:r w:rsidR="00BD3D45" w:rsidRPr="00F12108">
        <w:rPr>
          <w:bCs w:val="0"/>
          <w:iCs w:val="0"/>
          <w:sz w:val="20"/>
        </w:rPr>
        <w:t xml:space="preserve">. </w:t>
      </w:r>
      <w:r w:rsidR="00F56C91" w:rsidRPr="00F12108">
        <w:rPr>
          <w:bCs w:val="0"/>
          <w:iCs w:val="0"/>
          <w:sz w:val="20"/>
        </w:rPr>
        <w:t>Порядок подведения итогов</w:t>
      </w:r>
      <w:r w:rsidR="00BD3D45" w:rsidRPr="00F12108">
        <w:rPr>
          <w:bCs w:val="0"/>
          <w:iCs w:val="0"/>
          <w:sz w:val="20"/>
        </w:rPr>
        <w:t xml:space="preserve"> </w:t>
      </w:r>
      <w:r w:rsidR="00D31F77" w:rsidRPr="00F12108">
        <w:rPr>
          <w:sz w:val="20"/>
        </w:rPr>
        <w:t>маркетинговых исследований</w:t>
      </w:r>
    </w:p>
    <w:p w:rsidR="00F56C91" w:rsidRPr="00F12108" w:rsidRDefault="00DA096B" w:rsidP="00F56C91">
      <w:pPr>
        <w:ind w:firstLine="708"/>
        <w:jc w:val="both"/>
        <w:rPr>
          <w:sz w:val="20"/>
          <w:szCs w:val="20"/>
        </w:rPr>
      </w:pPr>
      <w:r w:rsidRPr="00F12108">
        <w:rPr>
          <w:sz w:val="20"/>
          <w:szCs w:val="20"/>
        </w:rPr>
        <w:t>8</w:t>
      </w:r>
      <w:r w:rsidR="00BD3D45" w:rsidRPr="00F12108">
        <w:rPr>
          <w:sz w:val="20"/>
          <w:szCs w:val="20"/>
        </w:rPr>
        <w:t>.1.</w:t>
      </w:r>
      <w:r w:rsidR="00F56C91" w:rsidRPr="00F12108">
        <w:rPr>
          <w:sz w:val="20"/>
          <w:szCs w:val="20"/>
        </w:rPr>
        <w:t xml:space="preserve"> На основании результатов рассмотрения, оценки и сопоставления заявок на участие в </w:t>
      </w:r>
      <w:r w:rsidR="00D31F77" w:rsidRPr="00F12108">
        <w:rPr>
          <w:sz w:val="20"/>
          <w:szCs w:val="20"/>
        </w:rPr>
        <w:t>маркетинговых исследованиях</w:t>
      </w:r>
      <w:r w:rsidR="00F56C91" w:rsidRPr="00F12108">
        <w:rPr>
          <w:sz w:val="20"/>
          <w:szCs w:val="20"/>
        </w:rPr>
        <w:t xml:space="preserve"> Комиссией могут быть приняты следующие решения: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отклонении всех заявок на участие в маркетинговых исследованиях, признании маркетинговых исследованиях несостоявшимися;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отказе от проведения маркетинговых исследований;</w:t>
      </w:r>
    </w:p>
    <w:p w:rsidR="001E7D6B" w:rsidRPr="00F12108" w:rsidRDefault="001E7D6B" w:rsidP="001E7D6B">
      <w:pPr>
        <w:autoSpaceDE w:val="0"/>
        <w:autoSpaceDN w:val="0"/>
        <w:adjustRightInd w:val="0"/>
        <w:ind w:firstLine="708"/>
        <w:jc w:val="both"/>
        <w:rPr>
          <w:sz w:val="20"/>
          <w:szCs w:val="20"/>
        </w:rPr>
      </w:pPr>
      <w:r w:rsidRPr="00F12108">
        <w:rPr>
          <w:sz w:val="20"/>
          <w:szCs w:val="20"/>
        </w:rPr>
        <w:t>о сборе дополнительных предложений и проведении дополнительной оценки заявок на участие в маркетинговых исследованиях.</w:t>
      </w:r>
    </w:p>
    <w:p w:rsidR="00F56C91" w:rsidRPr="00F12108" w:rsidRDefault="00DA096B" w:rsidP="00F56C91">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2</w:t>
      </w:r>
      <w:r w:rsidR="00F56C91" w:rsidRPr="00F12108">
        <w:rPr>
          <w:sz w:val="20"/>
          <w:szCs w:val="20"/>
        </w:rPr>
        <w:t>. Решение Комиссии оформляется итоговым протоколом, в который включаются следующие сведения:</w:t>
      </w:r>
    </w:p>
    <w:p w:rsidR="008F2748" w:rsidRPr="00F12108" w:rsidRDefault="008F2748" w:rsidP="008F2748">
      <w:pPr>
        <w:ind w:firstLine="708"/>
        <w:jc w:val="both"/>
        <w:rPr>
          <w:sz w:val="20"/>
          <w:szCs w:val="20"/>
        </w:rPr>
      </w:pPr>
      <w:r w:rsidRPr="00F12108">
        <w:rPr>
          <w:sz w:val="20"/>
          <w:szCs w:val="20"/>
        </w:rPr>
        <w:t>- дата подписания протокола.</w:t>
      </w:r>
    </w:p>
    <w:p w:rsidR="008F2748" w:rsidRPr="00F12108" w:rsidRDefault="008F2748" w:rsidP="008F2748">
      <w:pPr>
        <w:ind w:firstLine="708"/>
        <w:jc w:val="both"/>
        <w:rPr>
          <w:sz w:val="20"/>
          <w:szCs w:val="20"/>
        </w:rPr>
      </w:pPr>
      <w:r w:rsidRPr="00F12108">
        <w:rPr>
          <w:sz w:val="20"/>
          <w:szCs w:val="20"/>
        </w:rPr>
        <w:t xml:space="preserve">- количество поданных заявок на участие в </w:t>
      </w:r>
      <w:r w:rsidR="00D31F77" w:rsidRPr="00F12108">
        <w:rPr>
          <w:sz w:val="20"/>
          <w:szCs w:val="20"/>
        </w:rPr>
        <w:t>маркетинговых исследованиях</w:t>
      </w:r>
      <w:r w:rsidRPr="00F12108">
        <w:rPr>
          <w:sz w:val="20"/>
          <w:szCs w:val="20"/>
        </w:rPr>
        <w:t>, а также дата и время регистрации каждой такой заявки.</w:t>
      </w:r>
    </w:p>
    <w:p w:rsidR="008A21BF" w:rsidRPr="00F12108" w:rsidRDefault="008A21BF" w:rsidP="008A21BF">
      <w:pPr>
        <w:ind w:firstLine="708"/>
        <w:jc w:val="both"/>
        <w:rPr>
          <w:sz w:val="20"/>
          <w:szCs w:val="20"/>
        </w:rPr>
      </w:pPr>
      <w:r w:rsidRPr="00F12108">
        <w:rPr>
          <w:sz w:val="20"/>
          <w:szCs w:val="20"/>
        </w:rPr>
        <w:t>- присвоенный оператором электронной площадки идентификационный номер каждого участника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8F2748" w:rsidRPr="00F12108" w:rsidRDefault="008F2748" w:rsidP="00331FE3">
      <w:pPr>
        <w:ind w:firstLine="708"/>
        <w:jc w:val="both"/>
        <w:rPr>
          <w:sz w:val="20"/>
          <w:szCs w:val="20"/>
        </w:rPr>
      </w:pPr>
      <w:r w:rsidRPr="00F12108">
        <w:rPr>
          <w:sz w:val="20"/>
          <w:szCs w:val="20"/>
        </w:rPr>
        <w:t xml:space="preserve">- результаты рассмотрения заявок на участие в </w:t>
      </w:r>
      <w:r w:rsidR="00D31F77" w:rsidRPr="00F12108">
        <w:rPr>
          <w:sz w:val="20"/>
          <w:szCs w:val="20"/>
        </w:rPr>
        <w:t>маркетинговых исследованиях</w:t>
      </w:r>
      <w:r w:rsidR="00951550" w:rsidRPr="00F12108">
        <w:rPr>
          <w:sz w:val="20"/>
          <w:szCs w:val="20"/>
        </w:rPr>
        <w:t>;</w:t>
      </w:r>
    </w:p>
    <w:p w:rsidR="008F2748" w:rsidRPr="00F12108" w:rsidRDefault="008F2748" w:rsidP="00331FE3">
      <w:pPr>
        <w:ind w:firstLine="708"/>
        <w:jc w:val="both"/>
        <w:rPr>
          <w:sz w:val="20"/>
          <w:szCs w:val="20"/>
        </w:rPr>
      </w:pPr>
      <w:r w:rsidRPr="00F12108">
        <w:rPr>
          <w:sz w:val="20"/>
          <w:szCs w:val="20"/>
        </w:rPr>
        <w:lastRenderedPageBreak/>
        <w:t xml:space="preserve">- результаты оценки заявок на участие в </w:t>
      </w:r>
      <w:r w:rsidR="00D31F77" w:rsidRPr="00F12108">
        <w:rPr>
          <w:sz w:val="20"/>
          <w:szCs w:val="20"/>
        </w:rPr>
        <w:t>маркетинговых исследованиях</w:t>
      </w:r>
      <w:r w:rsidRPr="00F12108">
        <w:rPr>
          <w:sz w:val="20"/>
          <w:szCs w:val="20"/>
        </w:rPr>
        <w:t>, с указанием решения Комиссии о присвоении каждой такой заявке, значения по каждому из предусмотренных критериев оценки таких</w:t>
      </w:r>
      <w:r w:rsidR="004A46CB" w:rsidRPr="00F12108">
        <w:rPr>
          <w:sz w:val="20"/>
          <w:szCs w:val="20"/>
        </w:rPr>
        <w:t xml:space="preserve"> заявок</w:t>
      </w:r>
      <w:r w:rsidRPr="00F12108">
        <w:rPr>
          <w:sz w:val="20"/>
          <w:szCs w:val="20"/>
        </w:rPr>
        <w:t>.</w:t>
      </w:r>
    </w:p>
    <w:p w:rsidR="00EE5825" w:rsidRPr="00F12108" w:rsidRDefault="00EE5825" w:rsidP="00331FE3">
      <w:pPr>
        <w:ind w:firstLine="708"/>
        <w:jc w:val="both"/>
        <w:rPr>
          <w:sz w:val="20"/>
          <w:szCs w:val="20"/>
        </w:rPr>
      </w:pPr>
      <w:r w:rsidRPr="00F12108">
        <w:rPr>
          <w:sz w:val="20"/>
          <w:szCs w:val="20"/>
        </w:rPr>
        <w:t>- решение, принятое Комиссией;</w:t>
      </w:r>
    </w:p>
    <w:p w:rsidR="004E5745" w:rsidRPr="00F12108" w:rsidRDefault="004E5745" w:rsidP="00331FE3">
      <w:pPr>
        <w:ind w:firstLine="708"/>
        <w:jc w:val="both"/>
        <w:rPr>
          <w:sz w:val="20"/>
          <w:szCs w:val="20"/>
        </w:rPr>
      </w:pPr>
      <w:r w:rsidRPr="00F12108">
        <w:rPr>
          <w:sz w:val="20"/>
          <w:szCs w:val="20"/>
        </w:rPr>
        <w:t>- в случае принятия решения об определении лучшей заявки, указываются присвоенный оператором электронной площадки идентификационный номер участника закупки и цена предложения участника, подавшего заявку на участие в маркетинговых исследованиях, признанную лучшей.</w:t>
      </w:r>
    </w:p>
    <w:p w:rsidR="00331FE3"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3</w:t>
      </w:r>
      <w:r w:rsidR="00331FE3" w:rsidRPr="00F12108">
        <w:rPr>
          <w:sz w:val="20"/>
          <w:szCs w:val="20"/>
        </w:rPr>
        <w:t xml:space="preserve">. Итоговый протокол подписывается </w:t>
      </w:r>
      <w:r w:rsidR="00426FB3" w:rsidRPr="00F12108">
        <w:rPr>
          <w:sz w:val="20"/>
          <w:szCs w:val="20"/>
        </w:rPr>
        <w:t>председателем Комиссии и секретарем Комиссии</w:t>
      </w:r>
      <w:r w:rsidR="00D87239" w:rsidRPr="00F12108">
        <w:rPr>
          <w:sz w:val="20"/>
          <w:szCs w:val="20"/>
        </w:rPr>
        <w:t xml:space="preserve"> (при наличии)</w:t>
      </w:r>
      <w:r w:rsidR="00331FE3" w:rsidRPr="00F12108">
        <w:rPr>
          <w:sz w:val="20"/>
          <w:szCs w:val="20"/>
        </w:rPr>
        <w:t>.</w:t>
      </w:r>
    </w:p>
    <w:p w:rsidR="008F2748"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4</w:t>
      </w:r>
      <w:r w:rsidR="00331FE3" w:rsidRPr="00F12108">
        <w:rPr>
          <w:sz w:val="20"/>
          <w:szCs w:val="20"/>
        </w:rPr>
        <w:t xml:space="preserve">. </w:t>
      </w:r>
      <w:r w:rsidR="008F2748" w:rsidRPr="00F12108">
        <w:rPr>
          <w:b/>
          <w:sz w:val="20"/>
          <w:szCs w:val="20"/>
        </w:rPr>
        <w:t>Заказчик (Организатор) обеспечивает размещение протоколов</w:t>
      </w:r>
      <w:r w:rsidR="008F2748" w:rsidRPr="00F12108">
        <w:rPr>
          <w:sz w:val="20"/>
          <w:szCs w:val="20"/>
        </w:rPr>
        <w:t>, составляемых в ходе</w:t>
      </w:r>
      <w:r w:rsidR="00393E02" w:rsidRPr="00F12108">
        <w:rPr>
          <w:sz w:val="20"/>
          <w:szCs w:val="20"/>
        </w:rPr>
        <w:t xml:space="preserve"> проведения</w:t>
      </w:r>
      <w:r w:rsidR="008F2748" w:rsidRPr="00F12108">
        <w:rPr>
          <w:sz w:val="20"/>
          <w:szCs w:val="20"/>
        </w:rPr>
        <w:t xml:space="preserve"> </w:t>
      </w:r>
      <w:r w:rsidR="00D31F77" w:rsidRPr="00F12108">
        <w:rPr>
          <w:sz w:val="20"/>
          <w:szCs w:val="20"/>
        </w:rPr>
        <w:t>маркетинговых исследований</w:t>
      </w:r>
      <w:r w:rsidR="00A2565F" w:rsidRPr="00F12108">
        <w:rPr>
          <w:sz w:val="20"/>
          <w:szCs w:val="20"/>
        </w:rPr>
        <w:t>, и итогового протокола</w:t>
      </w:r>
      <w:r w:rsidR="008F2748" w:rsidRPr="00F12108">
        <w:rPr>
          <w:sz w:val="20"/>
          <w:szCs w:val="20"/>
        </w:rPr>
        <w:t xml:space="preserve"> в единой информационно</w:t>
      </w:r>
      <w:r w:rsidR="00B76968">
        <w:rPr>
          <w:sz w:val="20"/>
          <w:szCs w:val="20"/>
        </w:rPr>
        <w:t>й системе не позднее, чем через</w:t>
      </w:r>
      <w:r w:rsidR="00393E02" w:rsidRPr="00F12108">
        <w:rPr>
          <w:sz w:val="20"/>
          <w:szCs w:val="20"/>
        </w:rPr>
        <w:t xml:space="preserve"> </w:t>
      </w:r>
      <w:r w:rsidR="0062715E" w:rsidRPr="00F12108">
        <w:rPr>
          <w:b/>
          <w:sz w:val="20"/>
          <w:szCs w:val="20"/>
        </w:rPr>
        <w:t>3 (</w:t>
      </w:r>
      <w:r w:rsidR="008F2748" w:rsidRPr="00F12108">
        <w:rPr>
          <w:b/>
          <w:sz w:val="20"/>
          <w:szCs w:val="20"/>
        </w:rPr>
        <w:t>три</w:t>
      </w:r>
      <w:r w:rsidR="0062715E" w:rsidRPr="00F12108">
        <w:rPr>
          <w:b/>
          <w:sz w:val="20"/>
          <w:szCs w:val="20"/>
        </w:rPr>
        <w:t>)</w:t>
      </w:r>
      <w:r w:rsidR="008F2748" w:rsidRPr="00F12108">
        <w:rPr>
          <w:b/>
          <w:sz w:val="20"/>
          <w:szCs w:val="20"/>
        </w:rPr>
        <w:t xml:space="preserve"> дня</w:t>
      </w:r>
      <w:r w:rsidR="008F2748" w:rsidRPr="00F12108">
        <w:rPr>
          <w:sz w:val="20"/>
          <w:szCs w:val="20"/>
        </w:rPr>
        <w:t xml:space="preserve"> после подписания таких протоколов. </w:t>
      </w:r>
    </w:p>
    <w:p w:rsidR="0056606B" w:rsidRPr="00F12108" w:rsidRDefault="00DA096B" w:rsidP="00331FE3">
      <w:pPr>
        <w:ind w:firstLine="708"/>
        <w:jc w:val="both"/>
        <w:rPr>
          <w:sz w:val="20"/>
          <w:szCs w:val="20"/>
        </w:rPr>
      </w:pPr>
      <w:r w:rsidRPr="00F12108">
        <w:rPr>
          <w:sz w:val="20"/>
          <w:szCs w:val="20"/>
        </w:rPr>
        <w:t>8</w:t>
      </w:r>
      <w:r w:rsidR="0056606B" w:rsidRPr="00F12108">
        <w:rPr>
          <w:sz w:val="20"/>
          <w:szCs w:val="20"/>
        </w:rPr>
        <w:t>.</w:t>
      </w:r>
      <w:r w:rsidR="00666FA2" w:rsidRPr="00F12108">
        <w:rPr>
          <w:sz w:val="20"/>
          <w:szCs w:val="20"/>
        </w:rPr>
        <w:t>5</w:t>
      </w:r>
      <w:r w:rsidR="0056606B" w:rsidRPr="00F12108">
        <w:rPr>
          <w:sz w:val="20"/>
          <w:szCs w:val="20"/>
        </w:rPr>
        <w:t xml:space="preserve">. Уведомление Участника </w:t>
      </w:r>
      <w:r w:rsidR="00D31F77" w:rsidRPr="00F12108">
        <w:rPr>
          <w:sz w:val="20"/>
          <w:szCs w:val="20"/>
        </w:rPr>
        <w:t>маркетинговых исследований</w:t>
      </w:r>
      <w:r w:rsidR="0056606B" w:rsidRPr="00F12108">
        <w:rPr>
          <w:sz w:val="20"/>
          <w:szCs w:val="20"/>
        </w:rPr>
        <w:t xml:space="preserve"> о </w:t>
      </w:r>
      <w:r w:rsidR="008A21BF" w:rsidRPr="00F12108">
        <w:rPr>
          <w:sz w:val="20"/>
          <w:szCs w:val="20"/>
        </w:rPr>
        <w:t xml:space="preserve">выборе его предложения об исполнении договора как наиболее выгодного по результатам маркетинговых исследований </w:t>
      </w:r>
      <w:r w:rsidR="0056606B" w:rsidRPr="00F12108">
        <w:rPr>
          <w:sz w:val="20"/>
          <w:szCs w:val="20"/>
        </w:rPr>
        <w:t>осуществляется с использованием функционала электронной площадки при размещении протокола.</w:t>
      </w:r>
    </w:p>
    <w:p w:rsidR="00BD3D45" w:rsidRPr="00F12108" w:rsidRDefault="00BD3D45" w:rsidP="00BD3D45">
      <w:pPr>
        <w:pStyle w:val="127"/>
        <w:spacing w:before="0" w:after="0"/>
        <w:jc w:val="center"/>
        <w:rPr>
          <w:bCs w:val="0"/>
          <w:iCs w:val="0"/>
          <w:sz w:val="20"/>
        </w:rPr>
      </w:pPr>
    </w:p>
    <w:bookmarkEnd w:id="53"/>
    <w:p w:rsidR="00BD3D45" w:rsidRPr="00F12108" w:rsidRDefault="00DA096B" w:rsidP="00BD3D45">
      <w:pPr>
        <w:pStyle w:val="127"/>
        <w:spacing w:before="0" w:after="0"/>
        <w:jc w:val="center"/>
        <w:rPr>
          <w:bCs w:val="0"/>
          <w:iCs w:val="0"/>
          <w:sz w:val="20"/>
        </w:rPr>
      </w:pPr>
      <w:r w:rsidRPr="00F12108">
        <w:rPr>
          <w:bCs w:val="0"/>
          <w:iCs w:val="0"/>
          <w:sz w:val="20"/>
        </w:rPr>
        <w:t>9</w:t>
      </w:r>
      <w:r w:rsidR="00BD3D45" w:rsidRPr="00F12108">
        <w:rPr>
          <w:bCs w:val="0"/>
          <w:iCs w:val="0"/>
          <w:sz w:val="20"/>
        </w:rPr>
        <w:t xml:space="preserve">. Порядок внесения исправлений в протоколы, составленные при проведении </w:t>
      </w:r>
      <w:r w:rsidR="00D31F77" w:rsidRPr="00F12108">
        <w:rPr>
          <w:sz w:val="20"/>
        </w:rPr>
        <w:t>маркетинговых исследований</w:t>
      </w:r>
    </w:p>
    <w:p w:rsidR="00BD3D45" w:rsidRPr="00F12108" w:rsidRDefault="00DA096B" w:rsidP="00DA096B">
      <w:pPr>
        <w:tabs>
          <w:tab w:val="left" w:pos="1134"/>
        </w:tabs>
        <w:ind w:firstLine="709"/>
        <w:jc w:val="both"/>
        <w:rPr>
          <w:sz w:val="20"/>
          <w:szCs w:val="20"/>
        </w:rPr>
      </w:pPr>
      <w:r w:rsidRPr="00F12108">
        <w:rPr>
          <w:sz w:val="20"/>
          <w:szCs w:val="20"/>
        </w:rPr>
        <w:t xml:space="preserve">9.1. </w:t>
      </w:r>
      <w:r w:rsidR="00BD3D45" w:rsidRPr="00F12108">
        <w:rPr>
          <w:sz w:val="20"/>
          <w:szCs w:val="20"/>
        </w:rPr>
        <w:t xml:space="preserve">В случае если в протоколе, составленном при проведении </w:t>
      </w:r>
      <w:r w:rsidR="00D31F77" w:rsidRPr="00F12108">
        <w:rPr>
          <w:sz w:val="20"/>
          <w:szCs w:val="20"/>
        </w:rPr>
        <w:t>маркетинговых исследований</w:t>
      </w:r>
      <w:r w:rsidR="00BD3D45" w:rsidRPr="00F12108">
        <w:rPr>
          <w:sz w:val="20"/>
          <w:szCs w:val="20"/>
        </w:rPr>
        <w:t>, были обнаружены ошибки, опечатки и/или иные несоответствия сведениям, указанным в заявках Участников или в Документации</w:t>
      </w:r>
      <w:r w:rsidR="008B3DFA" w:rsidRPr="00F12108">
        <w:rPr>
          <w:sz w:val="20"/>
          <w:szCs w:val="20"/>
        </w:rPr>
        <w:t>, Организатор или Комиссия</w:t>
      </w:r>
      <w:r w:rsidR="00BD3D45" w:rsidRPr="00F12108">
        <w:rPr>
          <w:sz w:val="20"/>
          <w:szCs w:val="20"/>
        </w:rPr>
        <w:t xml:space="preserve"> вправе устранить обнаруженные недостатки путем составления новой редакции протокола либо путем внесения изменений в имеющийся протокол. </w:t>
      </w:r>
    </w:p>
    <w:p w:rsidR="00BD3D45" w:rsidRPr="00F12108" w:rsidRDefault="00DA096B" w:rsidP="00DA096B">
      <w:pPr>
        <w:tabs>
          <w:tab w:val="left" w:pos="1134"/>
        </w:tabs>
        <w:ind w:firstLine="709"/>
        <w:jc w:val="both"/>
        <w:rPr>
          <w:sz w:val="20"/>
          <w:szCs w:val="20"/>
        </w:rPr>
      </w:pPr>
      <w:r w:rsidRPr="00F12108">
        <w:rPr>
          <w:sz w:val="20"/>
          <w:szCs w:val="20"/>
        </w:rPr>
        <w:t xml:space="preserve">9.2. </w:t>
      </w:r>
      <w:r w:rsidR="00BD3D45" w:rsidRPr="00F12108">
        <w:rPr>
          <w:sz w:val="20"/>
          <w:szCs w:val="20"/>
        </w:rPr>
        <w:t xml:space="preserve">Новая редакция протокола (изменения в протокол) публикуется в единой информационной системе </w:t>
      </w:r>
      <w:r w:rsidR="00BD3D45" w:rsidRPr="00F12108">
        <w:rPr>
          <w:b/>
          <w:sz w:val="20"/>
          <w:szCs w:val="20"/>
        </w:rPr>
        <w:t>в течение 3 (трех) дней со дня</w:t>
      </w:r>
      <w:r w:rsidR="00BD3D45" w:rsidRPr="00F12108">
        <w:rPr>
          <w:sz w:val="20"/>
          <w:szCs w:val="20"/>
        </w:rPr>
        <w:t xml:space="preserve">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8B3DFA" w:rsidRPr="00F12108" w:rsidRDefault="008B3DFA" w:rsidP="008B3DFA">
      <w:pPr>
        <w:tabs>
          <w:tab w:val="left" w:pos="1134"/>
        </w:tabs>
        <w:jc w:val="both"/>
        <w:rPr>
          <w:sz w:val="20"/>
          <w:szCs w:val="20"/>
        </w:rPr>
      </w:pPr>
    </w:p>
    <w:p w:rsidR="00BD3D45" w:rsidRPr="00F12108" w:rsidRDefault="00DA096B" w:rsidP="00BD3D45">
      <w:pPr>
        <w:pStyle w:val="127"/>
        <w:spacing w:before="0" w:after="0"/>
        <w:jc w:val="center"/>
        <w:rPr>
          <w:bCs w:val="0"/>
          <w:iCs w:val="0"/>
          <w:sz w:val="20"/>
        </w:rPr>
      </w:pPr>
      <w:r w:rsidRPr="00F12108">
        <w:rPr>
          <w:bCs w:val="0"/>
          <w:iCs w:val="0"/>
          <w:sz w:val="20"/>
        </w:rPr>
        <w:t>10</w:t>
      </w:r>
      <w:r w:rsidR="00BD3D45" w:rsidRPr="00F12108">
        <w:rPr>
          <w:bCs w:val="0"/>
          <w:iCs w:val="0"/>
          <w:sz w:val="20"/>
        </w:rPr>
        <w:t xml:space="preserve">. Заключение и исполнение договора по итогам </w:t>
      </w:r>
      <w:r w:rsidR="00D31F77" w:rsidRPr="00F12108">
        <w:rPr>
          <w:sz w:val="20"/>
        </w:rPr>
        <w:t>маркетинговых исследований</w:t>
      </w:r>
    </w:p>
    <w:p w:rsidR="00FB1994" w:rsidRPr="00F12108" w:rsidRDefault="00DA096B" w:rsidP="004C1DD8">
      <w:pPr>
        <w:pStyle w:val="2c"/>
        <w:tabs>
          <w:tab w:val="left" w:pos="1134"/>
        </w:tabs>
        <w:spacing w:after="0"/>
        <w:ind w:left="0" w:firstLine="709"/>
        <w:rPr>
          <w:sz w:val="20"/>
          <w:szCs w:val="20"/>
        </w:rPr>
      </w:pPr>
      <w:r w:rsidRPr="00F12108">
        <w:rPr>
          <w:sz w:val="20"/>
          <w:szCs w:val="20"/>
        </w:rPr>
        <w:t>10</w:t>
      </w:r>
      <w:r w:rsidR="00393E02" w:rsidRPr="00F12108">
        <w:rPr>
          <w:sz w:val="20"/>
          <w:szCs w:val="20"/>
        </w:rPr>
        <w:t xml:space="preserve">.1. 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3E02" w:rsidRPr="00F12108">
        <w:rPr>
          <w:sz w:val="20"/>
          <w:szCs w:val="20"/>
        </w:rPr>
        <w:t xml:space="preserve">заключается не ранее чем через 10 (десять) дней с даты размещения в единой информационной системе итогового протокола, составленного по результатам </w:t>
      </w:r>
      <w:r w:rsidR="00D31F77" w:rsidRPr="00F12108">
        <w:rPr>
          <w:sz w:val="20"/>
          <w:szCs w:val="20"/>
        </w:rPr>
        <w:t>маркетинговых исследований</w:t>
      </w:r>
      <w:r w:rsidR="00393E02" w:rsidRPr="00F12108">
        <w:rPr>
          <w:sz w:val="20"/>
          <w:szCs w:val="20"/>
        </w:rPr>
        <w:t xml:space="preserve">. </w:t>
      </w:r>
    </w:p>
    <w:p w:rsidR="00393E02" w:rsidRPr="00F12108" w:rsidRDefault="00DA096B" w:rsidP="004C1DD8">
      <w:pPr>
        <w:pStyle w:val="2c"/>
        <w:tabs>
          <w:tab w:val="left" w:pos="1134"/>
        </w:tabs>
        <w:spacing w:after="0"/>
        <w:ind w:left="0" w:firstLine="709"/>
        <w:rPr>
          <w:sz w:val="20"/>
          <w:szCs w:val="20"/>
        </w:rPr>
      </w:pPr>
      <w:r w:rsidRPr="00F12108">
        <w:rPr>
          <w:sz w:val="20"/>
          <w:szCs w:val="20"/>
        </w:rPr>
        <w:t>10</w:t>
      </w:r>
      <w:r w:rsidR="00395A1C" w:rsidRPr="00F12108">
        <w:rPr>
          <w:sz w:val="20"/>
          <w:szCs w:val="20"/>
        </w:rPr>
        <w:t xml:space="preserve">.2. </w:t>
      </w:r>
      <w:r w:rsidR="00393E02" w:rsidRPr="00F12108">
        <w:rPr>
          <w:sz w:val="20"/>
          <w:szCs w:val="20"/>
        </w:rPr>
        <w:t xml:space="preserve">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5A1C" w:rsidRPr="00F12108">
        <w:rPr>
          <w:sz w:val="20"/>
          <w:szCs w:val="20"/>
        </w:rPr>
        <w:t>заключается на условиях, указанных в настоящей Д</w:t>
      </w:r>
      <w:r w:rsidR="00393E02" w:rsidRPr="00F12108">
        <w:rPr>
          <w:sz w:val="20"/>
          <w:szCs w:val="20"/>
        </w:rPr>
        <w:t xml:space="preserve">окументации </w:t>
      </w:r>
      <w:r w:rsidR="004C1DD8" w:rsidRPr="00F12108">
        <w:rPr>
          <w:sz w:val="20"/>
          <w:szCs w:val="20"/>
        </w:rPr>
        <w:t>и в З</w:t>
      </w:r>
      <w:r w:rsidR="00393E02" w:rsidRPr="00F12108">
        <w:rPr>
          <w:sz w:val="20"/>
          <w:szCs w:val="20"/>
        </w:rPr>
        <w:t xml:space="preserve">аявке на участие в </w:t>
      </w:r>
      <w:r w:rsidR="00D31F77" w:rsidRPr="00F12108">
        <w:rPr>
          <w:sz w:val="20"/>
          <w:szCs w:val="20"/>
        </w:rPr>
        <w:t>маркетинговых исследованиях</w:t>
      </w:r>
      <w:r w:rsidR="00395A1C" w:rsidRPr="00F12108">
        <w:rPr>
          <w:sz w:val="20"/>
          <w:szCs w:val="20"/>
        </w:rPr>
        <w:t>, поданной У</w:t>
      </w:r>
      <w:r w:rsidR="00393E02" w:rsidRPr="00F12108">
        <w:rPr>
          <w:sz w:val="20"/>
          <w:szCs w:val="20"/>
        </w:rPr>
        <w:t xml:space="preserve">частником </w:t>
      </w:r>
      <w:r w:rsidR="00D31F77" w:rsidRPr="00F12108">
        <w:rPr>
          <w:sz w:val="20"/>
          <w:szCs w:val="20"/>
        </w:rPr>
        <w:t>маркетинговых исследований</w:t>
      </w:r>
      <w:r w:rsidR="00395A1C" w:rsidRPr="00F12108">
        <w:rPr>
          <w:sz w:val="20"/>
          <w:szCs w:val="20"/>
        </w:rPr>
        <w:t>, с которым заключается Д</w:t>
      </w:r>
      <w:r w:rsidR="00393E02" w:rsidRPr="00F12108">
        <w:rPr>
          <w:sz w:val="20"/>
          <w:szCs w:val="20"/>
        </w:rPr>
        <w:t>оговор.</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Заказчик (Организатор) направляет договор на подписание участнику, чьи условия исполнения договора, указанные в его заявке, признаны наиболее выгодными, по электронной почте или посредством программно-аппаратных средств электронной площадки. </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Участник маркетинговых исследований, с которым заключается договор, должен представить Заказчику подписанный им текст договора в течение </w:t>
      </w:r>
      <w:r w:rsidR="007B0EB0" w:rsidRPr="00F12108">
        <w:rPr>
          <w:sz w:val="20"/>
          <w:szCs w:val="20"/>
          <w:lang w:val="en-US"/>
        </w:rPr>
        <w:t>10</w:t>
      </w:r>
      <w:r w:rsidRPr="00F12108">
        <w:rPr>
          <w:sz w:val="20"/>
          <w:szCs w:val="20"/>
        </w:rPr>
        <w:t xml:space="preserve"> (</w:t>
      </w:r>
      <w:r w:rsidR="007B0EB0" w:rsidRPr="00F12108">
        <w:rPr>
          <w:sz w:val="20"/>
          <w:szCs w:val="20"/>
        </w:rPr>
        <w:t>десяти</w:t>
      </w:r>
      <w:r w:rsidRPr="00F12108">
        <w:rPr>
          <w:sz w:val="20"/>
          <w:szCs w:val="20"/>
        </w:rPr>
        <w:t>) календарных дней с даты направления договора Заказчиком (Организатором).</w:t>
      </w:r>
    </w:p>
    <w:p w:rsidR="00393E02" w:rsidRPr="00F12108" w:rsidRDefault="00DA096B" w:rsidP="00DA096B">
      <w:pPr>
        <w:pStyle w:val="2c"/>
        <w:tabs>
          <w:tab w:val="left" w:pos="1134"/>
        </w:tabs>
        <w:spacing w:after="0"/>
        <w:ind w:left="0" w:firstLine="709"/>
        <w:rPr>
          <w:sz w:val="20"/>
          <w:szCs w:val="20"/>
        </w:rPr>
      </w:pPr>
      <w:r w:rsidRPr="00F12108">
        <w:rPr>
          <w:sz w:val="20"/>
          <w:szCs w:val="20"/>
        </w:rPr>
        <w:t>10</w:t>
      </w:r>
      <w:r w:rsidR="00395A1C" w:rsidRPr="00F12108">
        <w:rPr>
          <w:sz w:val="20"/>
          <w:szCs w:val="20"/>
        </w:rPr>
        <w:t>.3. В случае если в настоящей Д</w:t>
      </w:r>
      <w:r w:rsidR="00393E02" w:rsidRPr="00F12108">
        <w:rPr>
          <w:sz w:val="20"/>
          <w:szCs w:val="20"/>
        </w:rPr>
        <w:t>окументации было установлено тре</w:t>
      </w:r>
      <w:r w:rsidR="00395A1C" w:rsidRPr="00F12108">
        <w:rPr>
          <w:sz w:val="20"/>
          <w:szCs w:val="20"/>
        </w:rPr>
        <w:t>бование обеспечения исполнения Договора,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xml:space="preserve">, с которым заключается </w:t>
      </w:r>
      <w:r w:rsidR="00395A1C" w:rsidRPr="00F12108">
        <w:rPr>
          <w:sz w:val="20"/>
          <w:szCs w:val="20"/>
        </w:rPr>
        <w:t>Д</w:t>
      </w:r>
      <w:r w:rsidR="00393E02" w:rsidRPr="00F12108">
        <w:rPr>
          <w:sz w:val="20"/>
          <w:szCs w:val="20"/>
        </w:rPr>
        <w:t>оговор, в</w:t>
      </w:r>
      <w:r w:rsidR="00395A1C" w:rsidRPr="00F12108">
        <w:rPr>
          <w:sz w:val="20"/>
          <w:szCs w:val="20"/>
        </w:rPr>
        <w:t xml:space="preserve"> течение срока, установленного Д</w:t>
      </w:r>
      <w:r w:rsidR="00393E02" w:rsidRPr="00F12108">
        <w:rPr>
          <w:sz w:val="20"/>
          <w:szCs w:val="20"/>
        </w:rPr>
        <w:t>оговором, должен представить За</w:t>
      </w:r>
      <w:r w:rsidR="00395A1C" w:rsidRPr="00F12108">
        <w:rPr>
          <w:sz w:val="20"/>
          <w:szCs w:val="20"/>
        </w:rPr>
        <w:t>казчику обеспечение исполнения Д</w:t>
      </w:r>
      <w:r w:rsidR="00393E02" w:rsidRPr="00F12108">
        <w:rPr>
          <w:sz w:val="20"/>
          <w:szCs w:val="20"/>
        </w:rPr>
        <w:t>о</w:t>
      </w:r>
      <w:r w:rsidR="00395A1C" w:rsidRPr="00F12108">
        <w:rPr>
          <w:sz w:val="20"/>
          <w:szCs w:val="20"/>
        </w:rPr>
        <w:t>говора. Обеспечение исполнения Д</w:t>
      </w:r>
      <w:r w:rsidR="00393E02" w:rsidRPr="00F12108">
        <w:rPr>
          <w:sz w:val="20"/>
          <w:szCs w:val="20"/>
        </w:rPr>
        <w:t xml:space="preserve">оговора предоставляется в размере и форме, предусмотренными в </w:t>
      </w:r>
      <w:r w:rsidR="00395A1C" w:rsidRPr="00F12108">
        <w:rPr>
          <w:sz w:val="20"/>
          <w:szCs w:val="20"/>
        </w:rPr>
        <w:t>настоящей Д</w:t>
      </w:r>
      <w:r w:rsidR="00393E02" w:rsidRPr="00F12108">
        <w:rPr>
          <w:sz w:val="20"/>
          <w:szCs w:val="20"/>
        </w:rPr>
        <w:t>окументации.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10.4. </w:t>
      </w:r>
      <w:r w:rsidR="00393E02" w:rsidRPr="00F12108">
        <w:rPr>
          <w:sz w:val="20"/>
          <w:szCs w:val="20"/>
        </w:rPr>
        <w:t xml:space="preserve">Если </w:t>
      </w:r>
      <w:r w:rsidR="00395A1C" w:rsidRPr="00F12108">
        <w:rPr>
          <w:sz w:val="20"/>
          <w:szCs w:val="20"/>
        </w:rPr>
        <w:t xml:space="preserve">Участник </w:t>
      </w:r>
      <w:r w:rsidR="00D31F77" w:rsidRPr="00F12108">
        <w:rPr>
          <w:sz w:val="20"/>
          <w:szCs w:val="20"/>
        </w:rPr>
        <w:t>маркетинговых исследований</w:t>
      </w:r>
      <w:r w:rsidR="00393E02" w:rsidRPr="00F12108">
        <w:rPr>
          <w:sz w:val="20"/>
          <w:szCs w:val="20"/>
        </w:rPr>
        <w:t>, с которы</w:t>
      </w:r>
      <w:r w:rsidR="00395A1C" w:rsidRPr="00F12108">
        <w:rPr>
          <w:sz w:val="20"/>
          <w:szCs w:val="20"/>
        </w:rPr>
        <w:t>м принято решение о заключении Д</w:t>
      </w:r>
      <w:r w:rsidR="00393E02" w:rsidRPr="00F12108">
        <w:rPr>
          <w:sz w:val="20"/>
          <w:szCs w:val="20"/>
        </w:rPr>
        <w:t xml:space="preserve">оговора по итогам </w:t>
      </w:r>
      <w:r w:rsidR="00D31F77" w:rsidRPr="00F12108">
        <w:rPr>
          <w:sz w:val="20"/>
          <w:szCs w:val="20"/>
        </w:rPr>
        <w:t>маркетинговых исследований</w:t>
      </w:r>
      <w:r w:rsidR="00393E02" w:rsidRPr="00F12108">
        <w:rPr>
          <w:sz w:val="20"/>
          <w:szCs w:val="20"/>
        </w:rPr>
        <w:t xml:space="preserve">, </w:t>
      </w:r>
      <w:r w:rsidR="00393E02" w:rsidRPr="00F12108">
        <w:rPr>
          <w:b/>
          <w:sz w:val="20"/>
          <w:szCs w:val="20"/>
        </w:rPr>
        <w:t>н</w:t>
      </w:r>
      <w:r w:rsidR="00395A1C" w:rsidRPr="00F12108">
        <w:rPr>
          <w:b/>
          <w:sz w:val="20"/>
          <w:szCs w:val="20"/>
        </w:rPr>
        <w:t>е представил</w:t>
      </w:r>
      <w:r w:rsidR="00395A1C" w:rsidRPr="00F12108">
        <w:rPr>
          <w:sz w:val="20"/>
          <w:szCs w:val="20"/>
        </w:rPr>
        <w:t xml:space="preserve"> в предусмотренные настоящей Д</w:t>
      </w:r>
      <w:r w:rsidR="00393E02" w:rsidRPr="00F12108">
        <w:rPr>
          <w:sz w:val="20"/>
          <w:szCs w:val="20"/>
        </w:rPr>
        <w:t xml:space="preserve">окументацией </w:t>
      </w:r>
      <w:r w:rsidR="00395A1C" w:rsidRPr="00F12108">
        <w:rPr>
          <w:sz w:val="20"/>
          <w:szCs w:val="20"/>
        </w:rPr>
        <w:t xml:space="preserve">порядке и сроки </w:t>
      </w:r>
      <w:r w:rsidR="00395A1C" w:rsidRPr="00F12108">
        <w:rPr>
          <w:b/>
          <w:sz w:val="20"/>
          <w:szCs w:val="20"/>
        </w:rPr>
        <w:t>подписанный Д</w:t>
      </w:r>
      <w:r w:rsidR="00393E02" w:rsidRPr="00F12108">
        <w:rPr>
          <w:b/>
          <w:sz w:val="20"/>
          <w:szCs w:val="20"/>
        </w:rPr>
        <w:t>огово</w:t>
      </w:r>
      <w:r w:rsidR="00395A1C" w:rsidRPr="00F12108">
        <w:rPr>
          <w:b/>
          <w:sz w:val="20"/>
          <w:szCs w:val="20"/>
        </w:rPr>
        <w:t>р</w:t>
      </w:r>
      <w:r w:rsidR="00395A1C" w:rsidRPr="00F12108">
        <w:rPr>
          <w:sz w:val="20"/>
          <w:szCs w:val="20"/>
        </w:rPr>
        <w:t xml:space="preserve">, или </w:t>
      </w:r>
      <w:r w:rsidR="00395A1C" w:rsidRPr="00F12108">
        <w:rPr>
          <w:b/>
          <w:sz w:val="20"/>
          <w:szCs w:val="20"/>
        </w:rPr>
        <w:t>отказался от заключения Д</w:t>
      </w:r>
      <w:r w:rsidR="00393E02" w:rsidRPr="00F12108">
        <w:rPr>
          <w:b/>
          <w:sz w:val="20"/>
          <w:szCs w:val="20"/>
        </w:rPr>
        <w:t>оговора</w:t>
      </w:r>
      <w:r w:rsidR="00393E02" w:rsidRPr="00F12108">
        <w:rPr>
          <w:sz w:val="20"/>
          <w:szCs w:val="20"/>
        </w:rPr>
        <w:t xml:space="preserve">, или </w:t>
      </w:r>
      <w:r w:rsidR="00393E02" w:rsidRPr="00F12108">
        <w:rPr>
          <w:b/>
          <w:sz w:val="20"/>
          <w:szCs w:val="20"/>
        </w:rPr>
        <w:t>не представил обеспечен</w:t>
      </w:r>
      <w:r w:rsidR="004C1DD8" w:rsidRPr="00F12108">
        <w:rPr>
          <w:b/>
          <w:sz w:val="20"/>
          <w:szCs w:val="20"/>
        </w:rPr>
        <w:t>ие исполнения Д</w:t>
      </w:r>
      <w:r w:rsidR="00395A1C" w:rsidRPr="00F12108">
        <w:rPr>
          <w:b/>
          <w:sz w:val="20"/>
          <w:szCs w:val="20"/>
        </w:rPr>
        <w:t>оговора</w:t>
      </w:r>
      <w:r w:rsidR="00395A1C" w:rsidRPr="00F12108">
        <w:rPr>
          <w:sz w:val="20"/>
          <w:szCs w:val="20"/>
        </w:rPr>
        <w:t>, если в настоящей Д</w:t>
      </w:r>
      <w:r w:rsidR="00393E02" w:rsidRPr="00F12108">
        <w:rPr>
          <w:sz w:val="20"/>
          <w:szCs w:val="20"/>
        </w:rPr>
        <w:t>окументации устан</w:t>
      </w:r>
      <w:r w:rsidR="00395A1C" w:rsidRPr="00F12108">
        <w:rPr>
          <w:sz w:val="20"/>
          <w:szCs w:val="20"/>
        </w:rPr>
        <w:t xml:space="preserve">овлено такое требование, </w:t>
      </w:r>
      <w:r w:rsidR="00395A1C" w:rsidRPr="00F12108">
        <w:rPr>
          <w:b/>
          <w:sz w:val="20"/>
          <w:szCs w:val="20"/>
        </w:rPr>
        <w:t>такой У</w:t>
      </w:r>
      <w:r w:rsidR="00393E02" w:rsidRPr="00F12108">
        <w:rPr>
          <w:b/>
          <w:sz w:val="20"/>
          <w:szCs w:val="20"/>
        </w:rPr>
        <w:t>частник признае</w:t>
      </w:r>
      <w:r w:rsidR="00395A1C" w:rsidRPr="00F12108">
        <w:rPr>
          <w:b/>
          <w:sz w:val="20"/>
          <w:szCs w:val="20"/>
        </w:rPr>
        <w:t>тся уклонившимся от заключения Д</w:t>
      </w:r>
      <w:r w:rsidR="00393E02" w:rsidRPr="00F12108">
        <w:rPr>
          <w:b/>
          <w:sz w:val="20"/>
          <w:szCs w:val="20"/>
        </w:rPr>
        <w:t>оговора.</w:t>
      </w:r>
    </w:p>
    <w:p w:rsidR="00187AAD" w:rsidRPr="00F12108" w:rsidRDefault="00DA096B" w:rsidP="00DA096B">
      <w:pPr>
        <w:pStyle w:val="2c"/>
        <w:tabs>
          <w:tab w:val="left" w:pos="1134"/>
        </w:tabs>
        <w:spacing w:after="0"/>
        <w:ind w:left="0" w:firstLine="709"/>
        <w:rPr>
          <w:sz w:val="20"/>
          <w:szCs w:val="20"/>
        </w:rPr>
      </w:pPr>
      <w:r w:rsidRPr="00F12108">
        <w:rPr>
          <w:sz w:val="20"/>
          <w:szCs w:val="20"/>
        </w:rPr>
        <w:t xml:space="preserve">10.5. </w:t>
      </w:r>
      <w:r w:rsidR="00187AAD" w:rsidRPr="00F12108">
        <w:rPr>
          <w:sz w:val="20"/>
          <w:szCs w:val="20"/>
        </w:rPr>
        <w:t xml:space="preserve">В случае если определенный по результатам </w:t>
      </w:r>
      <w:r w:rsidR="00D31F77" w:rsidRPr="00F12108">
        <w:rPr>
          <w:sz w:val="20"/>
          <w:szCs w:val="20"/>
        </w:rPr>
        <w:t>маркетинговых исследований</w:t>
      </w:r>
      <w:r w:rsidR="00187AAD" w:rsidRPr="00F12108">
        <w:rPr>
          <w:sz w:val="20"/>
          <w:szCs w:val="20"/>
        </w:rPr>
        <w:t xml:space="preserve"> поставщик (подрядчик, исполнитель) уклонился от заключения договора, или не предоставил обеспечение исполнения договора, если в документации о </w:t>
      </w:r>
      <w:r w:rsidR="00D31F77" w:rsidRPr="00F12108">
        <w:rPr>
          <w:sz w:val="20"/>
          <w:szCs w:val="20"/>
        </w:rPr>
        <w:t>маркетинговых исследованиях</w:t>
      </w:r>
      <w:r w:rsidR="00187AAD" w:rsidRPr="00F12108">
        <w:rPr>
          <w:sz w:val="20"/>
          <w:szCs w:val="20"/>
        </w:rPr>
        <w:t xml:space="preserve"> было установлено такое требование, Заказчик (Организатор) должен истребовать предоставленное таким участником закупки обеспечение заявки на участие в </w:t>
      </w:r>
      <w:r w:rsidR="00D31F77" w:rsidRPr="00F12108">
        <w:rPr>
          <w:sz w:val="20"/>
          <w:szCs w:val="20"/>
        </w:rPr>
        <w:t>маркетинговых исследованиях</w:t>
      </w:r>
      <w:r w:rsidR="00187AAD" w:rsidRPr="00F12108">
        <w:rPr>
          <w:sz w:val="20"/>
          <w:szCs w:val="20"/>
        </w:rPr>
        <w:t xml:space="preserve">, если такое обеспечение было предусмотрено документацией о </w:t>
      </w:r>
      <w:r w:rsidR="00D31F77" w:rsidRPr="00F12108">
        <w:rPr>
          <w:sz w:val="20"/>
          <w:szCs w:val="20"/>
        </w:rPr>
        <w:t>маркетинговых исследованиях</w:t>
      </w:r>
      <w:r w:rsidR="00187AAD" w:rsidRPr="00F12108">
        <w:rPr>
          <w:sz w:val="20"/>
          <w:szCs w:val="20"/>
        </w:rPr>
        <w:t xml:space="preserve">. Комиссия вправе пересмотреть итоги (результаты) </w:t>
      </w:r>
      <w:r w:rsidR="00D31F77" w:rsidRPr="00F12108">
        <w:rPr>
          <w:sz w:val="20"/>
          <w:szCs w:val="20"/>
        </w:rPr>
        <w:t>маркетинговых исследований</w:t>
      </w:r>
      <w:r w:rsidR="00187AAD" w:rsidRPr="00F12108">
        <w:rPr>
          <w:sz w:val="20"/>
          <w:szCs w:val="20"/>
        </w:rPr>
        <w:t xml:space="preserve"> и определить другого поставщика (подрядчика, исполнителя), или Заказчик (Организатор) объявляет нов</w:t>
      </w:r>
      <w:r w:rsidR="00D51147" w:rsidRPr="00F12108">
        <w:rPr>
          <w:sz w:val="20"/>
          <w:szCs w:val="20"/>
        </w:rPr>
        <w:t>ые</w:t>
      </w:r>
      <w:r w:rsidR="00187AAD" w:rsidRPr="00F12108">
        <w:rPr>
          <w:sz w:val="20"/>
          <w:szCs w:val="20"/>
        </w:rPr>
        <w:t xml:space="preserve"> </w:t>
      </w:r>
      <w:r w:rsidR="00D51147" w:rsidRPr="00F12108">
        <w:rPr>
          <w:sz w:val="20"/>
          <w:szCs w:val="20"/>
        </w:rPr>
        <w:t>маркетинговые исследования</w:t>
      </w:r>
      <w:r w:rsidR="00187AAD" w:rsidRPr="00F12108">
        <w:rPr>
          <w:sz w:val="20"/>
          <w:szCs w:val="20"/>
        </w:rPr>
        <w:t>.</w:t>
      </w:r>
    </w:p>
    <w:p w:rsidR="00D51147" w:rsidRPr="00F12108" w:rsidRDefault="00D51147" w:rsidP="00DA096B">
      <w:pPr>
        <w:pStyle w:val="2c"/>
        <w:tabs>
          <w:tab w:val="left" w:pos="1134"/>
        </w:tabs>
        <w:spacing w:after="0"/>
        <w:ind w:left="0" w:firstLine="709"/>
        <w:rPr>
          <w:sz w:val="20"/>
          <w:szCs w:val="20"/>
        </w:rPr>
      </w:pPr>
      <w:r w:rsidRPr="00F12108">
        <w:rPr>
          <w:sz w:val="20"/>
          <w:szCs w:val="20"/>
        </w:rPr>
        <w:t>10.6. 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r w:rsidR="00320906" w:rsidRPr="00F12108">
        <w:rPr>
          <w:sz w:val="20"/>
          <w:szCs w:val="20"/>
        </w:rPr>
        <w:t>.</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10.7. </w:t>
      </w:r>
      <w:r w:rsidR="00393E02" w:rsidRPr="00F12108">
        <w:rPr>
          <w:sz w:val="20"/>
          <w:szCs w:val="20"/>
        </w:rPr>
        <w:t xml:space="preserve">В случае если </w:t>
      </w:r>
      <w:r w:rsidR="00395A1C" w:rsidRPr="00F12108">
        <w:rPr>
          <w:sz w:val="20"/>
          <w:szCs w:val="20"/>
        </w:rPr>
        <w:t>Победителем признан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на стороне которого выступало несколько физических или юридических ли</w:t>
      </w:r>
      <w:r w:rsidR="00395A1C" w:rsidRPr="00F12108">
        <w:rPr>
          <w:sz w:val="20"/>
          <w:szCs w:val="20"/>
        </w:rPr>
        <w:t>ц, Заказчиком заключается один Д</w:t>
      </w:r>
      <w:r w:rsidR="00393E02" w:rsidRPr="00F12108">
        <w:rPr>
          <w:sz w:val="20"/>
          <w:szCs w:val="20"/>
        </w:rPr>
        <w:t>оговор со всеми юридическими или физическими лицами, выступавшими на ст</w:t>
      </w:r>
      <w:r w:rsidR="00395A1C" w:rsidRPr="00F12108">
        <w:rPr>
          <w:sz w:val="20"/>
          <w:szCs w:val="20"/>
        </w:rPr>
        <w:t>ороне такого У</w:t>
      </w:r>
      <w:r w:rsidR="00393E02" w:rsidRPr="00F12108">
        <w:rPr>
          <w:sz w:val="20"/>
          <w:szCs w:val="20"/>
        </w:rPr>
        <w:t xml:space="preserve">частника </w:t>
      </w:r>
      <w:r w:rsidR="00D31F77" w:rsidRPr="00F12108">
        <w:rPr>
          <w:sz w:val="20"/>
          <w:szCs w:val="20"/>
        </w:rPr>
        <w:t>маркетинговых исследований</w:t>
      </w:r>
      <w:r w:rsidR="00393E02" w:rsidRPr="00F12108">
        <w:rPr>
          <w:sz w:val="20"/>
          <w:szCs w:val="20"/>
        </w:rPr>
        <w:t>, при э</w:t>
      </w:r>
      <w:r w:rsidR="00395A1C" w:rsidRPr="00F12108">
        <w:rPr>
          <w:sz w:val="20"/>
          <w:szCs w:val="20"/>
        </w:rPr>
        <w:t>том непосредственно подписание Д</w:t>
      </w:r>
      <w:r w:rsidR="00393E02" w:rsidRPr="00F12108">
        <w:rPr>
          <w:sz w:val="20"/>
          <w:szCs w:val="20"/>
        </w:rPr>
        <w:t>оговора может осуществляться одним лицом, обладающим соответствующими полномочиями.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10.8. </w:t>
      </w:r>
      <w:r w:rsidR="00393E02" w:rsidRPr="00F12108">
        <w:rPr>
          <w:sz w:val="20"/>
          <w:szCs w:val="20"/>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187AAD" w:rsidRPr="00F12108" w:rsidRDefault="00187AAD" w:rsidP="00187AAD">
      <w:pPr>
        <w:pStyle w:val="2c"/>
        <w:tabs>
          <w:tab w:val="left" w:pos="1134"/>
        </w:tabs>
        <w:spacing w:after="0"/>
        <w:ind w:left="709"/>
        <w:rPr>
          <w:sz w:val="20"/>
          <w:szCs w:val="20"/>
        </w:rPr>
      </w:pPr>
    </w:p>
    <w:p w:rsidR="00BD3D45" w:rsidRPr="00F12108" w:rsidRDefault="00BD3D45" w:rsidP="00BD3D45">
      <w:pPr>
        <w:autoSpaceDE w:val="0"/>
        <w:autoSpaceDN w:val="0"/>
        <w:adjustRightInd w:val="0"/>
        <w:jc w:val="center"/>
        <w:rPr>
          <w:b/>
          <w:sz w:val="20"/>
          <w:szCs w:val="20"/>
        </w:rPr>
      </w:pPr>
      <w:r w:rsidRPr="00F12108">
        <w:rPr>
          <w:b/>
          <w:sz w:val="20"/>
          <w:szCs w:val="20"/>
        </w:rPr>
        <w:lastRenderedPageBreak/>
        <w:t>1</w:t>
      </w:r>
      <w:r w:rsidR="00DA096B" w:rsidRPr="00F12108">
        <w:rPr>
          <w:b/>
          <w:sz w:val="20"/>
          <w:szCs w:val="20"/>
        </w:rPr>
        <w:t>1</w:t>
      </w:r>
      <w:r w:rsidRPr="00F12108">
        <w:rPr>
          <w:b/>
          <w:sz w:val="20"/>
          <w:szCs w:val="20"/>
        </w:rPr>
        <w:t>.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ind w:firstLine="708"/>
        <w:jc w:val="center"/>
        <w:rPr>
          <w:b/>
          <w:sz w:val="20"/>
          <w:szCs w:val="20"/>
        </w:rPr>
      </w:pPr>
    </w:p>
    <w:p w:rsidR="004718D2" w:rsidRPr="00F12108" w:rsidRDefault="00BD3D45" w:rsidP="00BD3D45">
      <w:pPr>
        <w:autoSpaceDE w:val="0"/>
        <w:autoSpaceDN w:val="0"/>
        <w:adjustRightInd w:val="0"/>
        <w:ind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.1. При проведении настоящего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предоставляется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w:t>
      </w:r>
      <w:r w:rsidR="004718D2" w:rsidRPr="00F12108">
        <w:rPr>
          <w:sz w:val="20"/>
          <w:szCs w:val="20"/>
        </w:rPr>
        <w:t xml:space="preserve">и (далее по тексту - приоритет). </w:t>
      </w:r>
    </w:p>
    <w:p w:rsidR="00BD3D45" w:rsidRPr="00F12108" w:rsidRDefault="004718D2" w:rsidP="00BD3D45">
      <w:pPr>
        <w:autoSpaceDE w:val="0"/>
        <w:autoSpaceDN w:val="0"/>
        <w:adjustRightInd w:val="0"/>
        <w:ind w:firstLine="567"/>
        <w:jc w:val="both"/>
        <w:rPr>
          <w:sz w:val="20"/>
          <w:szCs w:val="20"/>
        </w:rPr>
      </w:pPr>
      <w:r w:rsidRPr="00F12108">
        <w:rPr>
          <w:sz w:val="20"/>
          <w:szCs w:val="20"/>
        </w:rPr>
        <w:t>Приоритет предоставляется в порядке и на условиях, установленных</w:t>
      </w:r>
      <w:r w:rsidR="00BD3D45" w:rsidRPr="00F12108">
        <w:rPr>
          <w:sz w:val="20"/>
          <w:szCs w:val="20"/>
        </w:rPr>
        <w:t xml:space="preserve">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autoSpaceDE w:val="0"/>
        <w:autoSpaceDN w:val="0"/>
        <w:adjustRightInd w:val="0"/>
        <w:ind w:firstLine="567"/>
        <w:jc w:val="both"/>
        <w:rPr>
          <w:sz w:val="20"/>
          <w:szCs w:val="20"/>
        </w:rPr>
      </w:pPr>
      <w:r w:rsidRPr="00F12108">
        <w:rPr>
          <w:sz w:val="20"/>
          <w:szCs w:val="20"/>
        </w:rPr>
        <w:t xml:space="preserve">Оценка и сопоставление заявок на участие в настоящем </w:t>
      </w:r>
      <w:r w:rsidR="00D31F77" w:rsidRPr="00F12108">
        <w:rPr>
          <w:sz w:val="20"/>
          <w:szCs w:val="20"/>
        </w:rPr>
        <w:t>маркетинговых исследованиях</w:t>
      </w:r>
      <w:r w:rsidRPr="00F12108">
        <w:rPr>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F12108">
        <w:rPr>
          <w:b/>
          <w:sz w:val="20"/>
          <w:szCs w:val="20"/>
        </w:rPr>
        <w:t>15</w:t>
      </w:r>
      <w:r w:rsidR="00F904F3" w:rsidRPr="00F12108">
        <w:rPr>
          <w:b/>
          <w:sz w:val="20"/>
          <w:szCs w:val="20"/>
        </w:rPr>
        <w:t xml:space="preserve"> (пятнадцать)</w:t>
      </w:r>
      <w:r w:rsidRPr="00F12108">
        <w:rPr>
          <w:b/>
          <w:sz w:val="20"/>
          <w:szCs w:val="20"/>
        </w:rPr>
        <w:t xml:space="preserve"> процентов</w:t>
      </w:r>
      <w:r w:rsidRPr="00F12108">
        <w:rPr>
          <w:sz w:val="20"/>
          <w:szCs w:val="20"/>
        </w:rPr>
        <w:t xml:space="preserve">. При этом договор заключается по цене договора, предложенной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w:t>
      </w:r>
    </w:p>
    <w:p w:rsidR="00BD3D45" w:rsidRPr="00F12108" w:rsidRDefault="00BD3D45"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 xml:space="preserve">.2. При проведении настоящего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на поставку товаров</w:t>
      </w:r>
      <w:r w:rsidR="00005A0B">
        <w:rPr>
          <w:rFonts w:eastAsia="Times New Roman"/>
          <w:b w:val="0"/>
          <w:bCs w:val="0"/>
          <w:szCs w:val="20"/>
        </w:rPr>
        <w:t xml:space="preserve"> (выполнение работ, оказание услуг)</w:t>
      </w:r>
      <w:r w:rsidRPr="00F12108">
        <w:rPr>
          <w:rFonts w:eastAsia="Times New Roman"/>
          <w:b w:val="0"/>
          <w:bCs w:val="0"/>
          <w:szCs w:val="20"/>
        </w:rPr>
        <w:t xml:space="preserve">, Участники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 xml:space="preserve">в заявке на участие в </w:t>
      </w:r>
      <w:r w:rsidR="00D31F77" w:rsidRPr="00F12108">
        <w:rPr>
          <w:rFonts w:eastAsia="Times New Roman"/>
          <w:b w:val="0"/>
          <w:bCs w:val="0"/>
          <w:szCs w:val="20"/>
        </w:rPr>
        <w:t>маркетинговых исследованиях</w:t>
      </w:r>
      <w:r w:rsidR="00554FCF" w:rsidRPr="00F12108">
        <w:rPr>
          <w:rFonts w:eastAsia="Times New Roman"/>
          <w:b w:val="0"/>
          <w:bCs w:val="0"/>
          <w:szCs w:val="20"/>
        </w:rPr>
        <w:t xml:space="preserve"> </w:t>
      </w:r>
      <w:r w:rsidRPr="00F12108">
        <w:rPr>
          <w:rFonts w:eastAsia="Times New Roman"/>
          <w:b w:val="0"/>
          <w:bCs w:val="0"/>
          <w:szCs w:val="20"/>
        </w:rPr>
        <w:t xml:space="preserve">(форма 4.2. Раздела 4 «Образцы форм и документов для заполнения участниками </w:t>
      </w:r>
      <w:r w:rsidR="00D31F77" w:rsidRPr="00F12108">
        <w:rPr>
          <w:rFonts w:eastAsia="Times New Roman"/>
          <w:b w:val="0"/>
          <w:bCs w:val="0"/>
          <w:szCs w:val="20"/>
        </w:rPr>
        <w:t>маркетинговых исследований</w:t>
      </w:r>
      <w:r w:rsidRPr="00F12108">
        <w:rPr>
          <w:rFonts w:eastAsia="Times New Roman"/>
          <w:b w:val="0"/>
          <w:bCs w:val="0"/>
          <w:szCs w:val="20"/>
        </w:rPr>
        <w:t>» настоящей Документации) указывают (декларируют) наименование страны происхождения поставляемых товаров</w:t>
      </w:r>
      <w:r w:rsidR="00005A0B">
        <w:rPr>
          <w:rFonts w:eastAsia="Times New Roman"/>
          <w:b w:val="0"/>
          <w:bCs w:val="0"/>
          <w:szCs w:val="20"/>
        </w:rPr>
        <w:t xml:space="preserve"> (выполняемых работ, оказываемых услуг)</w:t>
      </w:r>
      <w:r w:rsidRPr="00F12108">
        <w:rPr>
          <w:rFonts w:eastAsia="Times New Roman"/>
          <w:b w:val="0"/>
          <w:bCs w:val="0"/>
          <w:szCs w:val="20"/>
        </w:rPr>
        <w:t>.</w:t>
      </w:r>
    </w:p>
    <w:p w:rsidR="00BD3D45" w:rsidRPr="00F12108" w:rsidRDefault="00BD3D45" w:rsidP="00BD3D45">
      <w:pPr>
        <w:ind w:firstLine="567"/>
        <w:jc w:val="both"/>
        <w:rPr>
          <w:sz w:val="20"/>
          <w:szCs w:val="20"/>
        </w:rPr>
      </w:pPr>
      <w:r w:rsidRPr="00F12108">
        <w:rPr>
          <w:sz w:val="20"/>
          <w:szCs w:val="20"/>
        </w:rPr>
        <w:t xml:space="preserve">В случае предоставления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недостоверных  сведений  о стране происхождения товара</w:t>
      </w:r>
      <w:r w:rsidR="00005A0B">
        <w:rPr>
          <w:sz w:val="20"/>
          <w:szCs w:val="20"/>
        </w:rPr>
        <w:t xml:space="preserve"> (работы, услуги)</w:t>
      </w:r>
      <w:r w:rsidRPr="00F12108">
        <w:rPr>
          <w:sz w:val="20"/>
          <w:szCs w:val="20"/>
        </w:rPr>
        <w:t>, указанного в заявке на учас</w:t>
      </w:r>
      <w:r w:rsidR="00F904F3" w:rsidRPr="00F12108">
        <w:rPr>
          <w:sz w:val="20"/>
          <w:szCs w:val="20"/>
        </w:rPr>
        <w:t>тие в</w:t>
      </w:r>
      <w:r w:rsidRPr="00F12108">
        <w:rPr>
          <w:sz w:val="20"/>
          <w:szCs w:val="20"/>
        </w:rPr>
        <w:t xml:space="preserve"> </w:t>
      </w:r>
      <w:r w:rsidR="00D31F77" w:rsidRPr="00F12108">
        <w:rPr>
          <w:sz w:val="20"/>
          <w:szCs w:val="20"/>
        </w:rPr>
        <w:t>маркетинговых исследованиях</w:t>
      </w:r>
      <w:r w:rsidRPr="00F12108">
        <w:rPr>
          <w:sz w:val="20"/>
          <w:szCs w:val="20"/>
        </w:rPr>
        <w:t>, такая заявка будет рассматриваться и оцениваться комиссией, как заявка содержащая предложение о товаре</w:t>
      </w:r>
      <w:r w:rsidR="00005A0B">
        <w:rPr>
          <w:sz w:val="20"/>
          <w:szCs w:val="20"/>
        </w:rPr>
        <w:t xml:space="preserve"> (работе, услуге)</w:t>
      </w:r>
      <w:r w:rsidRPr="00F12108">
        <w:rPr>
          <w:sz w:val="20"/>
          <w:szCs w:val="20"/>
        </w:rPr>
        <w:t>, происходящем из иностранного государства.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.3. Отсутствие указания (декларирования)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 xml:space="preserve"> страны происхождения поставляемого товара</w:t>
      </w:r>
      <w:r w:rsidR="00005A0B">
        <w:rPr>
          <w:sz w:val="20"/>
          <w:szCs w:val="20"/>
        </w:rPr>
        <w:t xml:space="preserve"> (работы, услуги)</w:t>
      </w:r>
      <w:r w:rsidRPr="00F12108">
        <w:rPr>
          <w:sz w:val="20"/>
          <w:szCs w:val="20"/>
        </w:rPr>
        <w:t xml:space="preserve"> не является основанием для отклонения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и такая заявка будет рассматриваться как содержащая предложение о поставке иностранных товаров</w:t>
      </w:r>
      <w:r w:rsidR="00005A0B">
        <w:rPr>
          <w:sz w:val="20"/>
          <w:szCs w:val="20"/>
        </w:rPr>
        <w:t xml:space="preserve"> (работ, услуг)</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F904F3" w:rsidRPr="00F12108">
        <w:rPr>
          <w:sz w:val="20"/>
          <w:szCs w:val="20"/>
        </w:rPr>
        <w:t xml:space="preserve">х, когда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w:t>
      </w:r>
      <w:r w:rsidR="00F904F3" w:rsidRPr="00F12108">
        <w:rPr>
          <w:sz w:val="20"/>
          <w:szCs w:val="20"/>
        </w:rPr>
        <w:t xml:space="preserve">льтатам проведения настоящего </w:t>
      </w:r>
      <w:r w:rsidR="00D31F77" w:rsidRPr="00F12108">
        <w:rPr>
          <w:sz w:val="20"/>
          <w:szCs w:val="20"/>
        </w:rPr>
        <w:t>маркетинговых исследований</w:t>
      </w:r>
      <w:r w:rsidRPr="00F12108">
        <w:rPr>
          <w:sz w:val="20"/>
          <w:szCs w:val="20"/>
        </w:rPr>
        <w:t>, определяемый как результат деления цены договора, по которой заключается договор, на начальную (максимальную) цену договора.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.5. Отнесение Участника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к российским или иностранным лицам осуществляется на основании документов Участника </w:t>
      </w:r>
      <w:r w:rsidR="00D31F77" w:rsidRPr="00F12108">
        <w:rPr>
          <w:sz w:val="20"/>
          <w:szCs w:val="20"/>
        </w:rPr>
        <w:t>маркетинговых исследований</w:t>
      </w:r>
      <w:r w:rsidRPr="00F12108">
        <w:rPr>
          <w:sz w:val="20"/>
          <w:szCs w:val="20"/>
        </w:rPr>
        <w:t>, содержащих информацию о месте регистрации (для юридических лиц и индивидуальных предпринимателей), на основании документов, удостоверяющих личность (для физических лиц).</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.6. При заключении договора, сведения о стране происхождения поставляемого товара</w:t>
      </w:r>
      <w:r w:rsidR="00291C26">
        <w:rPr>
          <w:sz w:val="20"/>
          <w:szCs w:val="20"/>
        </w:rPr>
        <w:t xml:space="preserve"> (выполняемой работы, оказываемой услуги)</w:t>
      </w:r>
      <w:r w:rsidRPr="00F12108">
        <w:rPr>
          <w:sz w:val="20"/>
          <w:szCs w:val="20"/>
        </w:rPr>
        <w:t xml:space="preserve"> заполняются в соответствии</w:t>
      </w:r>
      <w:r w:rsidR="004718D2" w:rsidRPr="00F12108">
        <w:rPr>
          <w:sz w:val="20"/>
          <w:szCs w:val="20"/>
        </w:rPr>
        <w:t xml:space="preserve"> с информацией, содержащейся в З</w:t>
      </w:r>
      <w:r w:rsidRPr="00F12108">
        <w:rPr>
          <w:sz w:val="20"/>
          <w:szCs w:val="20"/>
        </w:rPr>
        <w:t xml:space="preserve">аявке на участие в </w:t>
      </w:r>
      <w:r w:rsidR="00D31F77" w:rsidRPr="00F12108">
        <w:rPr>
          <w:sz w:val="20"/>
          <w:szCs w:val="20"/>
        </w:rPr>
        <w:t>маркетинговых исследованиях</w:t>
      </w:r>
      <w:r w:rsidRPr="00F12108">
        <w:rPr>
          <w:sz w:val="20"/>
          <w:szCs w:val="20"/>
        </w:rPr>
        <w:t xml:space="preserve">, представленной Участником </w:t>
      </w:r>
      <w:r w:rsidR="00D31F77" w:rsidRPr="00F12108">
        <w:rPr>
          <w:sz w:val="20"/>
          <w:szCs w:val="20"/>
        </w:rPr>
        <w:t>маркетинговых исследований</w:t>
      </w:r>
      <w:r w:rsidRPr="00F12108">
        <w:rPr>
          <w:sz w:val="20"/>
          <w:szCs w:val="20"/>
        </w:rPr>
        <w:t xml:space="preserve">, с которым заключается Договор (форма 4.2. Раздела 4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настоящей Документации).</w:t>
      </w:r>
    </w:p>
    <w:p w:rsidR="00BD3D45" w:rsidRPr="00F12108" w:rsidRDefault="004718D2"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.7. При исполнении Д</w:t>
      </w:r>
      <w:r w:rsidR="00BD3D45" w:rsidRPr="00F12108">
        <w:rPr>
          <w:rFonts w:eastAsia="Times New Roman"/>
          <w:b w:val="0"/>
          <w:bCs w:val="0"/>
          <w:szCs w:val="20"/>
        </w:rPr>
        <w:t xml:space="preserve">оговора, заключенного с Участником </w:t>
      </w:r>
      <w:r w:rsidR="00D31F77" w:rsidRPr="00F12108">
        <w:rPr>
          <w:rFonts w:eastAsia="Times New Roman"/>
          <w:b w:val="0"/>
          <w:bCs w:val="0"/>
          <w:szCs w:val="20"/>
        </w:rPr>
        <w:t>маркетинговых исследований</w:t>
      </w:r>
      <w:r w:rsidR="00BD3D45" w:rsidRPr="00F12108">
        <w:rPr>
          <w:rFonts w:eastAsia="Times New Roman"/>
          <w:b w:val="0"/>
          <w:bCs w:val="0"/>
          <w:szCs w:val="20"/>
        </w:rPr>
        <w:t>, которому предоставлен приоритет в соответствии с подразделом 10 Разде</w:t>
      </w:r>
      <w:r w:rsidR="00F904F3" w:rsidRPr="00F12108">
        <w:rPr>
          <w:rFonts w:eastAsia="Times New Roman"/>
          <w:b w:val="0"/>
          <w:bCs w:val="0"/>
          <w:szCs w:val="20"/>
        </w:rPr>
        <w:t xml:space="preserve">ла 2 «Общие условия проведения </w:t>
      </w:r>
      <w:r w:rsidR="00BD3D45" w:rsidRPr="00F12108">
        <w:rPr>
          <w:rFonts w:eastAsia="Times New Roman"/>
          <w:b w:val="0"/>
          <w:bCs w:val="0"/>
          <w:szCs w:val="20"/>
        </w:rPr>
        <w:t xml:space="preserve">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00BD3D45" w:rsidRPr="00F12108">
        <w:rPr>
          <w:rFonts w:eastAsia="Times New Roman"/>
          <w:b w:val="0"/>
          <w:bCs w:val="0"/>
          <w:szCs w:val="20"/>
        </w:rPr>
        <w:t>в электронной форме» настоящей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.8. Приоритет не предоставляется в следующих случаях:</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.8.1. </w:t>
      </w:r>
      <w:r w:rsidR="004718D2" w:rsidRPr="00F12108">
        <w:rPr>
          <w:sz w:val="20"/>
          <w:szCs w:val="20"/>
        </w:rPr>
        <w:t xml:space="preserve">Договор заключается с единственным Участником </w:t>
      </w:r>
      <w:r w:rsidR="00D31F77" w:rsidRPr="00F12108">
        <w:rPr>
          <w:sz w:val="20"/>
          <w:szCs w:val="20"/>
        </w:rPr>
        <w:t>маркетинговых исследований</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.8.2.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российского происхождения, выполнении работ, оказании услуг российскими лицами.</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.8.3.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иностранного происхождения, выполнении работ, оказании услуг иностранными лицами.</w:t>
      </w:r>
    </w:p>
    <w:p w:rsidR="008C73B5" w:rsidRPr="00F12108" w:rsidRDefault="00BD3D45" w:rsidP="00420057">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.8.4.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товаров, работ, услуг.</w:t>
      </w:r>
    </w:p>
    <w:p w:rsidR="00A336DC" w:rsidRPr="00F12108" w:rsidRDefault="00A336DC" w:rsidP="00A336DC">
      <w:pPr>
        <w:pStyle w:val="2fc"/>
        <w:jc w:val="center"/>
        <w:rPr>
          <w:sz w:val="20"/>
          <w:szCs w:val="20"/>
        </w:rPr>
      </w:pPr>
      <w:r w:rsidRPr="00F12108">
        <w:rPr>
          <w:sz w:val="20"/>
          <w:szCs w:val="20"/>
        </w:rPr>
        <w:lastRenderedPageBreak/>
        <w:t>1</w:t>
      </w:r>
      <w:r w:rsidR="00DA096B" w:rsidRPr="00F12108">
        <w:rPr>
          <w:sz w:val="20"/>
          <w:szCs w:val="20"/>
        </w:rPr>
        <w:t>2</w:t>
      </w:r>
      <w:r w:rsidRPr="00F12108">
        <w:rPr>
          <w:sz w:val="20"/>
          <w:szCs w:val="20"/>
        </w:rPr>
        <w:t xml:space="preserve">. Особенности участия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Коллективных участников</w:t>
      </w:r>
    </w:p>
    <w:p w:rsidR="00A336DC" w:rsidRPr="00F12108" w:rsidRDefault="00A336DC" w:rsidP="00A336DC">
      <w:pPr>
        <w:ind w:firstLine="567"/>
        <w:jc w:val="both"/>
        <w:rPr>
          <w:sz w:val="20"/>
          <w:szCs w:val="20"/>
        </w:rPr>
      </w:pPr>
      <w:r w:rsidRPr="00F12108">
        <w:rPr>
          <w:rFonts w:eastAsia="Calibri"/>
          <w:sz w:val="20"/>
          <w:szCs w:val="20"/>
        </w:rPr>
        <w:t>1</w:t>
      </w:r>
      <w:r w:rsidR="00DA096B" w:rsidRPr="00F12108">
        <w:rPr>
          <w:rFonts w:eastAsia="Calibri"/>
          <w:sz w:val="20"/>
          <w:szCs w:val="20"/>
        </w:rPr>
        <w:t>2</w:t>
      </w:r>
      <w:r w:rsidRPr="00F12108">
        <w:rPr>
          <w:rFonts w:eastAsia="Calibri"/>
          <w:sz w:val="20"/>
          <w:szCs w:val="20"/>
        </w:rPr>
        <w:t xml:space="preserve">.1. </w:t>
      </w:r>
      <w:r w:rsidRPr="00F12108">
        <w:rPr>
          <w:sz w:val="20"/>
          <w:szCs w:val="20"/>
        </w:rPr>
        <w:t xml:space="preserve">Для участия в настоящем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Коллективный участник должен дополнительно представить в составе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следующие документы:</w:t>
      </w:r>
    </w:p>
    <w:p w:rsidR="00A336DC" w:rsidRPr="00F12108" w:rsidRDefault="00A336DC" w:rsidP="00A336DC">
      <w:pPr>
        <w:ind w:firstLine="567"/>
        <w:jc w:val="both"/>
        <w:rPr>
          <w:sz w:val="20"/>
          <w:szCs w:val="20"/>
        </w:rPr>
      </w:pPr>
      <w:r w:rsidRPr="00F12108">
        <w:rPr>
          <w:sz w:val="20"/>
          <w:szCs w:val="20"/>
        </w:rPr>
        <w:t xml:space="preserve">а) документ, подтверждающий наличие между лицами, выступающими на стороне Коллективного участника, соглашения о порядке подачи Заявки на участие в </w:t>
      </w:r>
      <w:r w:rsidR="00D31F77" w:rsidRPr="00F12108">
        <w:rPr>
          <w:sz w:val="20"/>
          <w:szCs w:val="20"/>
        </w:rPr>
        <w:t>маркетинговых исследованиях</w:t>
      </w:r>
      <w:r w:rsidRPr="00F12108">
        <w:rPr>
          <w:sz w:val="20"/>
          <w:szCs w:val="20"/>
        </w:rPr>
        <w:t>, порядке предоставления обеспечения заявки (в случае, если Документацией установлено требование о предоставлении обеспечения заявки) и/или исполнения Договора, объеме полномочий при исполнении Договора, заключенного по результатам закупки;</w:t>
      </w:r>
    </w:p>
    <w:p w:rsidR="00A336DC" w:rsidRPr="00F12108" w:rsidRDefault="00A336DC" w:rsidP="00A336DC">
      <w:pPr>
        <w:ind w:firstLine="567"/>
        <w:jc w:val="both"/>
        <w:rPr>
          <w:sz w:val="20"/>
          <w:szCs w:val="20"/>
        </w:rPr>
      </w:pPr>
      <w:r w:rsidRPr="00F12108">
        <w:rPr>
          <w:sz w:val="20"/>
          <w:szCs w:val="20"/>
        </w:rPr>
        <w:t xml:space="preserve">б) доверенность на подписание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и Договора, выданная каждым лицом, выступающим на стороне Коллективного участника, если Заявка и/или Договор по результатам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от имени Коллективного участника подписывается лицом по доверенности. Доверенность должна соответствовать требованиям, установленным в настоящей Документации.</w:t>
      </w:r>
    </w:p>
    <w:p w:rsidR="00A336DC" w:rsidRPr="00F12108" w:rsidRDefault="00A336D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 xml:space="preserve">.2. Порядок подготовки Заявки на участие в </w:t>
      </w:r>
      <w:r w:rsidR="00D31F77" w:rsidRPr="00F12108">
        <w:rPr>
          <w:sz w:val="20"/>
          <w:szCs w:val="20"/>
        </w:rPr>
        <w:t>маркетинговых исследованиях</w:t>
      </w:r>
      <w:r w:rsidRPr="00F12108">
        <w:rPr>
          <w:sz w:val="20"/>
          <w:szCs w:val="20"/>
        </w:rPr>
        <w:t>.</w:t>
      </w:r>
    </w:p>
    <w:p w:rsidR="00A336DC" w:rsidRPr="00F12108" w:rsidRDefault="00A336DC" w:rsidP="00895339">
      <w:pPr>
        <w:pStyle w:val="afffffff5"/>
        <w:rPr>
          <w:sz w:val="20"/>
          <w:szCs w:val="20"/>
        </w:rPr>
      </w:pPr>
      <w:r w:rsidRPr="00F12108">
        <w:rPr>
          <w:sz w:val="20"/>
          <w:szCs w:val="20"/>
        </w:rPr>
        <w:t xml:space="preserve">-  Подготовку документов, установленных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w:t>
      </w:r>
      <w:r w:rsidRPr="00F12108">
        <w:rPr>
          <w:sz w:val="20"/>
          <w:szCs w:val="20"/>
        </w:rPr>
        <w:t xml:space="preserve">, каждое лицо, выступающее на стороне Коллективного участника, осуществляет самостоятельно и представляет в </w:t>
      </w:r>
      <w:r w:rsidR="00895339" w:rsidRPr="00F12108">
        <w:rPr>
          <w:sz w:val="20"/>
          <w:szCs w:val="20"/>
        </w:rPr>
        <w:t>составе З</w:t>
      </w:r>
      <w:r w:rsidRPr="00F12108">
        <w:rPr>
          <w:sz w:val="20"/>
          <w:szCs w:val="20"/>
        </w:rPr>
        <w:t xml:space="preserve">аявки </w:t>
      </w:r>
      <w:r w:rsidR="00895339" w:rsidRPr="00F12108">
        <w:rPr>
          <w:sz w:val="20"/>
          <w:szCs w:val="20"/>
        </w:rPr>
        <w:t xml:space="preserve">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Коллективного участника.</w:t>
      </w:r>
    </w:p>
    <w:p w:rsidR="00A336DC" w:rsidRPr="00F12108" w:rsidRDefault="007C4A8C" w:rsidP="00895339">
      <w:pPr>
        <w:pStyle w:val="afffffff5"/>
        <w:rPr>
          <w:sz w:val="20"/>
          <w:szCs w:val="20"/>
        </w:rPr>
      </w:pPr>
      <w:r w:rsidRPr="00F12108">
        <w:rPr>
          <w:sz w:val="20"/>
          <w:szCs w:val="20"/>
        </w:rPr>
        <w:t>-</w:t>
      </w:r>
      <w:r w:rsidR="00A336DC" w:rsidRPr="00F12108">
        <w:rPr>
          <w:sz w:val="20"/>
          <w:szCs w:val="20"/>
        </w:rPr>
        <w:t xml:space="preserve"> Подготовку </w:t>
      </w:r>
      <w:r w:rsidR="00895339" w:rsidRPr="00F12108">
        <w:rPr>
          <w:sz w:val="20"/>
          <w:szCs w:val="20"/>
        </w:rPr>
        <w:t xml:space="preserve">Заявки на участие в </w:t>
      </w:r>
      <w:r w:rsidR="00D31F77" w:rsidRPr="00F12108">
        <w:rPr>
          <w:sz w:val="20"/>
          <w:szCs w:val="20"/>
        </w:rPr>
        <w:t>маркетинговых исследованиях</w:t>
      </w:r>
      <w:r w:rsidR="00895339" w:rsidRPr="00F12108">
        <w:rPr>
          <w:sz w:val="20"/>
          <w:szCs w:val="20"/>
        </w:rPr>
        <w:t xml:space="preserve">, в том числе </w:t>
      </w:r>
      <w:r w:rsidR="00A336DC" w:rsidRPr="00F12108">
        <w:rPr>
          <w:sz w:val="20"/>
          <w:szCs w:val="20"/>
        </w:rPr>
        <w:t>документов</w:t>
      </w:r>
      <w:r w:rsidR="00895339" w:rsidRPr="00F12108">
        <w:rPr>
          <w:sz w:val="20"/>
          <w:szCs w:val="20"/>
        </w:rPr>
        <w:t xml:space="preserve"> предусмотренных</w:t>
      </w:r>
      <w:r w:rsidR="00A336DC" w:rsidRPr="00F12108">
        <w:rPr>
          <w:sz w:val="20"/>
          <w:szCs w:val="20"/>
        </w:rPr>
        <w:t xml:space="preserve">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 </w:t>
      </w:r>
      <w:r w:rsidR="00A336DC" w:rsidRPr="00F12108">
        <w:rPr>
          <w:sz w:val="20"/>
          <w:szCs w:val="20"/>
        </w:rPr>
        <w:t xml:space="preserve">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w:t>
      </w:r>
    </w:p>
    <w:p w:rsidR="00A336D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Квалификационные и дополнительные требования к Участникам</w:t>
      </w:r>
      <w:r w:rsidRPr="00F12108">
        <w:rPr>
          <w:sz w:val="20"/>
          <w:szCs w:val="20"/>
        </w:rPr>
        <w:t xml:space="preserve"> </w:t>
      </w:r>
      <w:r w:rsidR="00D31F77" w:rsidRPr="00F12108">
        <w:rPr>
          <w:sz w:val="20"/>
          <w:szCs w:val="20"/>
        </w:rPr>
        <w:t>маркетинговых исследований</w:t>
      </w:r>
      <w:r w:rsidR="00A336DC" w:rsidRPr="00F12108">
        <w:rPr>
          <w:sz w:val="20"/>
          <w:szCs w:val="20"/>
        </w:rPr>
        <w:t>, установленные настоящей Документацией,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7C4A8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.3.</w:t>
      </w:r>
      <w:r w:rsidR="00A336DC" w:rsidRPr="00F12108">
        <w:rPr>
          <w:sz w:val="20"/>
          <w:szCs w:val="20"/>
        </w:rPr>
        <w:t xml:space="preserve"> Лица, выступающие на стороне одного Коллективного участника, н</w:t>
      </w:r>
      <w:r w:rsidRPr="00F12108">
        <w:rPr>
          <w:sz w:val="20"/>
          <w:szCs w:val="20"/>
        </w:rPr>
        <w:t xml:space="preserve">е вправе участвовать в настоящем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Если Организатором</w:t>
      </w:r>
      <w:r w:rsidRPr="00F12108">
        <w:rPr>
          <w:sz w:val="20"/>
          <w:szCs w:val="20"/>
        </w:rPr>
        <w:t xml:space="preserve"> или Комиссией</w:t>
      </w:r>
      <w:r w:rsidR="00A336DC" w:rsidRPr="00F12108">
        <w:rPr>
          <w:sz w:val="20"/>
          <w:szCs w:val="20"/>
        </w:rPr>
        <w:t xml:space="preserve"> будет установлено, что лицо, выступающее на стороне Коллективного участника, также подало заявку на участие в настояще</w:t>
      </w:r>
      <w:r w:rsidRPr="00F12108">
        <w:rPr>
          <w:sz w:val="20"/>
          <w:szCs w:val="20"/>
        </w:rPr>
        <w:t>м</w:t>
      </w:r>
      <w:r w:rsidR="00A336DC" w:rsidRPr="00F12108">
        <w:rPr>
          <w:sz w:val="20"/>
          <w:szCs w:val="20"/>
        </w:rPr>
        <w:t xml:space="preserve">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.4.</w:t>
      </w:r>
      <w:r w:rsidR="00A336DC" w:rsidRPr="00F12108">
        <w:rPr>
          <w:sz w:val="20"/>
          <w:szCs w:val="20"/>
        </w:rPr>
        <w:t xml:space="preserve">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В составе заявки</w:t>
      </w:r>
      <w:r w:rsidRPr="00F12108">
        <w:rPr>
          <w:sz w:val="20"/>
          <w:szCs w:val="20"/>
        </w:rPr>
        <w:t xml:space="preserve"> на участие в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должна быть представлена доверенность на подписание договора от имени Коллективного участника.</w:t>
      </w:r>
    </w:p>
    <w:p w:rsidR="00A336DC" w:rsidRPr="00F12108" w:rsidRDefault="007C4A8C" w:rsidP="0056606B">
      <w:pPr>
        <w:ind w:firstLine="567"/>
        <w:jc w:val="both"/>
        <w:rPr>
          <w:sz w:val="20"/>
          <w:szCs w:val="20"/>
        </w:rPr>
      </w:pPr>
      <w:r w:rsidRPr="00F12108">
        <w:rPr>
          <w:sz w:val="20"/>
          <w:szCs w:val="20"/>
        </w:rPr>
        <w:t>1</w:t>
      </w:r>
      <w:r w:rsidR="00DA096B" w:rsidRPr="00F12108">
        <w:rPr>
          <w:sz w:val="20"/>
          <w:szCs w:val="20"/>
        </w:rPr>
        <w:t>2</w:t>
      </w:r>
      <w:r w:rsidRPr="00F12108">
        <w:rPr>
          <w:sz w:val="20"/>
          <w:szCs w:val="20"/>
        </w:rPr>
        <w:t>.5.</w:t>
      </w:r>
      <w:r w:rsidR="00A336DC" w:rsidRPr="00F12108">
        <w:rPr>
          <w:sz w:val="20"/>
          <w:szCs w:val="20"/>
        </w:rPr>
        <w:t xml:space="preserve"> Лица, выступающие на стороне Коллективного участника </w:t>
      </w:r>
      <w:r w:rsidRPr="00F12108">
        <w:rPr>
          <w:sz w:val="20"/>
          <w:szCs w:val="20"/>
        </w:rPr>
        <w:t>при исполнении обязательств по Д</w:t>
      </w:r>
      <w:r w:rsidR="00A336DC" w:rsidRPr="00F12108">
        <w:rPr>
          <w:sz w:val="20"/>
          <w:szCs w:val="20"/>
        </w:rPr>
        <w:t xml:space="preserve">оговору, заключенному по результатам </w:t>
      </w:r>
      <w:r w:rsidR="00D31F77" w:rsidRPr="00F12108">
        <w:rPr>
          <w:sz w:val="20"/>
          <w:szCs w:val="20"/>
        </w:rPr>
        <w:t>маркетинговых исследований</w:t>
      </w:r>
      <w:r w:rsidR="00A336DC" w:rsidRPr="00F12108">
        <w:rPr>
          <w:sz w:val="20"/>
          <w:szCs w:val="20"/>
        </w:rPr>
        <w:t>, в соответствии с частью 2 статьи 322 Гражданского кодекса РФ несут солидарную ответственность перед Заказчиком.</w:t>
      </w:r>
    </w:p>
    <w:p w:rsidR="008C73B5" w:rsidRPr="00FD1C00" w:rsidRDefault="008C73B5" w:rsidP="00E80BAE">
      <w:pPr>
        <w:widowControl w:val="0"/>
        <w:tabs>
          <w:tab w:val="left" w:pos="142"/>
        </w:tabs>
        <w:jc w:val="center"/>
        <w:rPr>
          <w:sz w:val="23"/>
          <w:szCs w:val="23"/>
        </w:rPr>
        <w:sectPr w:rsidR="008C73B5" w:rsidRPr="00FD1C00" w:rsidSect="00F91CA6">
          <w:pgSz w:w="11906" w:h="16838" w:code="9"/>
          <w:pgMar w:top="813" w:right="851" w:bottom="851" w:left="737" w:header="284" w:footer="255" w:gutter="0"/>
          <w:cols w:space="720"/>
          <w:titlePg/>
          <w:docGrid w:linePitch="326"/>
        </w:sectPr>
      </w:pPr>
    </w:p>
    <w:p w:rsidR="008C73B5" w:rsidRPr="00FD1C00" w:rsidRDefault="008C73B5" w:rsidP="00E80BAE">
      <w:pPr>
        <w:widowControl w:val="0"/>
        <w:tabs>
          <w:tab w:val="left" w:pos="142"/>
        </w:tabs>
        <w:jc w:val="center"/>
        <w:rPr>
          <w:b/>
          <w:sz w:val="22"/>
          <w:szCs w:val="22"/>
        </w:rPr>
      </w:pPr>
      <w:r w:rsidRPr="00FD1C00">
        <w:rPr>
          <w:b/>
          <w:sz w:val="22"/>
          <w:szCs w:val="22"/>
        </w:rPr>
        <w:lastRenderedPageBreak/>
        <w:t xml:space="preserve">РАЗДЕЛ 3. ИНФОРМАЦИОННАЯ КАРТА </w:t>
      </w:r>
      <w:r w:rsidR="00D31F77">
        <w:rPr>
          <w:b/>
          <w:sz w:val="22"/>
          <w:szCs w:val="22"/>
        </w:rPr>
        <w:t>МАРКЕТИНГОВЫХ ИССЛЕДОВАНИЙ</w:t>
      </w:r>
    </w:p>
    <w:p w:rsidR="005860BB" w:rsidRDefault="005860BB" w:rsidP="00246A05">
      <w:pPr>
        <w:widowControl w:val="0"/>
        <w:ind w:firstLine="709"/>
        <w:jc w:val="both"/>
        <w:rPr>
          <w:sz w:val="22"/>
          <w:szCs w:val="22"/>
        </w:rPr>
      </w:pPr>
    </w:p>
    <w:p w:rsidR="008C73B5" w:rsidRPr="00FD1C00" w:rsidRDefault="008C73B5" w:rsidP="00246A05">
      <w:pPr>
        <w:widowControl w:val="0"/>
        <w:ind w:firstLine="709"/>
        <w:jc w:val="both"/>
        <w:rPr>
          <w:sz w:val="22"/>
          <w:szCs w:val="22"/>
        </w:rPr>
      </w:pPr>
      <w:r w:rsidRPr="00FD1C00">
        <w:rPr>
          <w:sz w:val="22"/>
          <w:szCs w:val="22"/>
        </w:rPr>
        <w:t xml:space="preserve">Следующая информация и данные изменяют и/или дополняют положения Раздела 2. «Общие условия проведения </w:t>
      </w:r>
      <w:r w:rsidR="00D31F77">
        <w:rPr>
          <w:sz w:val="22"/>
          <w:szCs w:val="22"/>
        </w:rPr>
        <w:t>маркетинговых исследований</w:t>
      </w:r>
      <w:r w:rsidRPr="00FD1C00">
        <w:rPr>
          <w:sz w:val="22"/>
          <w:szCs w:val="22"/>
        </w:rPr>
        <w:t>». При возникновении противоречия между положениями, закрепленными в Разделе 2 и настоящей Информационной картой, применяются положения Информационной карты.</w:t>
      </w:r>
    </w:p>
    <w:tbl>
      <w:tblPr>
        <w:tblW w:w="4933" w:type="pct"/>
        <w:tblLayout w:type="fixed"/>
        <w:tblLook w:val="0000" w:firstRow="0" w:lastRow="0" w:firstColumn="0" w:lastColumn="0" w:noHBand="0" w:noVBand="0"/>
      </w:tblPr>
      <w:tblGrid>
        <w:gridCol w:w="451"/>
        <w:gridCol w:w="2925"/>
        <w:gridCol w:w="6794"/>
      </w:tblGrid>
      <w:tr w:rsidR="008C73B5" w:rsidRPr="00A93DBC" w:rsidTr="00C8778A">
        <w:tc>
          <w:tcPr>
            <w:tcW w:w="2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w:t>
            </w:r>
          </w:p>
          <w:p w:rsidR="008C73B5" w:rsidRPr="00A93DBC" w:rsidRDefault="008C73B5" w:rsidP="00BD39FD">
            <w:pPr>
              <w:widowControl w:val="0"/>
              <w:jc w:val="center"/>
              <w:rPr>
                <w:b/>
                <w:i/>
                <w:sz w:val="20"/>
                <w:szCs w:val="20"/>
              </w:rPr>
            </w:pPr>
            <w:r w:rsidRPr="00A93DBC">
              <w:rPr>
                <w:b/>
                <w:i/>
                <w:sz w:val="20"/>
                <w:szCs w:val="20"/>
              </w:rPr>
              <w:t>п/п</w:t>
            </w:r>
          </w:p>
        </w:tc>
        <w:tc>
          <w:tcPr>
            <w:tcW w:w="143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Наименование пункта</w:t>
            </w:r>
          </w:p>
        </w:tc>
        <w:tc>
          <w:tcPr>
            <w:tcW w:w="334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Текст пояснений</w:t>
            </w:r>
          </w:p>
        </w:tc>
      </w:tr>
      <w:tr w:rsidR="008C73B5" w:rsidRPr="00A93DBC" w:rsidTr="00B347CE">
        <w:tc>
          <w:tcPr>
            <w:tcW w:w="222" w:type="pct"/>
            <w:tcBorders>
              <w:top w:val="single" w:sz="4" w:space="0" w:color="auto"/>
              <w:left w:val="single" w:sz="4" w:space="0" w:color="auto"/>
              <w:bottom w:val="single" w:sz="4" w:space="0" w:color="auto"/>
              <w:right w:val="single" w:sz="4" w:space="0" w:color="auto"/>
            </w:tcBorders>
          </w:tcPr>
          <w:p w:rsidR="008C73B5" w:rsidRPr="00A93DBC" w:rsidRDefault="008C73B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8C73B5" w:rsidRPr="003F2044" w:rsidRDefault="008C73B5" w:rsidP="00D36921">
            <w:pPr>
              <w:widowControl w:val="0"/>
              <w:jc w:val="both"/>
              <w:rPr>
                <w:sz w:val="20"/>
                <w:szCs w:val="20"/>
              </w:rPr>
            </w:pPr>
            <w:r w:rsidRPr="003F2044">
              <w:rPr>
                <w:sz w:val="20"/>
                <w:szCs w:val="20"/>
              </w:rPr>
              <w:t>Наименование Заказчика</w:t>
            </w:r>
            <w:r w:rsidR="005F74CD" w:rsidRPr="003F2044">
              <w:rPr>
                <w:sz w:val="20"/>
                <w:szCs w:val="20"/>
              </w:rPr>
              <w:t xml:space="preserve"> (Организатора)</w:t>
            </w:r>
            <w:r w:rsidRPr="003F2044">
              <w:rPr>
                <w:sz w:val="20"/>
                <w:szCs w:val="20"/>
              </w:rPr>
              <w:t>, контактная информация</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172072" w:rsidRDefault="00530B6F" w:rsidP="00455451">
            <w:pPr>
              <w:widowControl w:val="0"/>
              <w:jc w:val="both"/>
              <w:rPr>
                <w:sz w:val="20"/>
                <w:szCs w:val="20"/>
              </w:rPr>
            </w:pPr>
            <w:r w:rsidRPr="004A31F0">
              <w:rPr>
                <w:sz w:val="20"/>
                <w:szCs w:val="20"/>
              </w:rPr>
              <w:t>Акционерное общество «Челябинскгоргаз»</w:t>
            </w:r>
          </w:p>
          <w:p w:rsidR="00530B6F" w:rsidRDefault="00530B6F" w:rsidP="00455451">
            <w:pPr>
              <w:widowControl w:val="0"/>
              <w:jc w:val="both"/>
              <w:rPr>
                <w:sz w:val="20"/>
                <w:szCs w:val="20"/>
              </w:rPr>
            </w:pPr>
            <w:r w:rsidRPr="004A31F0">
              <w:rPr>
                <w:sz w:val="20"/>
                <w:szCs w:val="20"/>
              </w:rPr>
              <w:t>454087, Российская Федерация, Челябинская область, г. Челябинск, ул. Рылеева, д. 8</w:t>
            </w:r>
          </w:p>
          <w:p w:rsidR="00530B6F" w:rsidRDefault="008C058C" w:rsidP="00455451">
            <w:pPr>
              <w:widowControl w:val="0"/>
              <w:jc w:val="both"/>
              <w:rPr>
                <w:bCs/>
                <w:sz w:val="20"/>
                <w:szCs w:val="20"/>
                <w:lang w:val="en-US"/>
              </w:rPr>
            </w:pPr>
            <w:hyperlink r:id="rId20" w:history="1">
              <w:r w:rsidR="00986BA9" w:rsidRPr="00591159">
                <w:rPr>
                  <w:rStyle w:val="af3"/>
                  <w:bCs/>
                  <w:sz w:val="20"/>
                  <w:szCs w:val="20"/>
                  <w:lang w:val="en-US"/>
                </w:rPr>
                <w:t>D.Zalyalyutdinova@chelgaz.ru</w:t>
              </w:r>
            </w:hyperlink>
          </w:p>
          <w:p w:rsidR="00530B6F" w:rsidRDefault="00530B6F" w:rsidP="00455451">
            <w:pPr>
              <w:widowControl w:val="0"/>
              <w:jc w:val="both"/>
              <w:rPr>
                <w:sz w:val="20"/>
                <w:szCs w:val="20"/>
              </w:rPr>
            </w:pPr>
            <w:r w:rsidRPr="004A31F0">
              <w:rPr>
                <w:sz w:val="20"/>
                <w:szCs w:val="20"/>
              </w:rPr>
              <w:t>+7 (351)2</w:t>
            </w:r>
            <w:r w:rsidR="00986BA9">
              <w:rPr>
                <w:sz w:val="20"/>
                <w:szCs w:val="20"/>
              </w:rPr>
              <w:t>32</w:t>
            </w:r>
            <w:r w:rsidRPr="004A31F0">
              <w:rPr>
                <w:sz w:val="20"/>
                <w:szCs w:val="20"/>
              </w:rPr>
              <w:t>-0</w:t>
            </w:r>
            <w:r w:rsidR="00986BA9">
              <w:rPr>
                <w:sz w:val="20"/>
                <w:szCs w:val="20"/>
              </w:rPr>
              <w:t>1</w:t>
            </w:r>
            <w:r w:rsidRPr="004A31F0">
              <w:rPr>
                <w:sz w:val="20"/>
                <w:szCs w:val="20"/>
              </w:rPr>
              <w:t>-</w:t>
            </w:r>
            <w:r w:rsidR="00986BA9">
              <w:rPr>
                <w:sz w:val="20"/>
                <w:szCs w:val="20"/>
              </w:rPr>
              <w:t>57</w:t>
            </w:r>
          </w:p>
          <w:p w:rsidR="00530B6F" w:rsidRPr="00A93DBC" w:rsidRDefault="00986BA9" w:rsidP="00455451">
            <w:pPr>
              <w:widowControl w:val="0"/>
              <w:jc w:val="both"/>
              <w:rPr>
                <w:sz w:val="20"/>
                <w:szCs w:val="20"/>
              </w:rPr>
            </w:pPr>
            <w:r>
              <w:rPr>
                <w:sz w:val="20"/>
                <w:szCs w:val="20"/>
              </w:rPr>
              <w:t>Залялютдинова Дина Галимьяновна</w:t>
            </w:r>
          </w:p>
        </w:tc>
      </w:tr>
      <w:tr w:rsidR="00BD3D45" w:rsidRPr="00A93DBC" w:rsidTr="00C8778A">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D36921">
            <w:pPr>
              <w:tabs>
                <w:tab w:val="left" w:pos="10260"/>
              </w:tabs>
              <w:autoSpaceDE w:val="0"/>
              <w:autoSpaceDN w:val="0"/>
              <w:adjustRightInd w:val="0"/>
              <w:jc w:val="both"/>
              <w:outlineLvl w:val="0"/>
              <w:rPr>
                <w:sz w:val="20"/>
                <w:szCs w:val="20"/>
              </w:rPr>
            </w:pPr>
            <w:r w:rsidRPr="003F2044">
              <w:rPr>
                <w:sz w:val="20"/>
                <w:szCs w:val="20"/>
              </w:rPr>
              <w:t xml:space="preserve">Адрес электронной площадки информационно-телекоммуникационной  сети Интернет, на которой </w:t>
            </w:r>
            <w:r w:rsidR="00C8778A" w:rsidRPr="003F2044">
              <w:rPr>
                <w:sz w:val="20"/>
                <w:szCs w:val="20"/>
              </w:rPr>
              <w:t xml:space="preserve">проводится </w:t>
            </w:r>
            <w:r w:rsidR="00D31F77" w:rsidRPr="003F2044">
              <w:rPr>
                <w:sz w:val="20"/>
                <w:szCs w:val="20"/>
              </w:rPr>
              <w:t>маркетинговые исследования</w:t>
            </w:r>
          </w:p>
          <w:p w:rsidR="00BD3D45" w:rsidRPr="003F2044" w:rsidRDefault="00BD3D45" w:rsidP="00D36921">
            <w:pPr>
              <w:tabs>
                <w:tab w:val="left" w:pos="10260"/>
              </w:tabs>
              <w:autoSpaceDE w:val="0"/>
              <w:autoSpaceDN w:val="0"/>
              <w:adjustRightInd w:val="0"/>
              <w:jc w:val="both"/>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BD3D45" w:rsidRPr="009D2D9A" w:rsidRDefault="002D249A" w:rsidP="00BE5F55">
            <w:pPr>
              <w:tabs>
                <w:tab w:val="left" w:pos="10260"/>
              </w:tabs>
              <w:autoSpaceDE w:val="0"/>
              <w:autoSpaceDN w:val="0"/>
              <w:adjustRightInd w:val="0"/>
              <w:jc w:val="both"/>
              <w:outlineLvl w:val="0"/>
              <w:rPr>
                <w:rStyle w:val="afffffff2"/>
                <w:b w:val="0"/>
                <w:sz w:val="20"/>
                <w:szCs w:val="20"/>
              </w:rPr>
            </w:pPr>
            <w:r w:rsidRPr="00E367B8">
              <w:rPr>
                <w:b/>
                <w:sz w:val="20"/>
                <w:szCs w:val="20"/>
              </w:rPr>
              <w:t>https://etpgpb.ru</w:t>
            </w:r>
            <w:r w:rsidR="00BD3D45" w:rsidRPr="00E367B8">
              <w:rPr>
                <w:b/>
                <w:sz w:val="20"/>
                <w:szCs w:val="20"/>
              </w:rPr>
              <w:t xml:space="preserve"> </w:t>
            </w:r>
          </w:p>
        </w:tc>
      </w:tr>
      <w:tr w:rsidR="00BD3D45" w:rsidRPr="00A93DBC" w:rsidTr="00B347CE">
        <w:trPr>
          <w:trHeight w:val="673"/>
        </w:trPr>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BD3D45">
            <w:pPr>
              <w:tabs>
                <w:tab w:val="left" w:pos="10260"/>
              </w:tabs>
              <w:autoSpaceDE w:val="0"/>
              <w:autoSpaceDN w:val="0"/>
              <w:adjustRightInd w:val="0"/>
              <w:jc w:val="both"/>
              <w:outlineLvl w:val="0"/>
              <w:rPr>
                <w:sz w:val="20"/>
                <w:szCs w:val="20"/>
              </w:rPr>
            </w:pPr>
            <w:r w:rsidRPr="003F2044">
              <w:rPr>
                <w:sz w:val="20"/>
                <w:szCs w:val="20"/>
              </w:rPr>
              <w:t xml:space="preserve">Предмет </w:t>
            </w:r>
            <w:r w:rsidR="00D31F77" w:rsidRPr="003F2044">
              <w:rPr>
                <w:sz w:val="20"/>
                <w:szCs w:val="20"/>
              </w:rPr>
              <w:t>маркетинговых исследований</w:t>
            </w:r>
          </w:p>
          <w:p w:rsidR="00BD3D45" w:rsidRPr="003F2044" w:rsidRDefault="00BD3D45" w:rsidP="00BD3D45">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BD3D45" w:rsidRPr="00A93DBC" w:rsidRDefault="00C11E4B" w:rsidP="00986BA9">
            <w:pPr>
              <w:jc w:val="both"/>
              <w:rPr>
                <w:sz w:val="20"/>
                <w:szCs w:val="20"/>
              </w:rPr>
            </w:pPr>
            <w:r>
              <w:t xml:space="preserve">Поставка </w:t>
            </w:r>
            <w:r w:rsidR="00986BA9">
              <w:t>хозяйственных товаров</w:t>
            </w:r>
          </w:p>
        </w:tc>
      </w:tr>
      <w:tr w:rsidR="009D51D6" w:rsidRPr="00A93DBC" w:rsidTr="00766562">
        <w:trPr>
          <w:trHeight w:val="1058"/>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tabs>
                <w:tab w:val="left" w:pos="10260"/>
              </w:tabs>
              <w:autoSpaceDE w:val="0"/>
              <w:autoSpaceDN w:val="0"/>
              <w:adjustRightInd w:val="0"/>
              <w:jc w:val="both"/>
              <w:outlineLvl w:val="0"/>
              <w:rPr>
                <w:sz w:val="20"/>
                <w:szCs w:val="20"/>
              </w:rPr>
            </w:pPr>
            <w:r w:rsidRPr="003F2044">
              <w:rPr>
                <w:sz w:val="20"/>
                <w:szCs w:val="20"/>
              </w:rPr>
              <w:t xml:space="preserve">Количество поставляемого товара, объем выполняемой работы, оказываемой услуги </w:t>
            </w:r>
          </w:p>
          <w:p w:rsidR="009D51D6" w:rsidRPr="003F2044" w:rsidRDefault="009D51D6" w:rsidP="009D51D6">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rPr>
                <w:sz w:val="20"/>
                <w:szCs w:val="20"/>
              </w:rPr>
            </w:pPr>
            <w:bookmarkStart w:id="54" w:name="количество"/>
            <w:r w:rsidRPr="00A15913">
              <w:rPr>
                <w:sz w:val="20"/>
                <w:szCs w:val="20"/>
              </w:rPr>
              <w:t xml:space="preserve"> </w:t>
            </w:r>
          </w:p>
          <w:p w:rsidR="009D51D6" w:rsidRPr="00A15913" w:rsidRDefault="009D51D6" w:rsidP="009D51D6">
            <w:pPr>
              <w:rPr>
                <w:sz w:val="20"/>
                <w:szCs w:val="20"/>
              </w:rPr>
            </w:pPr>
            <w:r>
              <w:rPr>
                <w:sz w:val="20"/>
                <w:szCs w:val="20"/>
              </w:rPr>
              <w:t>В соответствии с Техническим заданием.</w:t>
            </w:r>
            <w:r w:rsidRPr="00A15913">
              <w:rPr>
                <w:sz w:val="20"/>
                <w:szCs w:val="20"/>
              </w:rPr>
              <w:t xml:space="preserve"> </w:t>
            </w:r>
            <w:bookmarkEnd w:id="54"/>
          </w:p>
        </w:tc>
      </w:tr>
      <w:tr w:rsidR="009D51D6" w:rsidRPr="00A93DBC" w:rsidTr="00D15B38">
        <w:trPr>
          <w:trHeight w:val="210"/>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widowControl w:val="0"/>
              <w:jc w:val="both"/>
              <w:rPr>
                <w:sz w:val="20"/>
                <w:szCs w:val="20"/>
              </w:rPr>
            </w:pPr>
            <w:r w:rsidRPr="003F2044">
              <w:rPr>
                <w:sz w:val="20"/>
                <w:szCs w:val="20"/>
              </w:rPr>
              <w:t>Место, условия и сроки (периоды) поставки товара, выполнения работы, оказания услуги</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E36091" w:rsidRDefault="009D51D6" w:rsidP="009D5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en-US"/>
              </w:rPr>
            </w:pPr>
            <w:r>
              <w:rPr>
                <w:sz w:val="20"/>
                <w:szCs w:val="20"/>
              </w:rPr>
              <w:t>В соответствии с Техническим заданием.</w:t>
            </w:r>
          </w:p>
        </w:tc>
      </w:tr>
      <w:tr w:rsidR="009D51D6" w:rsidRPr="00A15913" w:rsidTr="00340FF8">
        <w:trPr>
          <w:trHeight w:val="6563"/>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tabs>
                <w:tab w:val="left" w:pos="2477"/>
              </w:tabs>
              <w:jc w:val="both"/>
              <w:rPr>
                <w:sz w:val="20"/>
                <w:szCs w:val="20"/>
              </w:rPr>
            </w:pPr>
            <w:r w:rsidRPr="00A15913">
              <w:rPr>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u w:val="single"/>
              </w:rPr>
            </w:pPr>
          </w:p>
          <w:p w:rsidR="009D51D6" w:rsidRPr="00A15913" w:rsidRDefault="004D7739" w:rsidP="009D51D6">
            <w:pPr>
              <w:widowControl w:val="0"/>
              <w:jc w:val="both"/>
              <w:rPr>
                <w:b/>
                <w:i/>
                <w:sz w:val="20"/>
                <w:szCs w:val="20"/>
              </w:rPr>
            </w:pPr>
            <w:r>
              <w:rPr>
                <w:sz w:val="20"/>
                <w:szCs w:val="20"/>
              </w:rPr>
              <w:t>В соответствии с Техническим заданием.</w:t>
            </w:r>
          </w:p>
        </w:tc>
      </w:tr>
      <w:tr w:rsidR="009D51D6" w:rsidRPr="00A15913" w:rsidTr="00391DAF">
        <w:trPr>
          <w:trHeight w:val="858"/>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D51D6" w:rsidRPr="00A15913" w:rsidRDefault="009D51D6" w:rsidP="009D51D6">
            <w:pPr>
              <w:jc w:val="both"/>
              <w:rPr>
                <w:sz w:val="20"/>
                <w:szCs w:val="20"/>
              </w:rPr>
            </w:pPr>
            <w:r w:rsidRPr="00A15913">
              <w:rPr>
                <w:sz w:val="20"/>
                <w:szCs w:val="20"/>
              </w:rPr>
              <w:t>7.1. Начальная (максимальная) цена Договора для Участников маркетинговых исследований, не освобожденных от уплаты НДС (с НДС 20%):</w:t>
            </w: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86BA9" w:rsidP="009D51D6">
            <w:pPr>
              <w:jc w:val="both"/>
              <w:rPr>
                <w:sz w:val="20"/>
                <w:szCs w:val="20"/>
              </w:rPr>
            </w:pPr>
            <w:r>
              <w:rPr>
                <w:color w:val="000000" w:themeColor="text1"/>
              </w:rPr>
              <w:t>175 775,80</w:t>
            </w:r>
          </w:p>
        </w:tc>
      </w:tr>
      <w:tr w:rsidR="009D51D6" w:rsidRPr="00A15913" w:rsidTr="00391DAF">
        <w:trPr>
          <w:trHeight w:val="858"/>
        </w:trPr>
        <w:tc>
          <w:tcPr>
            <w:tcW w:w="222" w:type="pct"/>
            <w:vMerge/>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7.2. Начальная (максимальная) цена Договора для Участников маркетинговых исследований, использующих право на освобождение от уплаты НДС или не являющихся налогоплательщиками НДС (без НДС):</w:t>
            </w: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jc w:val="both"/>
              <w:rPr>
                <w:sz w:val="20"/>
                <w:szCs w:val="20"/>
              </w:rPr>
            </w:pPr>
            <w:r w:rsidRPr="00A15913">
              <w:rPr>
                <w:sz w:val="20"/>
                <w:szCs w:val="20"/>
              </w:rPr>
              <w:fldChar w:fldCharType="begin"/>
            </w:r>
            <w:r w:rsidRPr="00A15913">
              <w:rPr>
                <w:sz w:val="20"/>
                <w:szCs w:val="20"/>
              </w:rPr>
              <w:instrText xml:space="preserve"> REF  макс_цена_без_ндс  \* MERGEFORMAT </w:instrText>
            </w:r>
            <w:r w:rsidRPr="00A15913">
              <w:rPr>
                <w:sz w:val="20"/>
                <w:szCs w:val="20"/>
              </w:rPr>
              <w:fldChar w:fldCharType="separate"/>
            </w:r>
            <w:r w:rsidRPr="00A15913">
              <w:rPr>
                <w:sz w:val="20"/>
                <w:szCs w:val="20"/>
              </w:rPr>
              <w:t xml:space="preserve"> </w:t>
            </w:r>
          </w:p>
          <w:p w:rsidR="009D51D6" w:rsidRPr="00A15913" w:rsidRDefault="009D51D6" w:rsidP="009D51D6">
            <w:pPr>
              <w:jc w:val="both"/>
              <w:rPr>
                <w:sz w:val="20"/>
                <w:szCs w:val="20"/>
              </w:rPr>
            </w:pPr>
          </w:p>
          <w:p w:rsidR="00094FAC" w:rsidRPr="00A15913" w:rsidRDefault="00986BA9" w:rsidP="00094FAC">
            <w:pPr>
              <w:jc w:val="both"/>
              <w:rPr>
                <w:sz w:val="20"/>
                <w:szCs w:val="20"/>
              </w:rPr>
            </w:pPr>
            <w:r>
              <w:rPr>
                <w:color w:val="000000" w:themeColor="text1"/>
              </w:rPr>
              <w:t>146 479,82</w:t>
            </w: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r w:rsidRPr="00A15913">
              <w:rPr>
                <w:sz w:val="20"/>
                <w:szCs w:val="20"/>
              </w:rPr>
              <w:fldChar w:fldCharType="end"/>
            </w:r>
          </w:p>
        </w:tc>
      </w:tr>
      <w:tr w:rsidR="009D51D6" w:rsidRPr="00A15913" w:rsidTr="00E143BE">
        <w:trPr>
          <w:trHeight w:val="60"/>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7.3. Сведения о начальной (максимальной) цене единицы каждого товара, работы, услуги, являющихся предметом маркетинговых исследований:</w:t>
            </w:r>
          </w:p>
          <w:p w:rsidR="009D51D6" w:rsidRPr="00A15913" w:rsidRDefault="009D51D6" w:rsidP="009D51D6">
            <w:pPr>
              <w:jc w:val="both"/>
              <w:rPr>
                <w:i/>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jc w:val="both"/>
              <w:rPr>
                <w:sz w:val="4"/>
                <w:szCs w:val="4"/>
              </w:rPr>
            </w:pPr>
            <w:r w:rsidRPr="00A15913">
              <w:rPr>
                <w:sz w:val="20"/>
                <w:szCs w:val="20"/>
              </w:rPr>
              <w:fldChar w:fldCharType="begin"/>
            </w:r>
            <w:r w:rsidRPr="00A15913">
              <w:rPr>
                <w:sz w:val="20"/>
                <w:szCs w:val="20"/>
              </w:rPr>
              <w:instrText xml:space="preserve"> REF  цена_единицы  \* MERGEFORMAT </w:instrText>
            </w:r>
            <w:r w:rsidRPr="00A15913">
              <w:rPr>
                <w:sz w:val="20"/>
                <w:szCs w:val="20"/>
              </w:rPr>
              <w:fldChar w:fldCharType="separate"/>
            </w:r>
            <w:r w:rsidRPr="00A15913">
              <w:rPr>
                <w:sz w:val="20"/>
                <w:szCs w:val="20"/>
              </w:rPr>
              <w:t xml:space="preserve"> </w:t>
            </w:r>
          </w:p>
          <w:p w:rsidR="009D51D6" w:rsidRPr="00A15913" w:rsidRDefault="00E36091" w:rsidP="009D51D6">
            <w:pPr>
              <w:jc w:val="both"/>
              <w:rPr>
                <w:sz w:val="20"/>
                <w:szCs w:val="20"/>
              </w:rPr>
            </w:pPr>
            <w:r>
              <w:rPr>
                <w:sz w:val="20"/>
                <w:szCs w:val="20"/>
              </w:rPr>
              <w:t>В соответствии с техническим заданием</w:t>
            </w:r>
            <w:r w:rsidR="009D51D6" w:rsidRPr="00A15913">
              <w:rPr>
                <w:sz w:val="20"/>
                <w:szCs w:val="20"/>
              </w:rPr>
              <w:t xml:space="preserve">  </w:t>
            </w:r>
            <w:r w:rsidR="009D51D6" w:rsidRPr="00A15913">
              <w:rPr>
                <w:sz w:val="20"/>
                <w:szCs w:val="20"/>
              </w:rPr>
              <w:fldChar w:fldCharType="end"/>
            </w:r>
          </w:p>
        </w:tc>
      </w:tr>
      <w:tr w:rsidR="009D51D6" w:rsidRPr="00A15913" w:rsidTr="00C8778A">
        <w:trPr>
          <w:trHeight w:val="341"/>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Порядок формирования цены Договора </w:t>
            </w: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Цена Договора включает в себя стоимость всех расходов Поставщика, необходимых для осуществления им своих обязательств по Договору в полном объеме и надлежащего качества, в том числе стоимость тары, упаковки (включая упаковочные материалы), маркировки, доставки, погрузо-разгрузочных работ, подъема на этаж, сборки, расстановки, монтажа (включая крепеж, расходные материалы, инструмент и все другие расходы, необходимые для монтажа), вывоза мусора и упаковки и других.</w:t>
            </w:r>
          </w:p>
        </w:tc>
      </w:tr>
      <w:tr w:rsidR="009D51D6" w:rsidRPr="00A15913" w:rsidTr="0026181F">
        <w:trPr>
          <w:trHeight w:val="787"/>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Форма, сроки и порядок оплаты товара, работы, услуги </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386F60" w:rsidRDefault="00386F60" w:rsidP="0026181F">
            <w:pPr>
              <w:widowControl w:val="0"/>
              <w:autoSpaceDE w:val="0"/>
              <w:autoSpaceDN w:val="0"/>
              <w:adjustRightInd w:val="0"/>
              <w:spacing w:line="0" w:lineRule="atLeast"/>
              <w:ind w:right="11"/>
              <w:jc w:val="both"/>
              <w:rPr>
                <w:sz w:val="20"/>
                <w:szCs w:val="20"/>
              </w:rPr>
            </w:pPr>
            <w:r w:rsidRPr="00386F60">
              <w:rPr>
                <w:sz w:val="20"/>
                <w:szCs w:val="20"/>
              </w:rPr>
              <w:t>Покупатель осуществляет оплату на расчетный счет Поставщика в течение 15 рабочих дней с момента поставки товара, подписания товарных накладных и предоставления счет-фактуры.</w:t>
            </w:r>
          </w:p>
        </w:tc>
      </w:tr>
      <w:tr w:rsidR="009D51D6" w:rsidRPr="00A15913" w:rsidTr="002C0CAE">
        <w:trPr>
          <w:trHeight w:val="419"/>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r w:rsidRPr="00A15913">
              <w:rPr>
                <w:sz w:val="20"/>
                <w:szCs w:val="20"/>
              </w:rPr>
              <w:t>9</w:t>
            </w: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Требования к описанию Участниками маркетинговых исследований поставляемого товара, который является предметом маркетинговых исследований, его функциональных характеристик (потребительских свойств), его количественных и качественных характеристик, требования к описанию Участниками маркетинговых исследований выполняемой работы, оказываемой услуги, </w:t>
            </w:r>
            <w:r w:rsidRPr="00A15913">
              <w:rPr>
                <w:sz w:val="20"/>
                <w:szCs w:val="20"/>
              </w:rPr>
              <w:lastRenderedPageBreak/>
              <w:t>которые являются предметом маркетинговых исследований их количественных и качественных характеристик</w:t>
            </w:r>
          </w:p>
          <w:p w:rsidR="009D51D6" w:rsidRPr="00A15913" w:rsidRDefault="009D51D6" w:rsidP="009D51D6">
            <w:pPr>
              <w:widowControl w:val="0"/>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lastRenderedPageBreak/>
              <w:t xml:space="preserve">Участники маркетинговых исследований в составе заявки на участие в маркетинговых исследованиях представляют описание </w:t>
            </w:r>
            <w:r w:rsidR="007B664E">
              <w:rPr>
                <w:sz w:val="20"/>
                <w:szCs w:val="20"/>
              </w:rPr>
              <w:t>выполняемых работ</w:t>
            </w:r>
            <w:r w:rsidRPr="00A71C51">
              <w:rPr>
                <w:sz w:val="20"/>
                <w:szCs w:val="20"/>
              </w:rPr>
              <w:t>,</w:t>
            </w:r>
            <w:r w:rsidRPr="00A15913">
              <w:rPr>
                <w:sz w:val="20"/>
                <w:szCs w:val="20"/>
              </w:rPr>
              <w:t xml:space="preserve"> в соответствии с требованиями Заказчика, установленными в Документации, в том числе в Информационной карте и проекте Договора. </w:t>
            </w:r>
          </w:p>
          <w:p w:rsidR="009D51D6" w:rsidRPr="00A15913" w:rsidRDefault="009D51D6" w:rsidP="009D51D6">
            <w:pPr>
              <w:widowControl w:val="0"/>
              <w:jc w:val="both"/>
              <w:rPr>
                <w:sz w:val="20"/>
                <w:szCs w:val="20"/>
              </w:rPr>
            </w:pPr>
          </w:p>
        </w:tc>
      </w:tr>
      <w:tr w:rsidR="009D51D6" w:rsidRPr="00A15913" w:rsidTr="002C0CAE">
        <w:trPr>
          <w:trHeight w:val="176"/>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Участникам маркетинговых исследований</w:t>
            </w: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r w:rsidRPr="00A15913">
              <w:rPr>
                <w:sz w:val="20"/>
                <w:szCs w:val="20"/>
              </w:rPr>
              <w:t>11.1. Требования, устанавливаемые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adjustRightInd w:val="0"/>
              <w:jc w:val="both"/>
              <w:textAlignment w:val="baseline"/>
              <w:rPr>
                <w:sz w:val="20"/>
                <w:szCs w:val="20"/>
              </w:rPr>
            </w:pPr>
            <w:r w:rsidRPr="00A15913">
              <w:rPr>
                <w:sz w:val="20"/>
                <w:szCs w:val="20"/>
              </w:rPr>
              <w:t>Не установлены.</w:t>
            </w:r>
          </w:p>
        </w:tc>
      </w:tr>
      <w:tr w:rsidR="009D51D6" w:rsidRPr="00A15913" w:rsidTr="002C0CAE">
        <w:trPr>
          <w:trHeight w:val="175"/>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11.2. Квалификационные требования к Участникам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Не установлены.</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составу Заявки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Заявка на участие в маркетинговых исследованиях должна быть подготовлена по форме, представленной в Разделе 4 «Образцы форм и документов для заполнения Участниками маркетинговых исследований» настоящей Документации, с соблюдением требований, установленных в Разделе 2 «Общие условия проведения маркетинговых исследований» настоящей Документации, и содержать: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Сведения и документы об Участнике маркетинговых исследований, подавшем заявку:</w:t>
            </w:r>
          </w:p>
          <w:p w:rsidR="009D51D6" w:rsidRPr="00A15913" w:rsidRDefault="009D51D6" w:rsidP="009D51D6">
            <w:pPr>
              <w:autoSpaceDE w:val="0"/>
              <w:autoSpaceDN w:val="0"/>
              <w:adjustRightInd w:val="0"/>
              <w:jc w:val="both"/>
              <w:outlineLvl w:val="1"/>
              <w:rPr>
                <w:sz w:val="20"/>
                <w:szCs w:val="20"/>
              </w:rPr>
            </w:pPr>
            <w:r w:rsidRPr="00A15913">
              <w:rPr>
                <w:sz w:val="20"/>
                <w:szCs w:val="20"/>
              </w:rPr>
              <w:t>1) наименование Участника маркетинговых исследований,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D51D6" w:rsidRPr="00A15913" w:rsidRDefault="009D51D6" w:rsidP="009D51D6">
            <w:pPr>
              <w:autoSpaceDE w:val="0"/>
              <w:autoSpaceDN w:val="0"/>
              <w:adjustRightInd w:val="0"/>
              <w:jc w:val="both"/>
              <w:outlineLvl w:val="1"/>
              <w:rPr>
                <w:sz w:val="20"/>
                <w:szCs w:val="20"/>
              </w:rPr>
            </w:pP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xml:space="preserve">2) полученная </w:t>
            </w:r>
            <w:r w:rsidRPr="00A15913">
              <w:rPr>
                <w:b/>
                <w:sz w:val="20"/>
                <w:szCs w:val="20"/>
              </w:rPr>
              <w:t>не ранее чем за 2 (два) месяца до дня размещения</w:t>
            </w:r>
            <w:r w:rsidRPr="00A15913">
              <w:rPr>
                <w:sz w:val="20"/>
                <w:szCs w:val="20"/>
              </w:rPr>
              <w:t xml:space="preserve"> в единой информационной системе Извещения о проведении маркетинговых исследований выписки из единого государственного реестра юридических лиц или индивидуальных предпринимателей.</w:t>
            </w:r>
          </w:p>
          <w:p w:rsidR="009D51D6" w:rsidRPr="00A15913" w:rsidRDefault="009D51D6" w:rsidP="009D51D6">
            <w:pPr>
              <w:pStyle w:val="afffffff5"/>
              <w:tabs>
                <w:tab w:val="clear" w:pos="0"/>
              </w:tabs>
              <w:ind w:firstLine="0"/>
              <w:rPr>
                <w:sz w:val="20"/>
                <w:szCs w:val="20"/>
              </w:rPr>
            </w:pPr>
            <w:r w:rsidRPr="00A15913">
              <w:rPr>
                <w:sz w:val="20"/>
                <w:szCs w:val="20"/>
              </w:rPr>
              <w:t xml:space="preserve">Участник маркетинговых исследований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A15913">
              <w:rPr>
                <w:b/>
                <w:sz w:val="20"/>
                <w:szCs w:val="20"/>
              </w:rPr>
              <w:t>к рассмотрению не принимается</w:t>
            </w:r>
            <w:r w:rsidRPr="00A15913">
              <w:rPr>
                <w:sz w:val="20"/>
                <w:szCs w:val="20"/>
              </w:rPr>
              <w:t>.</w:t>
            </w:r>
          </w:p>
          <w:p w:rsidR="009D51D6" w:rsidRPr="00A15913" w:rsidRDefault="009D51D6" w:rsidP="009D51D6">
            <w:pPr>
              <w:autoSpaceDE w:val="0"/>
              <w:autoSpaceDN w:val="0"/>
              <w:adjustRightInd w:val="0"/>
              <w:jc w:val="both"/>
              <w:outlineLvl w:val="1"/>
              <w:rPr>
                <w:sz w:val="20"/>
                <w:szCs w:val="20"/>
              </w:rPr>
            </w:pP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3) 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маркетинговых исследований.</w:t>
            </w:r>
          </w:p>
          <w:p w:rsidR="009D51D6" w:rsidRPr="00A15913" w:rsidRDefault="009D51D6" w:rsidP="009D51D6">
            <w:pPr>
              <w:pStyle w:val="afffffff3"/>
              <w:autoSpaceDE w:val="0"/>
              <w:autoSpaceDN w:val="0"/>
              <w:adjustRightInd w:val="0"/>
              <w:ind w:left="0"/>
              <w:contextualSpacing w:val="0"/>
              <w:jc w:val="both"/>
              <w:rPr>
                <w:sz w:val="20"/>
                <w:szCs w:val="20"/>
              </w:rPr>
            </w:pP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4) документ, подтверждающий полномочия лица на осуществление действий от имени Участника маркетинговых исследований.</w:t>
            </w:r>
          </w:p>
          <w:p w:rsidR="009D51D6" w:rsidRPr="00A15913" w:rsidRDefault="009D51D6" w:rsidP="009D51D6">
            <w:pPr>
              <w:pStyle w:val="afffffff5"/>
              <w:ind w:firstLine="0"/>
              <w:rPr>
                <w:sz w:val="20"/>
                <w:szCs w:val="20"/>
              </w:rPr>
            </w:pPr>
            <w:r w:rsidRPr="00A15913">
              <w:rPr>
                <w:sz w:val="20"/>
                <w:szCs w:val="20"/>
              </w:rPr>
              <w:t xml:space="preserve">Документ об избрании (назначении) на должность единоличного исполнительного органа Участника маркетинговых исследований (юридического лица) или выписка из документа об избрании (назначении) на </w:t>
            </w:r>
            <w:r w:rsidRPr="00A15913">
              <w:rPr>
                <w:sz w:val="20"/>
                <w:szCs w:val="20"/>
              </w:rPr>
              <w:lastRenderedPageBreak/>
              <w:t>должность единоличного исполнительного органа Участника маркетинговых исследований (юридического лица), заверенная надлежащим образом, в соответствии с которым такое физическое лицо обладает правом действовать от имени Участника маркетинговых исследований без доверенности (далее - руководитель).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от имени Участника маркетинговых исследований действует иное лицо, Заявка на участие в маркетинговых исследованиях </w:t>
            </w:r>
            <w:r w:rsidRPr="00A15913">
              <w:rPr>
                <w:b/>
                <w:sz w:val="20"/>
                <w:szCs w:val="20"/>
              </w:rPr>
              <w:t>должна</w:t>
            </w:r>
            <w:r w:rsidRPr="00A15913">
              <w:rPr>
                <w:sz w:val="20"/>
                <w:szCs w:val="20"/>
              </w:rPr>
              <w:t xml:space="preserve"> </w:t>
            </w:r>
            <w:r w:rsidRPr="00A15913">
              <w:rPr>
                <w:b/>
                <w:sz w:val="20"/>
                <w:szCs w:val="20"/>
              </w:rPr>
              <w:t xml:space="preserve">также содержать </w:t>
            </w:r>
            <w:r w:rsidRPr="00A15913">
              <w:rPr>
                <w:sz w:val="20"/>
                <w:szCs w:val="20"/>
              </w:rPr>
              <w:t xml:space="preserve">подлинник доверенности на осуществление действий от имени Участника маркетинговых исследований, подписанную руководителем Участника маркетинговых исследований (для юридических лиц) или уполномоченным этим руководителем лицом и заверенную печатью Участника маркетинговых исследований (при наличии печати), либо нотариально заверенную копию такой доверенности. </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указанная доверенность подписана лицом, уполномоченным руководителем Участника маркетинговых исследований, Заявка на участие в маркетинговых исследованиях </w:t>
            </w:r>
            <w:r w:rsidRPr="00A15913">
              <w:rPr>
                <w:b/>
                <w:sz w:val="20"/>
                <w:szCs w:val="20"/>
              </w:rPr>
              <w:t xml:space="preserve">должна также содержать </w:t>
            </w:r>
            <w:r w:rsidRPr="00A15913">
              <w:rPr>
                <w:sz w:val="20"/>
                <w:szCs w:val="20"/>
              </w:rPr>
              <w:t>документ, подтверждающий полномочия такого лица.</w:t>
            </w:r>
          </w:p>
          <w:p w:rsidR="009D51D6" w:rsidRPr="00A15913" w:rsidRDefault="009D51D6" w:rsidP="009D51D6">
            <w:pPr>
              <w:pStyle w:val="afffffff5"/>
              <w:ind w:firstLine="0"/>
              <w:rPr>
                <w:sz w:val="20"/>
                <w:szCs w:val="20"/>
              </w:rPr>
            </w:pPr>
            <w:r w:rsidRPr="00A15913">
              <w:rPr>
                <w:b/>
                <w:sz w:val="20"/>
                <w:szCs w:val="20"/>
              </w:rPr>
              <w:t>В случае, если</w:t>
            </w:r>
            <w:r w:rsidRPr="00A15913">
              <w:rPr>
                <w:sz w:val="20"/>
                <w:szCs w:val="20"/>
              </w:rPr>
              <w:t xml:space="preserve"> в качестве единоличного исполнительного органа Участника маркетинговых исследований выступает управляющий или управляющая Организация, Участник маркетинговых исследований должен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В отношении управляющего (управляющей Организации) Участник маркетинговых исследований должен представить документы, подтверждающие правоспособность управляющего (управляющей Организации):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xml:space="preserve">- полученная </w:t>
            </w:r>
            <w:r w:rsidRPr="00A15913">
              <w:rPr>
                <w:b/>
                <w:sz w:val="20"/>
                <w:szCs w:val="20"/>
              </w:rPr>
              <w:t>не ранее чем за 2 (два) месяца до дня размещения</w:t>
            </w:r>
            <w:r w:rsidRPr="00A15913">
              <w:rPr>
                <w:sz w:val="20"/>
                <w:szCs w:val="20"/>
              </w:rPr>
              <w:t xml:space="preserve"> в единой информационной системе Извещения о проведении маркетинговых исследований выписки из единого государственного реестра юридических лиц или индивидуальных предпринимателей.</w:t>
            </w:r>
          </w:p>
          <w:p w:rsidR="009D51D6" w:rsidRPr="00A15913" w:rsidRDefault="009D51D6" w:rsidP="009D51D6">
            <w:pPr>
              <w:pStyle w:val="afffffff5"/>
              <w:tabs>
                <w:tab w:val="clear" w:pos="0"/>
              </w:tabs>
              <w:ind w:firstLine="0"/>
              <w:rPr>
                <w:sz w:val="20"/>
                <w:szCs w:val="20"/>
              </w:rPr>
            </w:pPr>
            <w:r w:rsidRPr="00A15913">
              <w:rPr>
                <w:sz w:val="20"/>
                <w:szCs w:val="20"/>
              </w:rPr>
              <w:t xml:space="preserve">Участник маркетинговых исследований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A15913">
              <w:rPr>
                <w:b/>
                <w:sz w:val="20"/>
                <w:szCs w:val="20"/>
              </w:rPr>
              <w:t>к рассмотрению не принимается</w:t>
            </w:r>
            <w:r w:rsidRPr="00A15913">
              <w:rPr>
                <w:sz w:val="20"/>
                <w:szCs w:val="20"/>
              </w:rPr>
              <w:t>.</w:t>
            </w:r>
          </w:p>
          <w:p w:rsidR="009D51D6" w:rsidRPr="00A15913" w:rsidRDefault="009D51D6" w:rsidP="009D51D6">
            <w:pPr>
              <w:pStyle w:val="afffffff5"/>
              <w:tabs>
                <w:tab w:val="clear" w:pos="0"/>
              </w:tabs>
              <w:ind w:firstLine="0"/>
              <w:rPr>
                <w:sz w:val="20"/>
                <w:szCs w:val="20"/>
              </w:rPr>
            </w:pPr>
            <w:r w:rsidRPr="00A15913">
              <w:rPr>
                <w:sz w:val="20"/>
                <w:szCs w:val="20"/>
              </w:rPr>
              <w:t>Сведения о единоличном исполнительном органе Управляющего (управляющей Организации)  – юридического лица, содержащиеся в выписке из ЕГРЮЛ, должны быть актуальны на дату предоставления заявки на участие в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 копии учредительных документов Управляющего (управляющей Организации) (для юридических лиц) (со всеми изменениями);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подлинник или нотариально заверенная копия документа, подтверждающего полномочия лица на осуществление действий от имени Управляющего (управляющей организации).</w:t>
            </w:r>
          </w:p>
          <w:p w:rsidR="009D51D6" w:rsidRPr="00A15913" w:rsidRDefault="009D51D6" w:rsidP="009D51D6">
            <w:pPr>
              <w:autoSpaceDE w:val="0"/>
              <w:autoSpaceDN w:val="0"/>
              <w:adjustRightInd w:val="0"/>
              <w:jc w:val="both"/>
              <w:outlineLvl w:val="1"/>
              <w:rPr>
                <w:sz w:val="20"/>
                <w:szCs w:val="20"/>
              </w:rPr>
            </w:pP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5) копии учредительных документов Участника маркетинговых исследований (для юридических лиц) (со всеми изменениями);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pStyle w:val="25"/>
              <w:widowControl w:val="0"/>
              <w:tabs>
                <w:tab w:val="clear" w:pos="1260"/>
              </w:tabs>
              <w:adjustRightInd w:val="0"/>
              <w:spacing w:line="240" w:lineRule="auto"/>
              <w:ind w:firstLine="0"/>
              <w:textAlignment w:val="baseline"/>
              <w:rPr>
                <w:sz w:val="20"/>
                <w:szCs w:val="20"/>
              </w:rPr>
            </w:pPr>
            <w:r w:rsidRPr="00A15913">
              <w:rPr>
                <w:sz w:val="20"/>
                <w:szCs w:val="20"/>
              </w:rPr>
              <w:t>6) согласие Участника маркетинговых исследований с условиями проведения маркетинговых исследований и условиями Договора, содержащимися в настоящей Документации о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keepNext/>
              <w:jc w:val="both"/>
              <w:outlineLvl w:val="0"/>
              <w:rPr>
                <w:sz w:val="20"/>
                <w:szCs w:val="20"/>
              </w:rPr>
            </w:pPr>
            <w:r w:rsidRPr="00A15913">
              <w:rPr>
                <w:sz w:val="20"/>
                <w:szCs w:val="20"/>
              </w:rPr>
              <w:t xml:space="preserve">7) информацию о соответствии Участника маркетинговых исследований обязательным и квалификационным требованиям, а также документы подтверждающие такое соответствие (в том числе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 </w:t>
            </w:r>
            <w:r w:rsidRPr="00A15913">
              <w:rPr>
                <w:sz w:val="20"/>
                <w:szCs w:val="20"/>
              </w:rPr>
              <w:lastRenderedPageBreak/>
              <w:t>согласно п.1.6. Раздела 2 «Общие условия проведения маркетинговых исследований» настоящей Документации, за исключением документов подтверждающих соответствие Участника маркетинговых исследований требованию, установленному в пп.1 п.1.6.1., п.1.6.3., п.1.6.  Раздела 2 «Общие условия проведения маркетинговых исследований» Документации, если иное не предусмотрено в настоящем разделе Документации;</w:t>
            </w:r>
          </w:p>
          <w:p w:rsidR="009D51D6" w:rsidRPr="00A15913" w:rsidRDefault="009D51D6" w:rsidP="009D51D6">
            <w:pPr>
              <w:keepNext/>
              <w:jc w:val="both"/>
              <w:outlineLvl w:val="0"/>
              <w:rPr>
                <w:sz w:val="20"/>
                <w:szCs w:val="20"/>
              </w:rPr>
            </w:pP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маркетинговых исследований поставка товаров, выполнение работ, оказание услуг, являющихся предметом маркетинговых исследований, или внесение денежных средств в качестве обеспечения заявки на участие в маркетинговых исследованиях, обеспечения исполнения договора являются крупной сделкой;</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widowControl w:val="0"/>
              <w:jc w:val="both"/>
              <w:rPr>
                <w:sz w:val="20"/>
                <w:szCs w:val="20"/>
              </w:rPr>
            </w:pPr>
            <w:r w:rsidRPr="00A15913">
              <w:rPr>
                <w:sz w:val="20"/>
                <w:szCs w:val="20"/>
              </w:rPr>
              <w:t>9) предложение Участника маркетинговых исследований в отношении предмета маркетинговых исследований, а также в случаях закупки товаров – предлагаемую цену единицы товара, информацию о стране происхождения и производителе товара.</w:t>
            </w:r>
          </w:p>
          <w:p w:rsidR="009D51D6" w:rsidRPr="00A15913" w:rsidRDefault="009D51D6" w:rsidP="009D51D6">
            <w:pPr>
              <w:widowControl w:val="0"/>
              <w:jc w:val="both"/>
              <w:rPr>
                <w:sz w:val="20"/>
                <w:szCs w:val="20"/>
              </w:rPr>
            </w:pP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10) документы, в которых содержатся сведения о цепочке собственников Участника маркетинговых исследований, включая бенефициаров, в том числе конечных,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jc w:val="both"/>
              <w:rPr>
                <w:sz w:val="20"/>
                <w:szCs w:val="20"/>
              </w:rPr>
            </w:pPr>
            <w:r w:rsidRPr="00A15913">
              <w:rPr>
                <w:sz w:val="20"/>
                <w:szCs w:val="20"/>
              </w:rPr>
              <w:t>11) письменное согласие физических лиц, сведения о которых содержатся в Заявке на участие в маркетинговых исследованиях Участника маркетинговых исследований, на обработку персональных данных, составленное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jc w:val="both"/>
              <w:rPr>
                <w:sz w:val="20"/>
                <w:szCs w:val="20"/>
              </w:rPr>
            </w:pPr>
          </w:p>
          <w:p w:rsidR="009D51D6" w:rsidRPr="00A15913" w:rsidRDefault="009D51D6" w:rsidP="009D51D6">
            <w:pPr>
              <w:jc w:val="both"/>
              <w:rPr>
                <w:sz w:val="20"/>
                <w:szCs w:val="20"/>
              </w:rPr>
            </w:pPr>
            <w:r w:rsidRPr="00A15913">
              <w:rPr>
                <w:sz w:val="20"/>
                <w:szCs w:val="20"/>
              </w:rPr>
              <w:t xml:space="preserve">12) </w:t>
            </w:r>
            <w:r w:rsidR="00EA7A60">
              <w:rPr>
                <w:sz w:val="20"/>
                <w:szCs w:val="20"/>
              </w:rPr>
              <w:t xml:space="preserve">документы, подтверждающие соответствие Участник дополнительным требованиям, указанным в </w:t>
            </w:r>
            <w:r w:rsidR="006C4B97">
              <w:rPr>
                <w:sz w:val="20"/>
                <w:szCs w:val="20"/>
              </w:rPr>
              <w:t xml:space="preserve"> Техническом задании</w:t>
            </w:r>
            <w:r w:rsidR="00EA7A60">
              <w:rPr>
                <w:sz w:val="20"/>
                <w:szCs w:val="20"/>
              </w:rPr>
              <w:t>;</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jc w:val="both"/>
              <w:rPr>
                <w:sz w:val="20"/>
                <w:szCs w:val="20"/>
              </w:rPr>
            </w:pPr>
            <w:r w:rsidRPr="00A15913">
              <w:rPr>
                <w:sz w:val="20"/>
                <w:szCs w:val="20"/>
              </w:rPr>
              <w:t>13) иные документы, предусмотренные Документацией о маркетинговых исследованиях.</w:t>
            </w:r>
          </w:p>
          <w:p w:rsidR="009D51D6" w:rsidRPr="00A15913" w:rsidRDefault="009D51D6" w:rsidP="009D51D6">
            <w:pPr>
              <w:jc w:val="both"/>
              <w:rPr>
                <w:sz w:val="20"/>
                <w:szCs w:val="20"/>
              </w:rPr>
            </w:pPr>
            <w:r w:rsidRPr="00A15913">
              <w:rPr>
                <w:sz w:val="20"/>
                <w:szCs w:val="20"/>
              </w:rPr>
              <w:t>Заявка на участие в  маркетинговых исследованиях может содержать любые другие документы по усмотрению Участника маркетинговых исследований.</w:t>
            </w:r>
          </w:p>
          <w:p w:rsidR="009D51D6" w:rsidRPr="00A15913" w:rsidRDefault="009D51D6" w:rsidP="009D51D6">
            <w:pPr>
              <w:widowControl w:val="0"/>
              <w:jc w:val="both"/>
              <w:rPr>
                <w:sz w:val="20"/>
                <w:szCs w:val="20"/>
              </w:rPr>
            </w:pP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Участник маркетинговых исследований может привлечь к исполнению Договора субподрядчика (соисполнителя)</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Да</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uppressLineNumbers/>
              <w:suppressAutoHyphens/>
              <w:jc w:val="both"/>
              <w:rPr>
                <w:sz w:val="20"/>
                <w:szCs w:val="20"/>
              </w:rPr>
            </w:pPr>
            <w:r w:rsidRPr="00A15913">
              <w:rPr>
                <w:sz w:val="20"/>
                <w:szCs w:val="20"/>
              </w:rPr>
              <w:t>Форма, порядок, дата и время окончания срока предоставления Участникам маркетинговых исследований разъяснений положений Документации о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Участник маркетинговых исследований может направить запрос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hyperlink r:id="rId21" w:history="1">
              <w:r w:rsidRPr="00A15913">
                <w:rPr>
                  <w:rStyle w:val="af3"/>
                  <w:b/>
                  <w:color w:val="FF0000"/>
                  <w:sz w:val="20"/>
                  <w:szCs w:val="20"/>
                </w:rPr>
                <w:t>https://etpgpb.ru</w:t>
              </w:r>
            </w:hyperlink>
            <w:r w:rsidRPr="00A15913">
              <w:rPr>
                <w:sz w:val="20"/>
                <w:szCs w:val="20"/>
              </w:rPr>
              <w:t>) Организатору, касающийся разъяснения положений Документации о маркетинговых исследованиях, в срок до:</w:t>
            </w:r>
          </w:p>
          <w:p w:rsidR="009D51D6" w:rsidRPr="00A15913" w:rsidRDefault="009D51D6" w:rsidP="009D51D6">
            <w:pPr>
              <w:widowControl w:val="0"/>
              <w:suppressLineNumbers/>
              <w:suppressAutoHyphens/>
              <w:jc w:val="both"/>
              <w:rPr>
                <w:sz w:val="20"/>
                <w:szCs w:val="20"/>
              </w:rPr>
            </w:pPr>
            <w:r w:rsidRPr="00A15913">
              <w:rPr>
                <w:sz w:val="20"/>
                <w:szCs w:val="20"/>
              </w:rPr>
              <w:t>Дата и время окончания срока предоставления Участникам маркетинговых исследований разъяснений положений Документации:</w:t>
            </w:r>
          </w:p>
          <w:p w:rsidR="009D51D6" w:rsidRPr="00A15913" w:rsidRDefault="00D931A4" w:rsidP="009D51D6">
            <w:pPr>
              <w:widowControl w:val="0"/>
              <w:suppressLineNumbers/>
              <w:suppressAutoHyphens/>
              <w:jc w:val="both"/>
              <w:rPr>
                <w:b/>
                <w:sz w:val="20"/>
                <w:szCs w:val="20"/>
              </w:rPr>
            </w:pPr>
            <w:r>
              <w:rPr>
                <w:b/>
                <w:sz w:val="20"/>
                <w:szCs w:val="20"/>
              </w:rPr>
              <w:t>2</w:t>
            </w:r>
            <w:r w:rsidR="00972FB6">
              <w:rPr>
                <w:b/>
                <w:sz w:val="20"/>
                <w:szCs w:val="20"/>
              </w:rPr>
              <w:t>4</w:t>
            </w:r>
            <w:r>
              <w:rPr>
                <w:b/>
                <w:sz w:val="20"/>
                <w:szCs w:val="20"/>
              </w:rPr>
              <w:t>.12.2021</w:t>
            </w:r>
          </w:p>
          <w:p w:rsidR="009D51D6" w:rsidRPr="001E65B5" w:rsidRDefault="00E34C67" w:rsidP="001E65B5">
            <w:pPr>
              <w:tabs>
                <w:tab w:val="left" w:pos="10260"/>
              </w:tabs>
              <w:autoSpaceDE w:val="0"/>
              <w:autoSpaceDN w:val="0"/>
              <w:adjustRightInd w:val="0"/>
              <w:jc w:val="both"/>
              <w:outlineLvl w:val="0"/>
              <w:rPr>
                <w:sz w:val="20"/>
                <w:szCs w:val="20"/>
                <w:highlight w:val="yellow"/>
              </w:rPr>
            </w:pPr>
            <w:r>
              <w:rPr>
                <w:sz w:val="20"/>
                <w:szCs w:val="20"/>
                <w:highlight w:val="yellow"/>
              </w:rPr>
              <w:t>1</w:t>
            </w:r>
            <w:r w:rsidR="00972FB6">
              <w:rPr>
                <w:sz w:val="20"/>
                <w:szCs w:val="20"/>
                <w:highlight w:val="yellow"/>
              </w:rPr>
              <w:t>7</w:t>
            </w:r>
            <w:r w:rsidR="009D51D6" w:rsidRPr="006C2D80">
              <w:rPr>
                <w:sz w:val="20"/>
                <w:szCs w:val="20"/>
                <w:highlight w:val="yellow"/>
              </w:rPr>
              <w:t xml:space="preserve"> часов 00 минут (по челябинскому времени).</w:t>
            </w:r>
          </w:p>
          <w:p w:rsidR="009D51D6" w:rsidRPr="00A15913" w:rsidRDefault="009D51D6" w:rsidP="009D51D6">
            <w:pPr>
              <w:widowControl w:val="0"/>
              <w:suppressLineNumbers/>
              <w:suppressAutoHyphens/>
              <w:jc w:val="both"/>
              <w:rPr>
                <w:sz w:val="20"/>
                <w:szCs w:val="20"/>
              </w:rPr>
            </w:pPr>
            <w:r w:rsidRPr="00A15913">
              <w:rPr>
                <w:sz w:val="20"/>
                <w:szCs w:val="20"/>
              </w:rPr>
              <w:t>Форма запроса о разъяснении положений Документации о маркетинговых исследованиях содержится в Разделе 4 «Образцы форм и документов для заполнения Участниками маркетинговых исследований» настоящей Документации.</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pacing w:after="60"/>
              <w:jc w:val="both"/>
              <w:rPr>
                <w:sz w:val="20"/>
                <w:szCs w:val="20"/>
              </w:rPr>
            </w:pPr>
            <w:r w:rsidRPr="00A15913">
              <w:rPr>
                <w:sz w:val="20"/>
                <w:szCs w:val="20"/>
              </w:rPr>
              <w:t xml:space="preserve">Порядок подачи Заявок на участие в маркетинговых </w:t>
            </w:r>
            <w:r w:rsidRPr="00A15913">
              <w:rPr>
                <w:sz w:val="20"/>
                <w:szCs w:val="20"/>
              </w:rPr>
              <w:lastRenderedPageBreak/>
              <w:t>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lastRenderedPageBreak/>
              <w:t xml:space="preserve">Заявки на участие в маркетинговых исследованиях подаются в форме электронного документа, подписанного усиленной квалифицированной </w:t>
            </w:r>
            <w:r w:rsidRPr="00A15913">
              <w:rPr>
                <w:sz w:val="20"/>
                <w:szCs w:val="20"/>
              </w:rPr>
              <w:lastRenderedPageBreak/>
              <w:t>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r w:rsidRPr="00A15913">
              <w:rPr>
                <w:b/>
                <w:color w:val="FF0000"/>
                <w:sz w:val="20"/>
                <w:szCs w:val="20"/>
              </w:rPr>
              <w:t>https://etpgpb.ru</w:t>
            </w:r>
            <w:r w:rsidRPr="00A15913">
              <w:rPr>
                <w:sz w:val="20"/>
                <w:szCs w:val="20"/>
              </w:rPr>
              <w:t>).</w:t>
            </w:r>
          </w:p>
          <w:p w:rsidR="009D51D6" w:rsidRPr="00A15913" w:rsidRDefault="009D51D6" w:rsidP="009D51D6">
            <w:pPr>
              <w:widowControl w:val="0"/>
              <w:tabs>
                <w:tab w:val="num" w:pos="1260"/>
              </w:tabs>
              <w:adjustRightInd w:val="0"/>
              <w:jc w:val="both"/>
              <w:textAlignment w:val="baseline"/>
              <w:rPr>
                <w:sz w:val="20"/>
                <w:szCs w:val="20"/>
              </w:rPr>
            </w:pPr>
            <w:r w:rsidRPr="00A15913">
              <w:rPr>
                <w:sz w:val="20"/>
                <w:szCs w:val="20"/>
              </w:rPr>
              <w:t>Общий порядок подачи заявок на участие в маркетинговых исследованиях определен в подразделе 4 «Подача Заявок на участие в маркетинговых исследованиях» Раздела 2 «Общие условия проведения маркетинговых исследований» настоящей Документации.</w:t>
            </w:r>
          </w:p>
          <w:p w:rsidR="009D51D6" w:rsidRPr="00A15913" w:rsidRDefault="009D51D6" w:rsidP="009D51D6">
            <w:pPr>
              <w:widowControl w:val="0"/>
              <w:tabs>
                <w:tab w:val="num" w:pos="1260"/>
              </w:tabs>
              <w:adjustRightInd w:val="0"/>
              <w:jc w:val="both"/>
              <w:textAlignment w:val="baseline"/>
              <w:rPr>
                <w:sz w:val="20"/>
                <w:szCs w:val="20"/>
              </w:rPr>
            </w:pP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i/>
                <w:sz w:val="20"/>
                <w:szCs w:val="20"/>
              </w:rPr>
            </w:pPr>
            <w:r w:rsidRPr="00A15913">
              <w:rPr>
                <w:sz w:val="20"/>
                <w:szCs w:val="20"/>
              </w:rPr>
              <w:t>Дата начала, дата и время окончания срока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 xml:space="preserve">Дата начала срока подачи заявок: </w:t>
            </w:r>
          </w:p>
          <w:p w:rsidR="009D51D6" w:rsidRDefault="00D931A4" w:rsidP="009D51D6">
            <w:pPr>
              <w:tabs>
                <w:tab w:val="left" w:pos="10260"/>
              </w:tabs>
              <w:autoSpaceDE w:val="0"/>
              <w:autoSpaceDN w:val="0"/>
              <w:adjustRightInd w:val="0"/>
              <w:jc w:val="both"/>
              <w:outlineLvl w:val="0"/>
              <w:rPr>
                <w:b/>
                <w:sz w:val="20"/>
                <w:szCs w:val="20"/>
              </w:rPr>
            </w:pPr>
            <w:r w:rsidRPr="00D931A4">
              <w:rPr>
                <w:b/>
                <w:sz w:val="20"/>
                <w:szCs w:val="20"/>
                <w:highlight w:val="yellow"/>
              </w:rPr>
              <w:t>2</w:t>
            </w:r>
            <w:r w:rsidR="00972FB6">
              <w:rPr>
                <w:b/>
                <w:sz w:val="20"/>
                <w:szCs w:val="20"/>
                <w:highlight w:val="yellow"/>
              </w:rPr>
              <w:t>3</w:t>
            </w:r>
            <w:r w:rsidRPr="00D931A4">
              <w:rPr>
                <w:b/>
                <w:sz w:val="20"/>
                <w:szCs w:val="20"/>
                <w:highlight w:val="yellow"/>
              </w:rPr>
              <w:t>.12.2021 г. 00:00ч.</w:t>
            </w:r>
          </w:p>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Дата и время окончания срока подачи заявок:</w:t>
            </w:r>
          </w:p>
          <w:p w:rsidR="009D51D6" w:rsidRPr="00A15913" w:rsidRDefault="009D51D6" w:rsidP="009D51D6">
            <w:pPr>
              <w:tabs>
                <w:tab w:val="left" w:pos="10260"/>
              </w:tabs>
              <w:autoSpaceDE w:val="0"/>
              <w:autoSpaceDN w:val="0"/>
              <w:adjustRightInd w:val="0"/>
              <w:jc w:val="both"/>
              <w:outlineLvl w:val="0"/>
              <w:rPr>
                <w:b/>
                <w:sz w:val="20"/>
                <w:szCs w:val="20"/>
              </w:rPr>
            </w:pPr>
            <w:r w:rsidRPr="00A15913">
              <w:rPr>
                <w:b/>
                <w:sz w:val="20"/>
                <w:szCs w:val="20"/>
              </w:rPr>
              <w:fldChar w:fldCharType="begin"/>
            </w:r>
            <w:r w:rsidRPr="00A15913">
              <w:rPr>
                <w:b/>
                <w:sz w:val="20"/>
                <w:szCs w:val="20"/>
              </w:rPr>
              <w:instrText xml:space="preserve"> REF  дата_окончания_подачи_заявок  \* MERGEFORMAT </w:instrText>
            </w:r>
            <w:r w:rsidRPr="00A15913">
              <w:rPr>
                <w:b/>
                <w:sz w:val="20"/>
                <w:szCs w:val="20"/>
              </w:rPr>
              <w:fldChar w:fldCharType="separate"/>
            </w:r>
            <w:r w:rsidR="00D931A4">
              <w:rPr>
                <w:b/>
                <w:sz w:val="20"/>
                <w:szCs w:val="20"/>
                <w:highlight w:val="yellow"/>
              </w:rPr>
              <w:t>2</w:t>
            </w:r>
            <w:r w:rsidR="00972FB6">
              <w:rPr>
                <w:b/>
                <w:sz w:val="20"/>
                <w:szCs w:val="20"/>
                <w:highlight w:val="yellow"/>
              </w:rPr>
              <w:t>9</w:t>
            </w:r>
            <w:r w:rsidR="00D931A4">
              <w:rPr>
                <w:b/>
                <w:sz w:val="20"/>
                <w:szCs w:val="20"/>
                <w:highlight w:val="yellow"/>
              </w:rPr>
              <w:t>.12.2021 г. 2</w:t>
            </w:r>
            <w:r w:rsidR="00D931A4" w:rsidRPr="00D931A4">
              <w:rPr>
                <w:b/>
                <w:sz w:val="20"/>
                <w:szCs w:val="20"/>
                <w:highlight w:val="yellow"/>
              </w:rPr>
              <w:t>3:59ч.</w:t>
            </w:r>
          </w:p>
          <w:p w:rsidR="009D51D6" w:rsidRPr="00A15913" w:rsidRDefault="009D51D6" w:rsidP="009D51D6">
            <w:pPr>
              <w:tabs>
                <w:tab w:val="left" w:pos="10260"/>
              </w:tabs>
              <w:autoSpaceDE w:val="0"/>
              <w:autoSpaceDN w:val="0"/>
              <w:adjustRightInd w:val="0"/>
              <w:jc w:val="both"/>
              <w:outlineLvl w:val="0"/>
              <w:rPr>
                <w:sz w:val="20"/>
                <w:szCs w:val="20"/>
              </w:rPr>
            </w:pPr>
            <w:r>
              <w:rPr>
                <w:sz w:val="20"/>
                <w:szCs w:val="20"/>
              </w:rPr>
              <w:t>23 часов 59 минут (по челябинскому</w:t>
            </w:r>
            <w:r w:rsidRPr="00A15913">
              <w:rPr>
                <w:sz w:val="20"/>
                <w:szCs w:val="20"/>
              </w:rPr>
              <w:t xml:space="preserve"> времени).</w:t>
            </w:r>
          </w:p>
          <w:p w:rsidR="009D51D6" w:rsidRPr="00A15913" w:rsidRDefault="009D51D6" w:rsidP="009D51D6">
            <w:pPr>
              <w:tabs>
                <w:tab w:val="left" w:pos="10260"/>
              </w:tabs>
              <w:autoSpaceDE w:val="0"/>
              <w:autoSpaceDN w:val="0"/>
              <w:adjustRightInd w:val="0"/>
              <w:jc w:val="both"/>
              <w:outlineLvl w:val="0"/>
              <w:rPr>
                <w:b/>
                <w:sz w:val="20"/>
                <w:szCs w:val="20"/>
              </w:rPr>
            </w:pPr>
            <w:r w:rsidRPr="00A15913">
              <w:rPr>
                <w:b/>
                <w:sz w:val="20"/>
                <w:szCs w:val="20"/>
              </w:rPr>
              <w:fldChar w:fldCharType="end"/>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Место открытия доступа к заявкам, поданным в форме электронных документов, на участие в маркетинговых исследованиях</w:t>
            </w:r>
          </w:p>
          <w:p w:rsidR="009D51D6" w:rsidRPr="00A15913" w:rsidRDefault="009D51D6" w:rsidP="009D51D6">
            <w:pPr>
              <w:tabs>
                <w:tab w:val="left" w:pos="10260"/>
              </w:tabs>
              <w:autoSpaceDE w:val="0"/>
              <w:autoSpaceDN w:val="0"/>
              <w:adjustRightInd w:val="0"/>
              <w:ind w:right="-6"/>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Открытие доступа к заявкам, поданным в форме электронных документов, производится в автоматическом режиме на сайте электронной площадки (</w:t>
            </w:r>
            <w:r w:rsidRPr="00A15913">
              <w:rPr>
                <w:b/>
                <w:color w:val="FF0000"/>
                <w:sz w:val="20"/>
                <w:szCs w:val="20"/>
              </w:rPr>
              <w:t>https://etpgpb.ru</w:t>
            </w:r>
            <w:r w:rsidRPr="00A15913">
              <w:rPr>
                <w:sz w:val="20"/>
                <w:szCs w:val="20"/>
              </w:rPr>
              <w:t>).</w:t>
            </w:r>
          </w:p>
        </w:tc>
      </w:tr>
      <w:tr w:rsidR="009D51D6" w:rsidRPr="00A15913" w:rsidTr="00E035EF">
        <w:trPr>
          <w:trHeight w:val="1274"/>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Дата и время открытия доступа к заявкам, поданным в форме электронных документов, на участие в маркетинговых исследованиях</w:t>
            </w:r>
          </w:p>
          <w:p w:rsidR="009D51D6" w:rsidRPr="00A15913" w:rsidRDefault="009D51D6" w:rsidP="009D51D6">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b/>
                <w:sz w:val="20"/>
                <w:szCs w:val="20"/>
              </w:rPr>
            </w:pPr>
            <w:r w:rsidRPr="00A15913">
              <w:rPr>
                <w:b/>
                <w:sz w:val="20"/>
                <w:szCs w:val="20"/>
              </w:rPr>
              <w:fldChar w:fldCharType="begin"/>
            </w:r>
            <w:r w:rsidRPr="00A15913">
              <w:rPr>
                <w:b/>
                <w:sz w:val="20"/>
                <w:szCs w:val="20"/>
              </w:rPr>
              <w:instrText xml:space="preserve"> REF  дата_окончания_подачи_заявок  \* MERGEFORMAT </w:instrText>
            </w:r>
            <w:r w:rsidRPr="00A15913">
              <w:rPr>
                <w:b/>
                <w:sz w:val="20"/>
                <w:szCs w:val="20"/>
              </w:rPr>
              <w:fldChar w:fldCharType="separate"/>
            </w:r>
            <w:r w:rsidR="00972FB6">
              <w:rPr>
                <w:b/>
                <w:sz w:val="20"/>
                <w:szCs w:val="20"/>
              </w:rPr>
              <w:t>30</w:t>
            </w:r>
            <w:r w:rsidR="00D931A4">
              <w:rPr>
                <w:b/>
                <w:sz w:val="20"/>
                <w:szCs w:val="20"/>
              </w:rPr>
              <w:t>.12.2021 г.</w:t>
            </w:r>
          </w:p>
          <w:p w:rsidR="009D51D6" w:rsidRPr="00A15913" w:rsidRDefault="009D51D6" w:rsidP="009D51D6">
            <w:pPr>
              <w:tabs>
                <w:tab w:val="left" w:pos="10260"/>
              </w:tabs>
              <w:autoSpaceDE w:val="0"/>
              <w:autoSpaceDN w:val="0"/>
              <w:adjustRightInd w:val="0"/>
              <w:jc w:val="both"/>
              <w:outlineLvl w:val="0"/>
              <w:rPr>
                <w:sz w:val="20"/>
                <w:szCs w:val="20"/>
              </w:rPr>
            </w:pPr>
            <w:r>
              <w:rPr>
                <w:sz w:val="20"/>
                <w:szCs w:val="20"/>
              </w:rPr>
              <w:t>00 часов 00 минут (по челябинскому</w:t>
            </w:r>
            <w:r w:rsidRPr="00A15913">
              <w:rPr>
                <w:sz w:val="20"/>
                <w:szCs w:val="20"/>
              </w:rPr>
              <w:t xml:space="preserve"> времени).</w:t>
            </w:r>
          </w:p>
          <w:p w:rsidR="009D51D6" w:rsidRPr="00A15913" w:rsidRDefault="009D51D6" w:rsidP="009D51D6">
            <w:pPr>
              <w:tabs>
                <w:tab w:val="left" w:pos="10260"/>
              </w:tabs>
              <w:autoSpaceDE w:val="0"/>
              <w:autoSpaceDN w:val="0"/>
              <w:adjustRightInd w:val="0"/>
              <w:jc w:val="both"/>
              <w:outlineLvl w:val="0"/>
              <w:rPr>
                <w:sz w:val="20"/>
                <w:szCs w:val="20"/>
              </w:rPr>
            </w:pPr>
            <w:r w:rsidRPr="00A15913">
              <w:rPr>
                <w:b/>
                <w:sz w:val="20"/>
                <w:szCs w:val="20"/>
              </w:rPr>
              <w:fldChar w:fldCharType="end"/>
            </w:r>
          </w:p>
        </w:tc>
      </w:tr>
      <w:tr w:rsidR="009D51D6" w:rsidRPr="00A15913" w:rsidTr="00C8778A">
        <w:trPr>
          <w:trHeight w:val="550"/>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Дата рассмотрения заявок,  дата подведения итогов маркетинговых исследований</w:t>
            </w:r>
          </w:p>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 xml:space="preserve"> </w:t>
            </w:r>
          </w:p>
        </w:tc>
        <w:tc>
          <w:tcPr>
            <w:tcW w:w="3340" w:type="pct"/>
            <w:tcBorders>
              <w:top w:val="single" w:sz="4" w:space="0" w:color="auto"/>
              <w:left w:val="single" w:sz="4" w:space="0" w:color="auto"/>
              <w:bottom w:val="single" w:sz="4" w:space="0" w:color="auto"/>
              <w:right w:val="single" w:sz="4" w:space="0" w:color="auto"/>
            </w:tcBorders>
          </w:tcPr>
          <w:p w:rsidR="009D51D6" w:rsidRPr="000F5F52" w:rsidRDefault="009D51D6" w:rsidP="009D51D6">
            <w:pPr>
              <w:tabs>
                <w:tab w:val="left" w:pos="10260"/>
              </w:tabs>
              <w:autoSpaceDE w:val="0"/>
              <w:autoSpaceDN w:val="0"/>
              <w:adjustRightInd w:val="0"/>
              <w:jc w:val="both"/>
              <w:outlineLvl w:val="0"/>
              <w:rPr>
                <w:sz w:val="20"/>
                <w:szCs w:val="20"/>
              </w:rPr>
            </w:pPr>
            <w:r w:rsidRPr="00A15913">
              <w:rPr>
                <w:sz w:val="20"/>
                <w:szCs w:val="20"/>
              </w:rPr>
              <w:t xml:space="preserve">Рассмотрение, оценка и сопоставление заявок на участие в маркетинговых исследованиях, подведение итогов маркетинговых исследований проводятся одновременно </w:t>
            </w:r>
            <w:r w:rsidRPr="00A15913">
              <w:rPr>
                <w:b/>
                <w:sz w:val="20"/>
                <w:szCs w:val="20"/>
              </w:rPr>
              <w:fldChar w:fldCharType="begin"/>
            </w:r>
            <w:r w:rsidRPr="00A15913">
              <w:rPr>
                <w:b/>
                <w:sz w:val="20"/>
                <w:szCs w:val="20"/>
              </w:rPr>
              <w:instrText xml:space="preserve"> REF  дата_рассмотрения  \* MERGEFORMAT </w:instrText>
            </w:r>
            <w:r w:rsidRPr="00A15913">
              <w:rPr>
                <w:b/>
                <w:sz w:val="20"/>
                <w:szCs w:val="20"/>
              </w:rPr>
              <w:fldChar w:fldCharType="separate"/>
            </w:r>
            <w:r w:rsidR="00972FB6">
              <w:rPr>
                <w:b/>
                <w:sz w:val="20"/>
                <w:szCs w:val="20"/>
              </w:rPr>
              <w:t>11</w:t>
            </w:r>
            <w:r w:rsidR="00D931A4">
              <w:rPr>
                <w:b/>
                <w:sz w:val="20"/>
                <w:szCs w:val="20"/>
              </w:rPr>
              <w:t>.</w:t>
            </w:r>
            <w:r w:rsidR="00972FB6">
              <w:rPr>
                <w:b/>
                <w:sz w:val="20"/>
                <w:szCs w:val="20"/>
              </w:rPr>
              <w:t>0</w:t>
            </w:r>
            <w:r w:rsidR="00D931A4">
              <w:rPr>
                <w:b/>
                <w:sz w:val="20"/>
                <w:szCs w:val="20"/>
              </w:rPr>
              <w:t>1.202</w:t>
            </w:r>
            <w:r w:rsidR="00972FB6">
              <w:rPr>
                <w:b/>
                <w:sz w:val="20"/>
                <w:szCs w:val="20"/>
              </w:rPr>
              <w:t>2</w:t>
            </w:r>
            <w:bookmarkStart w:id="55" w:name="_GoBack"/>
            <w:bookmarkEnd w:id="55"/>
            <w:r w:rsidR="00D931A4">
              <w:rPr>
                <w:b/>
                <w:sz w:val="20"/>
                <w:szCs w:val="20"/>
              </w:rPr>
              <w:t xml:space="preserve"> г.</w:t>
            </w:r>
          </w:p>
          <w:p w:rsidR="009D51D6" w:rsidRPr="00A15913" w:rsidRDefault="009D51D6" w:rsidP="009D51D6">
            <w:pPr>
              <w:widowControl w:val="0"/>
              <w:suppressLineNumbers/>
              <w:suppressAutoHyphens/>
              <w:jc w:val="both"/>
              <w:rPr>
                <w:sz w:val="20"/>
                <w:szCs w:val="20"/>
              </w:rPr>
            </w:pPr>
            <w:r w:rsidRPr="00A15913">
              <w:rPr>
                <w:b/>
                <w:sz w:val="20"/>
                <w:szCs w:val="20"/>
              </w:rPr>
              <w:fldChar w:fldCharType="end"/>
            </w:r>
          </w:p>
        </w:tc>
      </w:tr>
      <w:tr w:rsidR="009D51D6" w:rsidRPr="00A15913" w:rsidTr="007769D4">
        <w:trPr>
          <w:trHeight w:val="550"/>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ind w:right="-6"/>
              <w:jc w:val="both"/>
              <w:outlineLvl w:val="0"/>
              <w:rPr>
                <w:sz w:val="20"/>
                <w:szCs w:val="20"/>
              </w:rPr>
            </w:pPr>
            <w:r w:rsidRPr="00A15913">
              <w:rPr>
                <w:sz w:val="20"/>
                <w:szCs w:val="20"/>
              </w:rPr>
              <w:t>Место рассмотрения заявок и  подведения итогов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tabs>
                <w:tab w:val="left" w:pos="10260"/>
              </w:tabs>
              <w:autoSpaceDE w:val="0"/>
              <w:autoSpaceDN w:val="0"/>
              <w:adjustRightInd w:val="0"/>
              <w:jc w:val="both"/>
              <w:outlineLvl w:val="0"/>
              <w:rPr>
                <w:sz w:val="20"/>
                <w:szCs w:val="20"/>
              </w:rPr>
            </w:pPr>
            <w:r>
              <w:rPr>
                <w:sz w:val="20"/>
                <w:szCs w:val="20"/>
              </w:rPr>
              <w:t>г. Челябинск, ул. Рылеева, д. 8</w:t>
            </w:r>
          </w:p>
        </w:tc>
      </w:tr>
      <w:tr w:rsidR="009D51D6" w:rsidRPr="00A15913" w:rsidTr="00F96229">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keepNext/>
              <w:keepLines/>
              <w:widowControl w:val="0"/>
              <w:suppressLineNumbers/>
              <w:suppressAutoHyphens/>
              <w:jc w:val="both"/>
              <w:rPr>
                <w:sz w:val="20"/>
                <w:szCs w:val="20"/>
              </w:rPr>
            </w:pPr>
            <w:r w:rsidRPr="00A15913">
              <w:rPr>
                <w:sz w:val="20"/>
                <w:szCs w:val="20"/>
              </w:rPr>
              <w:t>Критерии оценки и сопоставления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221480" w:rsidRDefault="00221480" w:rsidP="00221480">
            <w:pPr>
              <w:pStyle w:val="afffffff8"/>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221480" w:rsidRDefault="00221480" w:rsidP="00221480">
            <w:pPr>
              <w:pStyle w:val="afffffff8"/>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221480" w:rsidRDefault="00221480" w:rsidP="00221480">
            <w:pPr>
              <w:pStyle w:val="afffffff8"/>
            </w:pPr>
            <w:r>
              <w:t>Для данной Закупки максимальный уровень оценки устанавливается в баллах, равных 100 или в процентах – равных 100%.</w:t>
            </w:r>
          </w:p>
          <w:p w:rsidR="00221480" w:rsidRDefault="00221480" w:rsidP="00221480">
            <w:pPr>
              <w:pStyle w:val="afffffff8"/>
            </w:pPr>
            <w:r>
              <w:t>Сравнительная оценка заявок Участников проводится по следующим критериям:</w:t>
            </w:r>
          </w:p>
          <w:p w:rsidR="00221480" w:rsidRDefault="00221480" w:rsidP="00221480">
            <w:pPr>
              <w:pStyle w:val="afffffff8"/>
            </w:pPr>
            <w:r>
              <w:t>1.</w:t>
            </w:r>
            <w:r>
              <w:tab/>
              <w:t>Цена закупки.</w:t>
            </w:r>
          </w:p>
          <w:p w:rsidR="00221480" w:rsidRDefault="00221480" w:rsidP="00221480">
            <w:pPr>
              <w:pStyle w:val="afffffff8"/>
            </w:pPr>
            <w:r>
              <w:t>2.</w:t>
            </w:r>
            <w:r>
              <w:tab/>
              <w:t>Квалификация Участника.</w:t>
            </w:r>
          </w:p>
          <w:p w:rsidR="00221480" w:rsidRDefault="00221480" w:rsidP="00221480">
            <w:pPr>
              <w:pStyle w:val="afffffff8"/>
            </w:pPr>
            <w:r>
              <w:t>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221480" w:rsidRDefault="00221480" w:rsidP="00221480">
            <w:pPr>
              <w:pStyle w:val="afffffff8"/>
            </w:pPr>
            <w:r>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221480" w:rsidRDefault="00221480" w:rsidP="00221480">
            <w:pPr>
              <w:pStyle w:val="afffffff8"/>
            </w:pPr>
          </w:p>
          <w:p w:rsidR="00221480" w:rsidRDefault="00221480" w:rsidP="00221480">
            <w:pPr>
              <w:pStyle w:val="afffffff8"/>
            </w:pPr>
            <w:r>
              <w:t>При этом устанавливается следующее долевое соотношение между максимально возможными оценками:</w:t>
            </w:r>
          </w:p>
          <w:tbl>
            <w:tblPr>
              <w:tblStyle w:val="affff5"/>
              <w:tblW w:w="6434" w:type="dxa"/>
              <w:tblLayout w:type="fixed"/>
              <w:tblLook w:val="04A0" w:firstRow="1" w:lastRow="0" w:firstColumn="1" w:lastColumn="0" w:noHBand="0" w:noVBand="1"/>
            </w:tblPr>
            <w:tblGrid>
              <w:gridCol w:w="632"/>
              <w:gridCol w:w="1828"/>
              <w:gridCol w:w="1134"/>
              <w:gridCol w:w="1134"/>
              <w:gridCol w:w="1706"/>
            </w:tblGrid>
            <w:tr w:rsidR="00221480" w:rsidRPr="009677C8" w:rsidTr="00221480">
              <w:tc>
                <w:tcPr>
                  <w:tcW w:w="632" w:type="dxa"/>
                  <w:vAlign w:val="center"/>
                </w:tcPr>
                <w:p w:rsidR="00221480" w:rsidRPr="009677C8" w:rsidRDefault="00221480" w:rsidP="00221480">
                  <w:pPr>
                    <w:pStyle w:val="afffffff8"/>
                    <w:jc w:val="center"/>
                    <w:rPr>
                      <w:b/>
                      <w:bCs/>
                      <w:sz w:val="20"/>
                      <w:szCs w:val="20"/>
                    </w:rPr>
                  </w:pPr>
                  <w:r w:rsidRPr="009677C8">
                    <w:rPr>
                      <w:b/>
                      <w:bCs/>
                      <w:sz w:val="20"/>
                      <w:szCs w:val="20"/>
                    </w:rPr>
                    <w:lastRenderedPageBreak/>
                    <w:t>п/п</w:t>
                  </w:r>
                </w:p>
              </w:tc>
              <w:tc>
                <w:tcPr>
                  <w:tcW w:w="1828" w:type="dxa"/>
                  <w:vAlign w:val="center"/>
                </w:tcPr>
                <w:p w:rsidR="00221480" w:rsidRPr="009677C8" w:rsidRDefault="00221480" w:rsidP="00221480">
                  <w:pPr>
                    <w:pStyle w:val="afffffff8"/>
                    <w:jc w:val="center"/>
                    <w:rPr>
                      <w:b/>
                      <w:bCs/>
                      <w:sz w:val="20"/>
                      <w:szCs w:val="20"/>
                    </w:rPr>
                  </w:pPr>
                  <w:r w:rsidRPr="009677C8">
                    <w:rPr>
                      <w:b/>
                      <w:bCs/>
                      <w:sz w:val="20"/>
                      <w:szCs w:val="20"/>
                    </w:rPr>
                    <w:t>Наименование критерия</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Вес критерия (Т)</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(S)</w:t>
                  </w:r>
                </w:p>
              </w:tc>
              <w:tc>
                <w:tcPr>
                  <w:tcW w:w="1706"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с учетом веса критерия</w:t>
                  </w:r>
                </w:p>
                <w:p w:rsidR="00221480" w:rsidRPr="009677C8" w:rsidRDefault="00221480" w:rsidP="00221480">
                  <w:pPr>
                    <w:pStyle w:val="afffffff8"/>
                    <w:jc w:val="center"/>
                    <w:rPr>
                      <w:b/>
                      <w:bCs/>
                      <w:sz w:val="20"/>
                      <w:szCs w:val="20"/>
                    </w:rPr>
                  </w:pPr>
                  <w:r w:rsidRPr="009677C8">
                    <w:rPr>
                      <w:b/>
                      <w:bCs/>
                      <w:sz w:val="20"/>
                      <w:szCs w:val="20"/>
                    </w:rPr>
                    <w:t>(V = T х S)</w:t>
                  </w:r>
                </w:p>
              </w:tc>
            </w:tr>
            <w:tr w:rsidR="00221480" w:rsidRPr="009677C8" w:rsidTr="00221480">
              <w:tc>
                <w:tcPr>
                  <w:tcW w:w="632" w:type="dxa"/>
                  <w:vAlign w:val="center"/>
                </w:tcPr>
                <w:p w:rsidR="00221480" w:rsidRPr="009677C8" w:rsidRDefault="00221480" w:rsidP="00221480">
                  <w:pPr>
                    <w:pStyle w:val="afffffff8"/>
                    <w:rPr>
                      <w:b/>
                      <w:bCs/>
                      <w:sz w:val="20"/>
                      <w:szCs w:val="20"/>
                    </w:rPr>
                  </w:pPr>
                  <w:r w:rsidRPr="009677C8">
                    <w:rPr>
                      <w:b/>
                      <w:bCs/>
                      <w:sz w:val="20"/>
                      <w:szCs w:val="20"/>
                    </w:rPr>
                    <w:t>1.</w:t>
                  </w:r>
                </w:p>
              </w:tc>
              <w:tc>
                <w:tcPr>
                  <w:tcW w:w="1828" w:type="dxa"/>
                  <w:vAlign w:val="center"/>
                </w:tcPr>
                <w:p w:rsidR="00221480" w:rsidRPr="00EC0F77" w:rsidRDefault="00E34C67" w:rsidP="00221480">
                  <w:pPr>
                    <w:pStyle w:val="afffffff8"/>
                    <w:jc w:val="left"/>
                    <w:rPr>
                      <w:b/>
                      <w:bCs/>
                      <w:sz w:val="20"/>
                      <w:szCs w:val="20"/>
                    </w:rPr>
                  </w:pPr>
                  <w:r>
                    <w:rPr>
                      <w:b/>
                      <w:bCs/>
                      <w:sz w:val="20"/>
                      <w:szCs w:val="20"/>
                    </w:rPr>
                    <w:t>Цена договора</w:t>
                  </w:r>
                </w:p>
              </w:tc>
              <w:tc>
                <w:tcPr>
                  <w:tcW w:w="1134" w:type="dxa"/>
                  <w:vAlign w:val="center"/>
                </w:tcPr>
                <w:p w:rsidR="00221480" w:rsidRPr="00EC0F77" w:rsidRDefault="00986BA9" w:rsidP="00221480">
                  <w:pPr>
                    <w:pStyle w:val="afffffff8"/>
                    <w:jc w:val="center"/>
                    <w:rPr>
                      <w:b/>
                      <w:bCs/>
                      <w:sz w:val="20"/>
                      <w:szCs w:val="20"/>
                    </w:rPr>
                  </w:pPr>
                  <w:r>
                    <w:rPr>
                      <w:b/>
                      <w:bCs/>
                      <w:sz w:val="20"/>
                      <w:szCs w:val="20"/>
                    </w:rPr>
                    <w:t xml:space="preserve">100 </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lang w:val="en-US"/>
                    </w:rPr>
                  </w:pPr>
                </w:p>
              </w:tc>
            </w:tr>
            <w:tr w:rsidR="00221480" w:rsidRPr="009677C8" w:rsidTr="00221480">
              <w:tc>
                <w:tcPr>
                  <w:tcW w:w="4728" w:type="dxa"/>
                  <w:gridSpan w:val="4"/>
                  <w:vAlign w:val="center"/>
                </w:tcPr>
                <w:p w:rsidR="00221480" w:rsidRPr="009677C8" w:rsidRDefault="00221480" w:rsidP="00221480">
                  <w:pPr>
                    <w:pStyle w:val="afffffff8"/>
                    <w:rPr>
                      <w:b/>
                      <w:bCs/>
                      <w:sz w:val="20"/>
                      <w:szCs w:val="20"/>
                    </w:rPr>
                  </w:pPr>
                  <w:r w:rsidRPr="009677C8">
                    <w:rPr>
                      <w:b/>
                      <w:bCs/>
                      <w:sz w:val="20"/>
                      <w:szCs w:val="20"/>
                    </w:rPr>
                    <w:t>Итоговая оценка</w:t>
                  </w:r>
                </w:p>
              </w:tc>
              <w:tc>
                <w:tcPr>
                  <w:tcW w:w="1706" w:type="dxa"/>
                </w:tcPr>
                <w:p w:rsidR="00221480" w:rsidRPr="009677C8" w:rsidRDefault="00221480" w:rsidP="00221480">
                  <w:pPr>
                    <w:pStyle w:val="afffffff8"/>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5pt;height:21.05pt" o:ole="" fillcolor="window">
                        <v:imagedata r:id="rId22" o:title=""/>
                      </v:shape>
                      <o:OLEObject Type="Embed" ProgID="Equation.3" ShapeID="_x0000_i1025" DrawAspect="Content" ObjectID="_1701696037" r:id="rId23"/>
                    </w:object>
                  </w:r>
                  <w:r w:rsidRPr="009677C8">
                    <w:rPr>
                      <w:b/>
                      <w:sz w:val="20"/>
                      <w:szCs w:val="20"/>
                      <w:lang w:val="en-US"/>
                    </w:rPr>
                    <w:t>V</w:t>
                  </w:r>
                  <w:r w:rsidRPr="009677C8">
                    <w:rPr>
                      <w:b/>
                      <w:sz w:val="20"/>
                      <w:szCs w:val="20"/>
                    </w:rPr>
                    <w:t>=</w:t>
                  </w:r>
                  <w:r w:rsidRPr="009677C8">
                    <w:rPr>
                      <w:b/>
                      <w:sz w:val="20"/>
                      <w:szCs w:val="20"/>
                      <w:lang w:val="en-US"/>
                    </w:rPr>
                    <w:t>____</w:t>
                  </w:r>
                </w:p>
              </w:tc>
            </w:tr>
          </w:tbl>
          <w:p w:rsidR="009D51D6" w:rsidRPr="00A15913" w:rsidRDefault="009D51D6" w:rsidP="009D51D6">
            <w:pPr>
              <w:jc w:val="both"/>
              <w:rPr>
                <w:sz w:val="20"/>
                <w:szCs w:val="20"/>
              </w:rPr>
            </w:pPr>
          </w:p>
        </w:tc>
      </w:tr>
      <w:bookmarkEnd w:id="3"/>
    </w:tbl>
    <w:p w:rsidR="0092262E" w:rsidRDefault="0092262E" w:rsidP="004B1325">
      <w:pPr>
        <w:tabs>
          <w:tab w:val="left" w:pos="3686"/>
        </w:tabs>
        <w:rPr>
          <w:sz w:val="26"/>
          <w:szCs w:val="26"/>
        </w:rPr>
      </w:pPr>
    </w:p>
    <w:p w:rsidR="0092262E" w:rsidRPr="0069333C" w:rsidRDefault="00E34C67" w:rsidP="0069333C">
      <w:pPr>
        <w:pStyle w:val="afffffff3"/>
        <w:numPr>
          <w:ilvl w:val="1"/>
          <w:numId w:val="19"/>
        </w:numPr>
        <w:spacing w:after="200" w:line="276" w:lineRule="auto"/>
        <w:rPr>
          <w:rFonts w:eastAsia="Calibri"/>
          <w:b/>
          <w:lang w:eastAsia="en-US"/>
        </w:rPr>
      </w:pPr>
      <w:r>
        <w:rPr>
          <w:rFonts w:eastAsia="Calibri"/>
          <w:b/>
          <w:lang w:eastAsia="en-US"/>
        </w:rPr>
        <w:t>Цена договора</w:t>
      </w:r>
    </w:p>
    <w:tbl>
      <w:tblPr>
        <w:tblW w:w="1077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1062"/>
        <w:gridCol w:w="851"/>
        <w:gridCol w:w="1133"/>
        <w:gridCol w:w="4681"/>
        <w:gridCol w:w="1557"/>
        <w:gridCol w:w="847"/>
      </w:tblGrid>
      <w:tr w:rsidR="0092262E" w:rsidRPr="009677C8" w:rsidTr="004A2FCF">
        <w:trPr>
          <w:trHeight w:val="20"/>
        </w:trPr>
        <w:tc>
          <w:tcPr>
            <w:tcW w:w="297"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493"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95"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Весомость</w:t>
            </w:r>
          </w:p>
        </w:tc>
        <w:tc>
          <w:tcPr>
            <w:tcW w:w="526"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Предмет оценки</w:t>
            </w:r>
          </w:p>
        </w:tc>
        <w:tc>
          <w:tcPr>
            <w:tcW w:w="2173" w:type="pct"/>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723"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393"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92262E" w:rsidRPr="009677C8" w:rsidTr="004A2FCF">
        <w:trPr>
          <w:trHeight w:val="20"/>
        </w:trPr>
        <w:tc>
          <w:tcPr>
            <w:tcW w:w="297" w:type="pct"/>
            <w:shd w:val="clear" w:color="auto" w:fill="auto"/>
          </w:tcPr>
          <w:p w:rsidR="0092262E" w:rsidRPr="00200D45" w:rsidRDefault="0092262E" w:rsidP="00B76968">
            <w:pPr>
              <w:jc w:val="center"/>
              <w:rPr>
                <w:rFonts w:eastAsia="Calibri"/>
                <w:b/>
                <w:bCs/>
                <w:sz w:val="18"/>
                <w:szCs w:val="18"/>
                <w:lang w:eastAsia="en-US"/>
              </w:rPr>
            </w:pPr>
          </w:p>
        </w:tc>
        <w:tc>
          <w:tcPr>
            <w:tcW w:w="493" w:type="pct"/>
            <w:shd w:val="clear" w:color="auto" w:fill="auto"/>
          </w:tcPr>
          <w:p w:rsidR="0092262E" w:rsidRPr="00200D45" w:rsidRDefault="0092262E" w:rsidP="00B76968">
            <w:pPr>
              <w:jc w:val="center"/>
              <w:rPr>
                <w:rFonts w:eastAsia="Calibri"/>
                <w:b/>
                <w:bCs/>
                <w:sz w:val="18"/>
                <w:szCs w:val="18"/>
                <w:lang w:eastAsia="en-US"/>
              </w:rPr>
            </w:pPr>
          </w:p>
        </w:tc>
        <w:tc>
          <w:tcPr>
            <w:tcW w:w="395"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А</w:t>
            </w:r>
          </w:p>
        </w:tc>
        <w:tc>
          <w:tcPr>
            <w:tcW w:w="526" w:type="pct"/>
            <w:shd w:val="clear" w:color="auto" w:fill="auto"/>
          </w:tcPr>
          <w:p w:rsidR="0092262E" w:rsidRPr="00200D45" w:rsidRDefault="0092262E" w:rsidP="00B76968">
            <w:pPr>
              <w:jc w:val="center"/>
              <w:rPr>
                <w:rFonts w:eastAsia="Calibri"/>
                <w:b/>
                <w:bCs/>
                <w:sz w:val="18"/>
                <w:szCs w:val="18"/>
                <w:lang w:eastAsia="en-US"/>
              </w:rPr>
            </w:pPr>
          </w:p>
        </w:tc>
        <w:tc>
          <w:tcPr>
            <w:tcW w:w="2173" w:type="pct"/>
          </w:tcPr>
          <w:p w:rsidR="0092262E" w:rsidRPr="00200D45" w:rsidRDefault="0092262E" w:rsidP="00B76968">
            <w:pPr>
              <w:jc w:val="center"/>
              <w:rPr>
                <w:rFonts w:eastAsia="Calibri"/>
                <w:b/>
                <w:bCs/>
                <w:sz w:val="18"/>
                <w:szCs w:val="18"/>
                <w:lang w:eastAsia="en-US"/>
              </w:rPr>
            </w:pPr>
          </w:p>
        </w:tc>
        <w:tc>
          <w:tcPr>
            <w:tcW w:w="723"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w:t>
            </w:r>
          </w:p>
        </w:tc>
        <w:tc>
          <w:tcPr>
            <w:tcW w:w="393"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S = А х В</w:t>
            </w:r>
          </w:p>
        </w:tc>
      </w:tr>
      <w:tr w:rsidR="0092262E" w:rsidRPr="009677C8" w:rsidTr="004A2FCF">
        <w:trPr>
          <w:trHeight w:val="20"/>
        </w:trPr>
        <w:tc>
          <w:tcPr>
            <w:tcW w:w="297" w:type="pct"/>
            <w:shd w:val="clear" w:color="auto" w:fill="auto"/>
          </w:tcPr>
          <w:p w:rsidR="0092262E" w:rsidRPr="009677C8" w:rsidRDefault="0092262E" w:rsidP="00B76968">
            <w:pPr>
              <w:jc w:val="center"/>
              <w:rPr>
                <w:rFonts w:eastAsia="Calibri"/>
                <w:bCs/>
                <w:sz w:val="20"/>
                <w:szCs w:val="20"/>
                <w:lang w:eastAsia="en-US"/>
              </w:rPr>
            </w:pPr>
            <w:r w:rsidRPr="009677C8">
              <w:rPr>
                <w:rFonts w:eastAsia="Calibri"/>
                <w:bCs/>
                <w:sz w:val="20"/>
                <w:szCs w:val="20"/>
                <w:lang w:eastAsia="en-US"/>
              </w:rPr>
              <w:t>1.</w:t>
            </w:r>
          </w:p>
        </w:tc>
        <w:tc>
          <w:tcPr>
            <w:tcW w:w="493" w:type="pct"/>
            <w:shd w:val="clear" w:color="auto" w:fill="auto"/>
          </w:tcPr>
          <w:p w:rsidR="0092262E" w:rsidRPr="009677C8" w:rsidRDefault="0092262E" w:rsidP="00B76968">
            <w:pPr>
              <w:jc w:val="center"/>
              <w:rPr>
                <w:rFonts w:eastAsia="Calibri"/>
                <w:sz w:val="20"/>
                <w:szCs w:val="20"/>
                <w:lang w:eastAsia="en-US"/>
              </w:rPr>
            </w:pPr>
            <w:r>
              <w:rPr>
                <w:rFonts w:eastAsia="Calibri"/>
                <w:sz w:val="20"/>
                <w:szCs w:val="20"/>
                <w:lang w:eastAsia="en-US"/>
              </w:rPr>
              <w:t>Ц</w:t>
            </w:r>
            <w:r w:rsidRPr="009677C8">
              <w:rPr>
                <w:rFonts w:eastAsia="Calibri"/>
                <w:sz w:val="20"/>
                <w:szCs w:val="20"/>
                <w:lang w:eastAsia="en-US"/>
              </w:rPr>
              <w:t>ен</w:t>
            </w:r>
            <w:r>
              <w:rPr>
                <w:rFonts w:eastAsia="Calibri"/>
                <w:sz w:val="20"/>
                <w:szCs w:val="20"/>
                <w:lang w:eastAsia="en-US"/>
              </w:rPr>
              <w:t>а</w:t>
            </w:r>
            <w:r w:rsidR="00E34C67">
              <w:rPr>
                <w:rFonts w:eastAsia="Calibri"/>
                <w:sz w:val="20"/>
                <w:szCs w:val="20"/>
                <w:lang w:eastAsia="en-US"/>
              </w:rPr>
              <w:t xml:space="preserve"> договора</w:t>
            </w:r>
            <w:r w:rsidRPr="009677C8">
              <w:rPr>
                <w:rFonts w:eastAsia="Calibri"/>
                <w:sz w:val="20"/>
                <w:szCs w:val="20"/>
                <w:lang w:eastAsia="en-US"/>
              </w:rPr>
              <w:t xml:space="preserve"> </w:t>
            </w:r>
          </w:p>
        </w:tc>
        <w:tc>
          <w:tcPr>
            <w:tcW w:w="395" w:type="pct"/>
            <w:shd w:val="clear" w:color="auto" w:fill="auto"/>
          </w:tcPr>
          <w:p w:rsidR="0092262E" w:rsidRPr="009677C8" w:rsidRDefault="0092262E" w:rsidP="00B76968">
            <w:pPr>
              <w:jc w:val="center"/>
              <w:rPr>
                <w:rFonts w:eastAsia="Calibri"/>
                <w:bCs/>
                <w:sz w:val="20"/>
                <w:szCs w:val="20"/>
                <w:lang w:eastAsia="en-US"/>
              </w:rPr>
            </w:pPr>
            <w:r w:rsidRPr="009677C8">
              <w:rPr>
                <w:rFonts w:eastAsia="Calibri"/>
                <w:bCs/>
                <w:sz w:val="20"/>
                <w:szCs w:val="20"/>
                <w:lang w:eastAsia="en-US"/>
              </w:rPr>
              <w:t>1</w:t>
            </w:r>
          </w:p>
        </w:tc>
        <w:tc>
          <w:tcPr>
            <w:tcW w:w="526" w:type="pct"/>
            <w:shd w:val="clear" w:color="auto" w:fill="auto"/>
          </w:tcPr>
          <w:p w:rsidR="0092262E" w:rsidRPr="009677C8" w:rsidRDefault="0092262E" w:rsidP="00B76968">
            <w:pPr>
              <w:jc w:val="center"/>
              <w:rPr>
                <w:rFonts w:eastAsia="Calibri"/>
                <w:sz w:val="20"/>
                <w:szCs w:val="20"/>
                <w:lang w:eastAsia="en-US"/>
              </w:rPr>
            </w:pPr>
            <w:r>
              <w:rPr>
                <w:rFonts w:eastAsia="Calibri"/>
                <w:sz w:val="20"/>
                <w:szCs w:val="20"/>
                <w:lang w:eastAsia="en-US"/>
              </w:rPr>
              <w:t>Предложение о цене по заявке</w:t>
            </w:r>
            <w:r w:rsidRPr="009677C8">
              <w:rPr>
                <w:rFonts w:eastAsia="Calibri"/>
                <w:sz w:val="20"/>
                <w:szCs w:val="20"/>
                <w:lang w:eastAsia="en-US"/>
              </w:rPr>
              <w:t xml:space="preserve"> Участника</w:t>
            </w:r>
          </w:p>
        </w:tc>
        <w:tc>
          <w:tcPr>
            <w:tcW w:w="2173" w:type="pct"/>
            <w:shd w:val="clear" w:color="auto" w:fill="auto"/>
          </w:tcPr>
          <w:p w:rsidR="004A2FCF" w:rsidRPr="00A15913" w:rsidRDefault="004A2FCF" w:rsidP="004A2FCF">
            <w:pPr>
              <w:tabs>
                <w:tab w:val="left" w:pos="469"/>
              </w:tabs>
              <w:jc w:val="both"/>
              <w:rPr>
                <w:b/>
                <w:sz w:val="20"/>
                <w:szCs w:val="20"/>
              </w:rPr>
            </w:pPr>
            <w:r w:rsidRPr="00A15913">
              <w:rPr>
                <w:b/>
                <w:sz w:val="20"/>
                <w:szCs w:val="20"/>
              </w:rPr>
              <w:t>Оценка заявок по критерию «Цена Договора»</w:t>
            </w:r>
            <w:r w:rsidRPr="00A15913">
              <w:rPr>
                <w:sz w:val="20"/>
                <w:szCs w:val="20"/>
              </w:rPr>
              <w:t xml:space="preserve"> осуществляется в следующем порядке</w:t>
            </w:r>
            <w:r w:rsidRPr="00A15913">
              <w:rPr>
                <w:b/>
                <w:sz w:val="20"/>
                <w:szCs w:val="20"/>
              </w:rPr>
              <w:t>:</w:t>
            </w:r>
          </w:p>
          <w:p w:rsidR="004A2FCF" w:rsidRPr="00A15913" w:rsidRDefault="004A2FCF" w:rsidP="004A2FCF">
            <w:pPr>
              <w:tabs>
                <w:tab w:val="left" w:pos="469"/>
              </w:tabs>
              <w:jc w:val="both"/>
              <w:rPr>
                <w:sz w:val="20"/>
                <w:szCs w:val="20"/>
              </w:rPr>
            </w:pPr>
            <w:r w:rsidRPr="00A15913">
              <w:rPr>
                <w:sz w:val="20"/>
                <w:szCs w:val="20"/>
              </w:rPr>
              <w:t>Рейтинг (Ra</w:t>
            </w:r>
            <w:r w:rsidRPr="00A15913">
              <w:rPr>
                <w:sz w:val="20"/>
                <w:szCs w:val="20"/>
                <w:lang w:val="en-US"/>
              </w:rPr>
              <w:t>i</w:t>
            </w:r>
            <w:r w:rsidRPr="00A15913">
              <w:rPr>
                <w:sz w:val="20"/>
                <w:szCs w:val="20"/>
              </w:rPr>
              <w:t xml:space="preserve">), присуждаемый </w:t>
            </w:r>
            <w:r w:rsidRPr="00A15913">
              <w:rPr>
                <w:sz w:val="20"/>
                <w:szCs w:val="20"/>
                <w:lang w:val="en-US"/>
              </w:rPr>
              <w:t>i</w:t>
            </w:r>
            <w:r w:rsidRPr="00A15913">
              <w:rPr>
                <w:sz w:val="20"/>
                <w:szCs w:val="20"/>
              </w:rPr>
              <w:t>-й заявке по критерию «Цена Договора» определяется по формуле:</w:t>
            </w:r>
          </w:p>
          <w:p w:rsidR="004A2FCF" w:rsidRPr="00A15913" w:rsidRDefault="004A2FCF" w:rsidP="004A2FCF">
            <w:pPr>
              <w:autoSpaceDE w:val="0"/>
              <w:autoSpaceDN w:val="0"/>
              <w:adjustRightInd w:val="0"/>
              <w:jc w:val="center"/>
              <w:rPr>
                <w:b/>
                <w:sz w:val="20"/>
                <w:szCs w:val="20"/>
                <w:lang w:val="en-US"/>
              </w:rPr>
            </w:pPr>
            <w:r w:rsidRPr="00A15913">
              <w:rPr>
                <w:b/>
                <w:sz w:val="20"/>
                <w:szCs w:val="20"/>
              </w:rPr>
              <w:t xml:space="preserve">       </w:t>
            </w:r>
            <w:r w:rsidRPr="00A15913">
              <w:rPr>
                <w:b/>
                <w:sz w:val="20"/>
                <w:szCs w:val="20"/>
                <w:lang w:val="en-US"/>
              </w:rPr>
              <w:t>A</w:t>
            </w:r>
            <w:r w:rsidRPr="00A15913">
              <w:rPr>
                <w:b/>
                <w:sz w:val="20"/>
                <w:szCs w:val="20"/>
                <w:vertAlign w:val="subscript"/>
                <w:lang w:val="en-US"/>
              </w:rPr>
              <w:t>max</w:t>
            </w:r>
            <w:r w:rsidRPr="00A15913">
              <w:rPr>
                <w:b/>
                <w:sz w:val="20"/>
                <w:szCs w:val="20"/>
                <w:lang w:val="en-US"/>
              </w:rPr>
              <w:t xml:space="preserve"> – (A</w:t>
            </w:r>
            <w:r w:rsidRPr="00A15913">
              <w:rPr>
                <w:b/>
                <w:sz w:val="20"/>
                <w:szCs w:val="20"/>
                <w:vertAlign w:val="subscript"/>
                <w:lang w:val="en-US"/>
              </w:rPr>
              <w:t xml:space="preserve">i </w:t>
            </w:r>
            <w:r w:rsidRPr="00A15913">
              <w:rPr>
                <w:b/>
                <w:sz w:val="20"/>
                <w:szCs w:val="20"/>
                <w:lang w:val="en-US"/>
              </w:rPr>
              <w:t>*P)</w:t>
            </w:r>
          </w:p>
          <w:p w:rsidR="004A2FCF" w:rsidRPr="00A15913" w:rsidRDefault="004A2FCF" w:rsidP="004A2FCF">
            <w:pPr>
              <w:autoSpaceDE w:val="0"/>
              <w:autoSpaceDN w:val="0"/>
              <w:adjustRightInd w:val="0"/>
              <w:jc w:val="center"/>
              <w:rPr>
                <w:b/>
                <w:sz w:val="20"/>
                <w:szCs w:val="20"/>
                <w:lang w:val="en-US"/>
              </w:rPr>
            </w:pPr>
            <w:r w:rsidRPr="00A15913">
              <w:rPr>
                <w:b/>
                <w:sz w:val="20"/>
                <w:szCs w:val="20"/>
                <w:lang w:val="en-US"/>
              </w:rPr>
              <w:t xml:space="preserve">      Ra</w:t>
            </w:r>
            <w:r w:rsidRPr="00A15913">
              <w:rPr>
                <w:b/>
                <w:sz w:val="20"/>
                <w:szCs w:val="20"/>
                <w:vertAlign w:val="subscript"/>
                <w:lang w:val="en-US"/>
              </w:rPr>
              <w:t>i</w:t>
            </w:r>
            <w:r w:rsidRPr="00A15913">
              <w:rPr>
                <w:b/>
                <w:sz w:val="20"/>
                <w:szCs w:val="20"/>
                <w:lang w:val="en-US"/>
              </w:rPr>
              <w:t xml:space="preserve"> = ( -----------------------  )x100,</w:t>
            </w:r>
          </w:p>
          <w:p w:rsidR="004A2FCF" w:rsidRPr="00A15913" w:rsidRDefault="004A2FCF" w:rsidP="004A2FCF">
            <w:pPr>
              <w:autoSpaceDE w:val="0"/>
              <w:autoSpaceDN w:val="0"/>
              <w:adjustRightInd w:val="0"/>
              <w:jc w:val="center"/>
              <w:rPr>
                <w:b/>
                <w:sz w:val="20"/>
                <w:szCs w:val="20"/>
                <w:lang w:val="en-US"/>
              </w:rPr>
            </w:pPr>
            <w:r w:rsidRPr="00A15913">
              <w:rPr>
                <w:b/>
                <w:sz w:val="20"/>
                <w:szCs w:val="20"/>
                <w:lang w:val="en-US"/>
              </w:rPr>
              <w:t xml:space="preserve"> A</w:t>
            </w:r>
            <w:r w:rsidRPr="00A15913">
              <w:rPr>
                <w:b/>
                <w:sz w:val="20"/>
                <w:szCs w:val="20"/>
                <w:vertAlign w:val="subscript"/>
                <w:lang w:val="en-US"/>
              </w:rPr>
              <w:t>max</w:t>
            </w:r>
          </w:p>
          <w:p w:rsidR="004A2FCF" w:rsidRPr="00A15913" w:rsidRDefault="004A2FCF" w:rsidP="004A2FCF">
            <w:pPr>
              <w:autoSpaceDE w:val="0"/>
              <w:autoSpaceDN w:val="0"/>
              <w:adjustRightInd w:val="0"/>
              <w:rPr>
                <w:sz w:val="20"/>
                <w:szCs w:val="20"/>
                <w:lang w:val="en-US"/>
              </w:rPr>
            </w:pPr>
            <w:r w:rsidRPr="00A15913">
              <w:rPr>
                <w:sz w:val="20"/>
                <w:szCs w:val="20"/>
              </w:rPr>
              <w:t>где</w:t>
            </w:r>
            <w:r w:rsidRPr="00A15913">
              <w:rPr>
                <w:sz w:val="20"/>
                <w:szCs w:val="20"/>
                <w:lang w:val="en-US"/>
              </w:rPr>
              <w:t>:</w:t>
            </w:r>
          </w:p>
          <w:tbl>
            <w:tblPr>
              <w:tblW w:w="4361" w:type="dxa"/>
              <w:tblLayout w:type="fixed"/>
              <w:tblLook w:val="01E0" w:firstRow="1" w:lastRow="1" w:firstColumn="1" w:lastColumn="1" w:noHBand="0" w:noVBand="0"/>
            </w:tblPr>
            <w:tblGrid>
              <w:gridCol w:w="750"/>
              <w:gridCol w:w="3611"/>
            </w:tblGrid>
            <w:tr w:rsidR="004A2FCF" w:rsidRPr="00A15913" w:rsidTr="004A2FCF">
              <w:trPr>
                <w:trHeight w:val="222"/>
              </w:trPr>
              <w:tc>
                <w:tcPr>
                  <w:tcW w:w="750" w:type="dxa"/>
                  <w:hideMark/>
                </w:tcPr>
                <w:p w:rsidR="004A2FCF" w:rsidRPr="00A15913" w:rsidRDefault="004A2FCF" w:rsidP="004A2FCF">
                  <w:pPr>
                    <w:autoSpaceDE w:val="0"/>
                    <w:autoSpaceDN w:val="0"/>
                    <w:adjustRightInd w:val="0"/>
                    <w:jc w:val="center"/>
                    <w:rPr>
                      <w:b/>
                      <w:sz w:val="20"/>
                      <w:szCs w:val="20"/>
                      <w:lang w:val="en-US"/>
                    </w:rPr>
                  </w:pPr>
                  <w:r w:rsidRPr="00A15913">
                    <w:rPr>
                      <w:b/>
                      <w:sz w:val="20"/>
                      <w:szCs w:val="20"/>
                      <w:lang w:val="en-US"/>
                    </w:rPr>
                    <w:t>Ra</w:t>
                  </w:r>
                  <w:r w:rsidRPr="00A15913">
                    <w:rPr>
                      <w:b/>
                      <w:sz w:val="20"/>
                      <w:szCs w:val="20"/>
                      <w:vertAlign w:val="subscript"/>
                      <w:lang w:val="en-US"/>
                    </w:rPr>
                    <w:t>i</w:t>
                  </w:r>
                </w:p>
              </w:tc>
              <w:tc>
                <w:tcPr>
                  <w:tcW w:w="3611" w:type="dxa"/>
                  <w:hideMark/>
                </w:tcPr>
                <w:p w:rsidR="004A2FCF" w:rsidRPr="00A15913" w:rsidRDefault="004A2FCF" w:rsidP="004A2FCF">
                  <w:pPr>
                    <w:autoSpaceDE w:val="0"/>
                    <w:autoSpaceDN w:val="0"/>
                    <w:adjustRightInd w:val="0"/>
                    <w:jc w:val="both"/>
                    <w:rPr>
                      <w:sz w:val="20"/>
                      <w:szCs w:val="20"/>
                    </w:rPr>
                  </w:pPr>
                  <w:r w:rsidRPr="00A15913">
                    <w:rPr>
                      <w:sz w:val="20"/>
                      <w:szCs w:val="20"/>
                    </w:rPr>
                    <w:t>- рейтинг, присуждаемый i-й заявке по критерию «Цена Договора»;</w:t>
                  </w:r>
                </w:p>
              </w:tc>
            </w:tr>
            <w:tr w:rsidR="004A2FCF" w:rsidRPr="00A15913" w:rsidTr="004A2FCF">
              <w:trPr>
                <w:trHeight w:val="460"/>
              </w:trPr>
              <w:tc>
                <w:tcPr>
                  <w:tcW w:w="750" w:type="dxa"/>
                  <w:hideMark/>
                </w:tcPr>
                <w:p w:rsidR="004A2FCF" w:rsidRPr="00A15913" w:rsidRDefault="004A2FCF" w:rsidP="004A2FCF">
                  <w:pPr>
                    <w:autoSpaceDE w:val="0"/>
                    <w:autoSpaceDN w:val="0"/>
                    <w:adjustRightInd w:val="0"/>
                    <w:jc w:val="center"/>
                    <w:rPr>
                      <w:b/>
                      <w:sz w:val="20"/>
                      <w:szCs w:val="20"/>
                    </w:rPr>
                  </w:pPr>
                  <w:r w:rsidRPr="00A15913">
                    <w:rPr>
                      <w:b/>
                      <w:sz w:val="20"/>
                      <w:szCs w:val="20"/>
                    </w:rPr>
                    <w:t>A</w:t>
                  </w:r>
                  <w:r w:rsidRPr="00A15913">
                    <w:rPr>
                      <w:b/>
                      <w:sz w:val="20"/>
                      <w:szCs w:val="20"/>
                      <w:vertAlign w:val="subscript"/>
                    </w:rPr>
                    <w:t>max</w:t>
                  </w:r>
                </w:p>
              </w:tc>
              <w:tc>
                <w:tcPr>
                  <w:tcW w:w="3611" w:type="dxa"/>
                  <w:hideMark/>
                </w:tcPr>
                <w:p w:rsidR="004A2FCF" w:rsidRPr="00A15913" w:rsidRDefault="004A2FCF" w:rsidP="004A2FCF">
                  <w:pPr>
                    <w:autoSpaceDE w:val="0"/>
                    <w:autoSpaceDN w:val="0"/>
                    <w:adjustRightInd w:val="0"/>
                    <w:jc w:val="both"/>
                    <w:rPr>
                      <w:sz w:val="20"/>
                      <w:szCs w:val="20"/>
                    </w:rPr>
                  </w:pPr>
                  <w:r w:rsidRPr="00A15913">
                    <w:rPr>
                      <w:sz w:val="20"/>
                      <w:szCs w:val="20"/>
                    </w:rPr>
                    <w:t>- начальн</w:t>
                  </w:r>
                  <w:r>
                    <w:rPr>
                      <w:sz w:val="20"/>
                      <w:szCs w:val="20"/>
                    </w:rPr>
                    <w:t>ая (максимальная) цена Договора без НДС</w:t>
                  </w:r>
                  <w:r w:rsidRPr="00A15913">
                    <w:rPr>
                      <w:sz w:val="20"/>
                      <w:szCs w:val="20"/>
                    </w:rPr>
                    <w:t>;</w:t>
                  </w:r>
                </w:p>
              </w:tc>
            </w:tr>
            <w:tr w:rsidR="004A2FCF" w:rsidRPr="00A15913" w:rsidTr="004A2FCF">
              <w:trPr>
                <w:trHeight w:val="377"/>
              </w:trPr>
              <w:tc>
                <w:tcPr>
                  <w:tcW w:w="750" w:type="dxa"/>
                  <w:hideMark/>
                </w:tcPr>
                <w:p w:rsidR="004A2FCF" w:rsidRPr="00A15913" w:rsidRDefault="004A2FCF" w:rsidP="004A2FCF">
                  <w:pPr>
                    <w:autoSpaceDE w:val="0"/>
                    <w:autoSpaceDN w:val="0"/>
                    <w:adjustRightInd w:val="0"/>
                    <w:jc w:val="center"/>
                    <w:rPr>
                      <w:b/>
                      <w:sz w:val="20"/>
                      <w:szCs w:val="20"/>
                      <w:vertAlign w:val="subscript"/>
                      <w:lang w:val="en-US"/>
                    </w:rPr>
                  </w:pPr>
                  <w:r w:rsidRPr="00A15913">
                    <w:rPr>
                      <w:b/>
                      <w:sz w:val="20"/>
                      <w:szCs w:val="20"/>
                    </w:rPr>
                    <w:t>A</w:t>
                  </w:r>
                  <w:r w:rsidRPr="00A15913">
                    <w:rPr>
                      <w:b/>
                      <w:sz w:val="20"/>
                      <w:szCs w:val="20"/>
                      <w:vertAlign w:val="subscript"/>
                    </w:rPr>
                    <w:t>i</w:t>
                  </w:r>
                </w:p>
                <w:p w:rsidR="004A2FCF" w:rsidRPr="00A15913" w:rsidRDefault="004A2FCF" w:rsidP="004A2FCF">
                  <w:pPr>
                    <w:autoSpaceDE w:val="0"/>
                    <w:autoSpaceDN w:val="0"/>
                    <w:adjustRightInd w:val="0"/>
                    <w:jc w:val="center"/>
                    <w:rPr>
                      <w:b/>
                      <w:sz w:val="20"/>
                      <w:szCs w:val="20"/>
                    </w:rPr>
                  </w:pPr>
                </w:p>
              </w:tc>
              <w:tc>
                <w:tcPr>
                  <w:tcW w:w="3611" w:type="dxa"/>
                  <w:hideMark/>
                </w:tcPr>
                <w:p w:rsidR="004A2FCF" w:rsidRPr="00A15913" w:rsidRDefault="004A2FCF" w:rsidP="004A2FCF">
                  <w:pPr>
                    <w:autoSpaceDE w:val="0"/>
                    <w:autoSpaceDN w:val="0"/>
                    <w:adjustRightInd w:val="0"/>
                    <w:jc w:val="both"/>
                    <w:rPr>
                      <w:sz w:val="20"/>
                      <w:szCs w:val="20"/>
                    </w:rPr>
                  </w:pPr>
                  <w:r w:rsidRPr="00A15913">
                    <w:rPr>
                      <w:sz w:val="20"/>
                      <w:szCs w:val="20"/>
                    </w:rPr>
                    <w:t>- предложение  i-го участника маркетинговых исследований по цене Договора</w:t>
                  </w:r>
                  <w:r>
                    <w:rPr>
                      <w:sz w:val="20"/>
                      <w:szCs w:val="20"/>
                    </w:rPr>
                    <w:t xml:space="preserve"> без НДС</w:t>
                  </w:r>
                  <w:r w:rsidRPr="00A15913">
                    <w:rPr>
                      <w:sz w:val="20"/>
                      <w:szCs w:val="20"/>
                    </w:rPr>
                    <w:t>;</w:t>
                  </w:r>
                </w:p>
              </w:tc>
            </w:tr>
            <w:tr w:rsidR="004A2FCF" w:rsidRPr="00A15913" w:rsidTr="004A2FCF">
              <w:trPr>
                <w:trHeight w:val="1811"/>
              </w:trPr>
              <w:tc>
                <w:tcPr>
                  <w:tcW w:w="750" w:type="dxa"/>
                </w:tcPr>
                <w:p w:rsidR="004A2FCF" w:rsidRPr="00A15913" w:rsidRDefault="004A2FCF" w:rsidP="004A2FCF">
                  <w:pPr>
                    <w:autoSpaceDE w:val="0"/>
                    <w:autoSpaceDN w:val="0"/>
                    <w:adjustRightInd w:val="0"/>
                    <w:jc w:val="center"/>
                    <w:rPr>
                      <w:b/>
                      <w:sz w:val="20"/>
                      <w:szCs w:val="20"/>
                      <w:lang w:val="en-US"/>
                    </w:rPr>
                  </w:pPr>
                  <w:r w:rsidRPr="00A15913">
                    <w:rPr>
                      <w:b/>
                      <w:sz w:val="20"/>
                      <w:szCs w:val="20"/>
                      <w:lang w:val="en-US"/>
                    </w:rPr>
                    <w:t>P</w:t>
                  </w:r>
                </w:p>
              </w:tc>
              <w:tc>
                <w:tcPr>
                  <w:tcW w:w="3611" w:type="dxa"/>
                </w:tcPr>
                <w:p w:rsidR="004A2FCF" w:rsidRPr="00A15913" w:rsidRDefault="004A2FCF" w:rsidP="004A2FCF">
                  <w:pPr>
                    <w:autoSpaceDE w:val="0"/>
                    <w:autoSpaceDN w:val="0"/>
                    <w:adjustRightInd w:val="0"/>
                    <w:jc w:val="both"/>
                    <w:rPr>
                      <w:sz w:val="20"/>
                      <w:szCs w:val="20"/>
                    </w:rPr>
                  </w:pPr>
                  <w:r w:rsidRPr="00A15913">
                    <w:rPr>
                      <w:sz w:val="20"/>
                      <w:szCs w:val="20"/>
                    </w:rPr>
                    <w:t xml:space="preserve">- коэффициент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(равен 0,85). </w:t>
                  </w:r>
                </w:p>
                <w:p w:rsidR="004A2FCF" w:rsidRPr="00A15913" w:rsidRDefault="004A2FCF" w:rsidP="004A2FCF">
                  <w:pPr>
                    <w:autoSpaceDE w:val="0"/>
                    <w:autoSpaceDN w:val="0"/>
                    <w:adjustRightInd w:val="0"/>
                    <w:jc w:val="both"/>
                    <w:rPr>
                      <w:sz w:val="20"/>
                      <w:szCs w:val="20"/>
                    </w:rPr>
                  </w:pPr>
                </w:p>
              </w:tc>
            </w:tr>
          </w:tbl>
          <w:p w:rsidR="004A2FCF" w:rsidRPr="00A15913" w:rsidRDefault="00A1029C" w:rsidP="004A2FCF">
            <w:pPr>
              <w:jc w:val="both"/>
              <w:rPr>
                <w:sz w:val="20"/>
                <w:szCs w:val="20"/>
              </w:rPr>
            </w:pPr>
            <w:r w:rsidRPr="00A1029C">
              <w:rPr>
                <w:sz w:val="20"/>
                <w:szCs w:val="20"/>
              </w:rPr>
              <w:t>Применяется в с</w:t>
            </w:r>
            <w:r>
              <w:rPr>
                <w:sz w:val="20"/>
                <w:szCs w:val="20"/>
              </w:rPr>
              <w:t>лучаях указанных в подразделе 11</w:t>
            </w:r>
            <w:r w:rsidRPr="00A1029C">
              <w:rPr>
                <w:sz w:val="20"/>
                <w:szCs w:val="20"/>
              </w:rPr>
              <w:t xml:space="preserve"> Раздела 2 настоящей Документации.</w:t>
            </w:r>
          </w:p>
          <w:p w:rsidR="004A2FCF" w:rsidRPr="00A15913" w:rsidRDefault="004A2FCF" w:rsidP="004A2FCF">
            <w:pPr>
              <w:jc w:val="both"/>
              <w:rPr>
                <w:rFonts w:eastAsiaTheme="minorHAnsi"/>
                <w:sz w:val="20"/>
                <w:szCs w:val="20"/>
              </w:rPr>
            </w:pPr>
            <w:r w:rsidRPr="00A15913">
              <w:rPr>
                <w:sz w:val="20"/>
                <w:szCs w:val="20"/>
              </w:rPr>
              <w:t xml:space="preserve">В случае если в заявке Участника маркетинговых исследований содержится </w:t>
            </w:r>
            <w:r w:rsidRPr="00A15913">
              <w:rPr>
                <w:rFonts w:eastAsiaTheme="minorHAnsi"/>
                <w:sz w:val="20"/>
                <w:szCs w:val="20"/>
              </w:rPr>
              <w:t>предложение о поставке товаров российского и иностранного происхождения, выполнении работ, оказании услуг российскими и иностранными лицами, соотношение цен в заявке будет определяться по следующей формуле:</w:t>
            </w:r>
          </w:p>
          <w:p w:rsidR="004A2FCF" w:rsidRPr="00A15913" w:rsidRDefault="004A2FCF" w:rsidP="004A2FCF">
            <w:pPr>
              <w:jc w:val="center"/>
              <w:rPr>
                <w:b/>
                <w:sz w:val="20"/>
                <w:szCs w:val="20"/>
                <w:vertAlign w:val="subscript"/>
              </w:rPr>
            </w:pPr>
            <w:r w:rsidRPr="00A15913">
              <w:rPr>
                <w:b/>
                <w:sz w:val="20"/>
                <w:szCs w:val="20"/>
              </w:rPr>
              <w:t>Ц</w:t>
            </w:r>
            <w:r w:rsidRPr="00A15913">
              <w:rPr>
                <w:b/>
                <w:sz w:val="20"/>
                <w:szCs w:val="20"/>
                <w:lang w:val="en-US"/>
              </w:rPr>
              <w:t>i</w:t>
            </w:r>
            <w:r w:rsidRPr="00A15913">
              <w:rPr>
                <w:b/>
                <w:sz w:val="20"/>
                <w:szCs w:val="20"/>
                <w:vertAlign w:val="subscript"/>
              </w:rPr>
              <w:t>ед</w:t>
            </w:r>
            <w:r w:rsidRPr="00A15913">
              <w:rPr>
                <w:b/>
                <w:sz w:val="20"/>
                <w:szCs w:val="20"/>
                <w:vertAlign w:val="subscript"/>
                <w:lang w:val="en-US"/>
              </w:rPr>
              <w:t>j</w:t>
            </w:r>
            <w:r w:rsidRPr="00A15913">
              <w:rPr>
                <w:b/>
                <w:sz w:val="20"/>
                <w:szCs w:val="20"/>
                <w:vertAlign w:val="subscript"/>
              </w:rPr>
              <w:t xml:space="preserve"> </w:t>
            </w:r>
            <w:r w:rsidRPr="00A15913">
              <w:rPr>
                <w:b/>
                <w:sz w:val="20"/>
                <w:szCs w:val="20"/>
              </w:rPr>
              <w:t>= Ц</w:t>
            </w:r>
            <w:r w:rsidRPr="00A15913">
              <w:rPr>
                <w:b/>
                <w:sz w:val="20"/>
                <w:szCs w:val="20"/>
                <w:lang w:val="en-US"/>
              </w:rPr>
              <w:t>i</w:t>
            </w:r>
            <w:r w:rsidRPr="00A15913">
              <w:rPr>
                <w:b/>
                <w:sz w:val="20"/>
                <w:szCs w:val="20"/>
              </w:rPr>
              <w:t xml:space="preserve"> </w:t>
            </w:r>
            <w:r w:rsidRPr="00A15913">
              <w:rPr>
                <w:b/>
                <w:sz w:val="20"/>
                <w:szCs w:val="20"/>
                <w:vertAlign w:val="subscript"/>
                <w:lang w:val="en-US"/>
              </w:rPr>
              <w:t>max</w:t>
            </w:r>
            <w:r w:rsidRPr="00A15913">
              <w:rPr>
                <w:b/>
                <w:sz w:val="20"/>
                <w:szCs w:val="20"/>
                <w:vertAlign w:val="subscript"/>
              </w:rPr>
              <w:t xml:space="preserve"> ед</w:t>
            </w:r>
            <w:r w:rsidRPr="00A15913">
              <w:rPr>
                <w:b/>
                <w:sz w:val="20"/>
                <w:szCs w:val="20"/>
                <w:vertAlign w:val="subscript"/>
                <w:lang w:val="en-US"/>
              </w:rPr>
              <w:t>j</w:t>
            </w:r>
            <w:r w:rsidRPr="00A15913">
              <w:rPr>
                <w:b/>
                <w:sz w:val="20"/>
                <w:szCs w:val="20"/>
                <w:vertAlign w:val="subscript"/>
              </w:rPr>
              <w:t xml:space="preserve"> </w:t>
            </w:r>
            <w:r w:rsidRPr="00A15913">
              <w:rPr>
                <w:b/>
                <w:sz w:val="20"/>
                <w:szCs w:val="20"/>
              </w:rPr>
              <w:t>х (</w:t>
            </w:r>
            <w:r w:rsidRPr="00A15913">
              <w:rPr>
                <w:b/>
                <w:sz w:val="20"/>
                <w:szCs w:val="20"/>
                <w:lang w:val="en-US"/>
              </w:rPr>
              <w:t>A</w:t>
            </w:r>
            <w:r w:rsidRPr="00A15913">
              <w:rPr>
                <w:b/>
                <w:sz w:val="20"/>
                <w:szCs w:val="20"/>
                <w:vertAlign w:val="subscript"/>
                <w:lang w:val="en-US"/>
              </w:rPr>
              <w:t>i</w:t>
            </w:r>
            <w:r w:rsidRPr="00A15913">
              <w:rPr>
                <w:b/>
                <w:sz w:val="20"/>
                <w:szCs w:val="20"/>
                <w:vertAlign w:val="subscript"/>
              </w:rPr>
              <w:t xml:space="preserve"> </w:t>
            </w:r>
            <w:r w:rsidRPr="00A15913">
              <w:rPr>
                <w:b/>
                <w:sz w:val="20"/>
                <w:szCs w:val="20"/>
              </w:rPr>
              <w:t xml:space="preserve">/ </w:t>
            </w:r>
            <w:r w:rsidRPr="00A15913">
              <w:rPr>
                <w:b/>
                <w:sz w:val="20"/>
                <w:szCs w:val="20"/>
                <w:lang w:val="en-US"/>
              </w:rPr>
              <w:t>A</w:t>
            </w:r>
            <w:r w:rsidRPr="00A15913">
              <w:rPr>
                <w:b/>
                <w:sz w:val="20"/>
                <w:szCs w:val="20"/>
                <w:vertAlign w:val="subscript"/>
                <w:lang w:val="en-US"/>
              </w:rPr>
              <w:t>max</w:t>
            </w:r>
            <w:r w:rsidRPr="00A15913">
              <w:rPr>
                <w:b/>
                <w:sz w:val="20"/>
                <w:szCs w:val="20"/>
              </w:rPr>
              <w:t>)</w:t>
            </w:r>
          </w:p>
          <w:p w:rsidR="004A2FCF" w:rsidRPr="00A15913" w:rsidRDefault="004A2FCF" w:rsidP="004A2FCF">
            <w:pPr>
              <w:autoSpaceDE w:val="0"/>
              <w:autoSpaceDN w:val="0"/>
              <w:adjustRightInd w:val="0"/>
              <w:rPr>
                <w:sz w:val="20"/>
                <w:szCs w:val="20"/>
                <w:lang w:val="en-US"/>
              </w:rPr>
            </w:pPr>
            <w:r w:rsidRPr="00A15913">
              <w:rPr>
                <w:sz w:val="20"/>
                <w:szCs w:val="20"/>
              </w:rPr>
              <w:t>где</w:t>
            </w:r>
            <w:r w:rsidRPr="00A15913">
              <w:rPr>
                <w:sz w:val="20"/>
                <w:szCs w:val="20"/>
                <w:lang w:val="en-US"/>
              </w:rPr>
              <w:t>:</w:t>
            </w:r>
          </w:p>
          <w:tbl>
            <w:tblPr>
              <w:tblW w:w="4376" w:type="dxa"/>
              <w:tblLayout w:type="fixed"/>
              <w:tblLook w:val="01E0" w:firstRow="1" w:lastRow="1" w:firstColumn="1" w:lastColumn="1" w:noHBand="0" w:noVBand="0"/>
            </w:tblPr>
            <w:tblGrid>
              <w:gridCol w:w="836"/>
              <w:gridCol w:w="3540"/>
            </w:tblGrid>
            <w:tr w:rsidR="004A2FCF" w:rsidRPr="00A15913" w:rsidTr="00722A5A">
              <w:trPr>
                <w:trHeight w:val="1173"/>
              </w:trPr>
              <w:tc>
                <w:tcPr>
                  <w:tcW w:w="836" w:type="dxa"/>
                  <w:hideMark/>
                </w:tcPr>
                <w:p w:rsidR="004A2FCF" w:rsidRPr="00A15913" w:rsidRDefault="004A2FCF" w:rsidP="004A2FCF">
                  <w:pPr>
                    <w:autoSpaceDE w:val="0"/>
                    <w:autoSpaceDN w:val="0"/>
                    <w:adjustRightInd w:val="0"/>
                    <w:jc w:val="center"/>
                    <w:rPr>
                      <w:b/>
                      <w:sz w:val="20"/>
                      <w:szCs w:val="20"/>
                      <w:lang w:val="en-US"/>
                    </w:rPr>
                  </w:pPr>
                  <w:r w:rsidRPr="00A15913">
                    <w:rPr>
                      <w:b/>
                      <w:sz w:val="20"/>
                      <w:szCs w:val="20"/>
                    </w:rPr>
                    <w:t>Ц</w:t>
                  </w:r>
                  <w:r w:rsidRPr="00A15913">
                    <w:rPr>
                      <w:b/>
                      <w:sz w:val="20"/>
                      <w:szCs w:val="20"/>
                      <w:lang w:val="en-US"/>
                    </w:rPr>
                    <w:t>i</w:t>
                  </w:r>
                  <w:r w:rsidRPr="00A15913">
                    <w:rPr>
                      <w:b/>
                      <w:sz w:val="20"/>
                      <w:szCs w:val="20"/>
                      <w:vertAlign w:val="subscript"/>
                    </w:rPr>
                    <w:t>ед</w:t>
                  </w:r>
                  <w:r w:rsidRPr="00A15913">
                    <w:rPr>
                      <w:b/>
                      <w:sz w:val="20"/>
                      <w:szCs w:val="20"/>
                      <w:vertAlign w:val="subscript"/>
                      <w:lang w:val="en-US"/>
                    </w:rPr>
                    <w:t>j</w:t>
                  </w:r>
                </w:p>
              </w:tc>
              <w:tc>
                <w:tcPr>
                  <w:tcW w:w="3540" w:type="dxa"/>
                  <w:hideMark/>
                </w:tcPr>
                <w:p w:rsidR="004A2FCF" w:rsidRPr="00A15913" w:rsidRDefault="004A2FCF" w:rsidP="004A2FCF">
                  <w:pPr>
                    <w:autoSpaceDE w:val="0"/>
                    <w:autoSpaceDN w:val="0"/>
                    <w:adjustRightInd w:val="0"/>
                    <w:jc w:val="both"/>
                    <w:rPr>
                      <w:sz w:val="20"/>
                      <w:szCs w:val="20"/>
                    </w:rPr>
                  </w:pPr>
                  <w:r w:rsidRPr="00A15913">
                    <w:rPr>
                      <w:sz w:val="20"/>
                      <w:szCs w:val="20"/>
                    </w:rPr>
                    <w:t xml:space="preserve">- цена единицы </w:t>
                  </w:r>
                  <w:r w:rsidRPr="00A15913">
                    <w:rPr>
                      <w:sz w:val="20"/>
                      <w:szCs w:val="20"/>
                      <w:lang w:val="en-US"/>
                    </w:rPr>
                    <w:t>j</w:t>
                  </w:r>
                  <w:r w:rsidRPr="00A15913">
                    <w:rPr>
                      <w:sz w:val="20"/>
                      <w:szCs w:val="20"/>
                    </w:rPr>
                    <w:t xml:space="preserve">-го товара, работы, услуги; предлагаемая </w:t>
                  </w:r>
                  <w:r w:rsidRPr="00A15913">
                    <w:rPr>
                      <w:sz w:val="20"/>
                      <w:szCs w:val="20"/>
                      <w:lang w:val="en-US"/>
                    </w:rPr>
                    <w:t>i</w:t>
                  </w:r>
                  <w:r w:rsidRPr="00A15913">
                    <w:rPr>
                      <w:sz w:val="20"/>
                      <w:szCs w:val="20"/>
                    </w:rPr>
                    <w:t>-ым участником маркетинговых исследований;</w:t>
                  </w:r>
                </w:p>
              </w:tc>
            </w:tr>
            <w:tr w:rsidR="004A2FCF" w:rsidRPr="00A15913" w:rsidTr="00722A5A">
              <w:trPr>
                <w:trHeight w:val="1173"/>
              </w:trPr>
              <w:tc>
                <w:tcPr>
                  <w:tcW w:w="836" w:type="dxa"/>
                </w:tcPr>
                <w:p w:rsidR="004A2FCF" w:rsidRPr="00A15913" w:rsidRDefault="004A2FCF" w:rsidP="004A2FCF">
                  <w:pPr>
                    <w:autoSpaceDE w:val="0"/>
                    <w:autoSpaceDN w:val="0"/>
                    <w:adjustRightInd w:val="0"/>
                    <w:jc w:val="center"/>
                    <w:rPr>
                      <w:b/>
                      <w:sz w:val="20"/>
                      <w:szCs w:val="20"/>
                    </w:rPr>
                  </w:pPr>
                  <w:r w:rsidRPr="00A15913">
                    <w:rPr>
                      <w:b/>
                      <w:sz w:val="20"/>
                      <w:szCs w:val="20"/>
                    </w:rPr>
                    <w:t>Ц</w:t>
                  </w:r>
                  <w:r w:rsidRPr="00A15913">
                    <w:rPr>
                      <w:b/>
                      <w:sz w:val="20"/>
                      <w:szCs w:val="20"/>
                      <w:lang w:val="en-US"/>
                    </w:rPr>
                    <w:t>i</w:t>
                  </w:r>
                  <w:r w:rsidRPr="00A15913">
                    <w:rPr>
                      <w:b/>
                      <w:sz w:val="20"/>
                      <w:szCs w:val="20"/>
                    </w:rPr>
                    <w:t xml:space="preserve"> </w:t>
                  </w:r>
                  <w:r w:rsidRPr="00A15913">
                    <w:rPr>
                      <w:b/>
                      <w:sz w:val="20"/>
                      <w:szCs w:val="20"/>
                      <w:vertAlign w:val="subscript"/>
                      <w:lang w:val="en-US"/>
                    </w:rPr>
                    <w:t>max</w:t>
                  </w:r>
                  <w:r w:rsidRPr="00A15913">
                    <w:rPr>
                      <w:b/>
                      <w:sz w:val="20"/>
                      <w:szCs w:val="20"/>
                      <w:vertAlign w:val="subscript"/>
                    </w:rPr>
                    <w:t xml:space="preserve"> ед</w:t>
                  </w:r>
                  <w:r w:rsidRPr="00A15913">
                    <w:rPr>
                      <w:b/>
                      <w:sz w:val="20"/>
                      <w:szCs w:val="20"/>
                      <w:vertAlign w:val="subscript"/>
                      <w:lang w:val="en-US"/>
                    </w:rPr>
                    <w:t>j</w:t>
                  </w:r>
                </w:p>
              </w:tc>
              <w:tc>
                <w:tcPr>
                  <w:tcW w:w="3540" w:type="dxa"/>
                </w:tcPr>
                <w:p w:rsidR="004A2FCF" w:rsidRPr="00A15913" w:rsidRDefault="004A2FCF" w:rsidP="004A2FCF">
                  <w:pPr>
                    <w:autoSpaceDE w:val="0"/>
                    <w:autoSpaceDN w:val="0"/>
                    <w:adjustRightInd w:val="0"/>
                    <w:jc w:val="both"/>
                    <w:rPr>
                      <w:sz w:val="20"/>
                      <w:szCs w:val="20"/>
                    </w:rPr>
                  </w:pPr>
                  <w:r w:rsidRPr="00A15913">
                    <w:rPr>
                      <w:sz w:val="20"/>
                      <w:szCs w:val="20"/>
                    </w:rPr>
                    <w:t>- начальная (максимальная) цена единицы j-го товара, j-ой  работы, j-ой услуги, установленная в Документации;</w:t>
                  </w:r>
                </w:p>
              </w:tc>
            </w:tr>
            <w:tr w:rsidR="004A2FCF" w:rsidRPr="00A15913" w:rsidTr="00722A5A">
              <w:trPr>
                <w:trHeight w:val="961"/>
              </w:trPr>
              <w:tc>
                <w:tcPr>
                  <w:tcW w:w="836" w:type="dxa"/>
                  <w:hideMark/>
                </w:tcPr>
                <w:p w:rsidR="004A2FCF" w:rsidRPr="00A15913" w:rsidRDefault="004A2FCF" w:rsidP="004A2FCF">
                  <w:pPr>
                    <w:autoSpaceDE w:val="0"/>
                    <w:autoSpaceDN w:val="0"/>
                    <w:adjustRightInd w:val="0"/>
                    <w:jc w:val="center"/>
                    <w:rPr>
                      <w:b/>
                      <w:sz w:val="20"/>
                      <w:szCs w:val="20"/>
                      <w:vertAlign w:val="subscript"/>
                      <w:lang w:val="en-US"/>
                    </w:rPr>
                  </w:pPr>
                  <w:r w:rsidRPr="00A15913">
                    <w:rPr>
                      <w:b/>
                      <w:sz w:val="20"/>
                      <w:szCs w:val="20"/>
                    </w:rPr>
                    <w:lastRenderedPageBreak/>
                    <w:t>A</w:t>
                  </w:r>
                  <w:r w:rsidRPr="00A15913">
                    <w:rPr>
                      <w:b/>
                      <w:sz w:val="20"/>
                      <w:szCs w:val="20"/>
                      <w:vertAlign w:val="subscript"/>
                    </w:rPr>
                    <w:t>i</w:t>
                  </w:r>
                </w:p>
                <w:p w:rsidR="004A2FCF" w:rsidRPr="00A15913" w:rsidRDefault="004A2FCF" w:rsidP="004A2FCF">
                  <w:pPr>
                    <w:autoSpaceDE w:val="0"/>
                    <w:autoSpaceDN w:val="0"/>
                    <w:adjustRightInd w:val="0"/>
                    <w:jc w:val="center"/>
                    <w:rPr>
                      <w:b/>
                      <w:sz w:val="20"/>
                      <w:szCs w:val="20"/>
                    </w:rPr>
                  </w:pPr>
                </w:p>
              </w:tc>
              <w:tc>
                <w:tcPr>
                  <w:tcW w:w="3540" w:type="dxa"/>
                  <w:hideMark/>
                </w:tcPr>
                <w:p w:rsidR="004A2FCF" w:rsidRPr="00A15913" w:rsidRDefault="004A2FCF" w:rsidP="004A2FCF">
                  <w:pPr>
                    <w:autoSpaceDE w:val="0"/>
                    <w:autoSpaceDN w:val="0"/>
                    <w:adjustRightInd w:val="0"/>
                    <w:jc w:val="both"/>
                    <w:rPr>
                      <w:sz w:val="20"/>
                      <w:szCs w:val="20"/>
                    </w:rPr>
                  </w:pPr>
                  <w:r w:rsidRPr="00A15913">
                    <w:rPr>
                      <w:sz w:val="20"/>
                      <w:szCs w:val="20"/>
                    </w:rPr>
                    <w:t>- предложение  i-го участника маркетинговых исследований о цене Договора;</w:t>
                  </w:r>
                </w:p>
              </w:tc>
            </w:tr>
            <w:tr w:rsidR="004A2FCF" w:rsidRPr="00A15913" w:rsidTr="00722A5A">
              <w:trPr>
                <w:trHeight w:val="961"/>
              </w:trPr>
              <w:tc>
                <w:tcPr>
                  <w:tcW w:w="836" w:type="dxa"/>
                </w:tcPr>
                <w:p w:rsidR="004A2FCF" w:rsidRPr="00A15913" w:rsidRDefault="004A2FCF" w:rsidP="004A2FCF">
                  <w:pPr>
                    <w:autoSpaceDE w:val="0"/>
                    <w:autoSpaceDN w:val="0"/>
                    <w:adjustRightInd w:val="0"/>
                    <w:jc w:val="center"/>
                    <w:rPr>
                      <w:b/>
                      <w:sz w:val="20"/>
                      <w:szCs w:val="20"/>
                    </w:rPr>
                  </w:pPr>
                  <w:r w:rsidRPr="00A15913">
                    <w:rPr>
                      <w:b/>
                      <w:sz w:val="20"/>
                      <w:szCs w:val="20"/>
                    </w:rPr>
                    <w:t>A</w:t>
                  </w:r>
                  <w:r w:rsidRPr="00A15913">
                    <w:rPr>
                      <w:b/>
                      <w:sz w:val="20"/>
                      <w:szCs w:val="20"/>
                      <w:vertAlign w:val="subscript"/>
                    </w:rPr>
                    <w:t>max</w:t>
                  </w:r>
                </w:p>
              </w:tc>
              <w:tc>
                <w:tcPr>
                  <w:tcW w:w="3540" w:type="dxa"/>
                </w:tcPr>
                <w:p w:rsidR="004A2FCF" w:rsidRPr="00A15913" w:rsidRDefault="004A2FCF" w:rsidP="004A2FCF">
                  <w:pPr>
                    <w:autoSpaceDE w:val="0"/>
                    <w:autoSpaceDN w:val="0"/>
                    <w:adjustRightInd w:val="0"/>
                    <w:jc w:val="both"/>
                    <w:rPr>
                      <w:sz w:val="20"/>
                      <w:szCs w:val="20"/>
                    </w:rPr>
                  </w:pPr>
                  <w:r w:rsidRPr="00A15913">
                    <w:rPr>
                      <w:sz w:val="20"/>
                      <w:szCs w:val="20"/>
                    </w:rPr>
                    <w:t>- начальная (максимальная) цена Договора,  установленная  в Документации.</w:t>
                  </w:r>
                </w:p>
              </w:tc>
            </w:tr>
          </w:tbl>
          <w:p w:rsidR="004A2FCF" w:rsidRPr="00A15913" w:rsidRDefault="004A2FCF" w:rsidP="004A2FCF">
            <w:pPr>
              <w:jc w:val="both"/>
              <w:rPr>
                <w:sz w:val="20"/>
                <w:szCs w:val="20"/>
              </w:rPr>
            </w:pPr>
          </w:p>
          <w:p w:rsidR="004A2FCF" w:rsidRPr="00A15913" w:rsidRDefault="004A2FCF" w:rsidP="004A2FCF">
            <w:pPr>
              <w:jc w:val="both"/>
              <w:rPr>
                <w:rFonts w:eastAsiaTheme="minorHAnsi"/>
                <w:sz w:val="20"/>
                <w:szCs w:val="20"/>
              </w:rPr>
            </w:pPr>
            <w:r w:rsidRPr="00A15913">
              <w:rPr>
                <w:sz w:val="20"/>
                <w:szCs w:val="20"/>
              </w:rPr>
              <w:t xml:space="preserve">Соотношение цены предлагаемых к поставке товаров российского и иностранного происхождения, </w:t>
            </w:r>
            <w:r w:rsidRPr="00A15913">
              <w:rPr>
                <w:rFonts w:eastAsiaTheme="minorHAnsi"/>
                <w:sz w:val="20"/>
                <w:szCs w:val="20"/>
              </w:rPr>
              <w:t xml:space="preserve">выполнение работ, оказание услуг российскими и иностранными лицами, оценивается сравнением величин </w:t>
            </w:r>
            <w:r w:rsidRPr="00A15913">
              <w:rPr>
                <w:rFonts w:eastAsiaTheme="minorHAnsi"/>
                <w:b/>
                <w:sz w:val="20"/>
                <w:szCs w:val="20"/>
              </w:rPr>
              <w:t>Ц</w:t>
            </w:r>
            <w:r w:rsidRPr="00A15913">
              <w:rPr>
                <w:rFonts w:eastAsiaTheme="minorHAnsi"/>
                <w:b/>
                <w:sz w:val="20"/>
                <w:szCs w:val="20"/>
                <w:lang w:val="en-US"/>
              </w:rPr>
              <w:t>i</w:t>
            </w:r>
            <w:r w:rsidRPr="00A15913">
              <w:rPr>
                <w:rFonts w:eastAsiaTheme="minorHAnsi"/>
                <w:b/>
                <w:sz w:val="20"/>
                <w:szCs w:val="20"/>
                <w:vertAlign w:val="subscript"/>
                <w:lang w:val="en-US"/>
              </w:rPr>
              <w:t>rus</w:t>
            </w:r>
            <w:r w:rsidRPr="00A15913">
              <w:rPr>
                <w:rFonts w:eastAsiaTheme="minorHAnsi"/>
                <w:sz w:val="20"/>
                <w:szCs w:val="20"/>
                <w:vertAlign w:val="subscript"/>
              </w:rPr>
              <w:t xml:space="preserve"> </w:t>
            </w:r>
            <w:r w:rsidRPr="00A15913">
              <w:rPr>
                <w:rFonts w:eastAsiaTheme="minorHAnsi"/>
                <w:sz w:val="20"/>
                <w:szCs w:val="20"/>
              </w:rPr>
              <w:t xml:space="preserve">(стоимость товаров российского происхождения, предлагаемых к поставке, стоимость работ, услуг, выполняемых, оказываемых российскими лицами) и  </w:t>
            </w:r>
            <w:r w:rsidRPr="00A15913">
              <w:rPr>
                <w:rFonts w:eastAsiaTheme="minorHAnsi"/>
                <w:b/>
                <w:sz w:val="20"/>
                <w:szCs w:val="20"/>
              </w:rPr>
              <w:t>Ц</w:t>
            </w:r>
            <w:r w:rsidRPr="00A15913">
              <w:rPr>
                <w:rFonts w:eastAsiaTheme="minorHAnsi"/>
                <w:b/>
                <w:sz w:val="20"/>
                <w:szCs w:val="20"/>
                <w:lang w:val="en-US"/>
              </w:rPr>
              <w:t>i</w:t>
            </w:r>
            <w:r w:rsidRPr="00A15913">
              <w:rPr>
                <w:rFonts w:eastAsiaTheme="minorHAnsi"/>
                <w:b/>
                <w:sz w:val="20"/>
                <w:szCs w:val="20"/>
                <w:vertAlign w:val="subscript"/>
                <w:lang w:val="en-US"/>
              </w:rPr>
              <w:t>f</w:t>
            </w:r>
            <w:r w:rsidRPr="00A15913">
              <w:rPr>
                <w:rFonts w:eastAsiaTheme="minorHAnsi"/>
                <w:b/>
                <w:sz w:val="20"/>
                <w:szCs w:val="20"/>
                <w:vertAlign w:val="subscript"/>
              </w:rPr>
              <w:t xml:space="preserve"> </w:t>
            </w:r>
            <w:r w:rsidRPr="00A15913">
              <w:rPr>
                <w:rFonts w:eastAsiaTheme="minorHAnsi"/>
                <w:sz w:val="20"/>
                <w:szCs w:val="20"/>
              </w:rPr>
              <w:t xml:space="preserve"> (стоимость товаров иностранного происхождения, предлагаемых к поставке, стоимость работ, услуг, выполняемых, оказываемых иностранными лицами).</w:t>
            </w:r>
          </w:p>
          <w:p w:rsidR="004A2FCF" w:rsidRPr="00A15913" w:rsidRDefault="004A2FCF" w:rsidP="004A2FCF">
            <w:pPr>
              <w:jc w:val="both"/>
              <w:rPr>
                <w:rFonts w:eastAsiaTheme="minorHAnsi"/>
                <w:sz w:val="20"/>
                <w:szCs w:val="20"/>
              </w:rPr>
            </w:pPr>
            <w:r w:rsidRPr="00A15913">
              <w:rPr>
                <w:rFonts w:eastAsiaTheme="minorHAnsi"/>
                <w:sz w:val="20"/>
                <w:szCs w:val="20"/>
              </w:rPr>
              <w:t>Стоимость товаров российского происхождения, предлагаемых к поставке, стоимость работ, услуг, выполняемых, оказываемых российскими лицами, определяется по формуле:</w:t>
            </w:r>
          </w:p>
          <w:p w:rsidR="004A2FCF" w:rsidRPr="00A15913" w:rsidRDefault="004A2FCF" w:rsidP="004A2FCF">
            <w:pPr>
              <w:jc w:val="both"/>
              <w:rPr>
                <w:rFonts w:eastAsiaTheme="minorHAnsi"/>
                <w:b/>
                <w:sz w:val="20"/>
                <w:szCs w:val="20"/>
              </w:rPr>
            </w:pPr>
            <w:r w:rsidRPr="00A15913">
              <w:rPr>
                <w:rFonts w:eastAsiaTheme="minorHAnsi"/>
                <w:b/>
                <w:sz w:val="20"/>
                <w:szCs w:val="20"/>
              </w:rPr>
              <w:t>- для двух и более товаров, работ, услуг:</w:t>
            </w:r>
          </w:p>
          <w:p w:rsidR="004A2FCF" w:rsidRPr="00A15913" w:rsidRDefault="004A2FCF" w:rsidP="004A2FCF">
            <w:pPr>
              <w:jc w:val="both"/>
              <w:rPr>
                <w:rFonts w:eastAsiaTheme="minorHAnsi"/>
                <w:b/>
                <w:sz w:val="20"/>
                <w:szCs w:val="20"/>
              </w:rPr>
            </w:pPr>
          </w:p>
          <w:p w:rsidR="004A2FCF" w:rsidRPr="00A15913" w:rsidRDefault="004A2FCF" w:rsidP="004A2FCF">
            <w:pPr>
              <w:jc w:val="center"/>
              <w:rPr>
                <w:rFonts w:eastAsiaTheme="minorHAnsi"/>
                <w:b/>
                <w:sz w:val="20"/>
                <w:szCs w:val="20"/>
                <w:vertAlign w:val="subscript"/>
              </w:rPr>
            </w:pPr>
            <w:r w:rsidRPr="00A15913">
              <w:rPr>
                <w:rFonts w:eastAsiaTheme="minorHAnsi"/>
                <w:b/>
                <w:sz w:val="20"/>
                <w:szCs w:val="20"/>
              </w:rPr>
              <w:t>Ц</w:t>
            </w:r>
            <w:r w:rsidRPr="00A15913">
              <w:rPr>
                <w:rFonts w:eastAsiaTheme="minorHAnsi"/>
                <w:b/>
                <w:sz w:val="20"/>
                <w:szCs w:val="20"/>
                <w:lang w:val="en-US"/>
              </w:rPr>
              <w:t>i</w:t>
            </w:r>
            <w:r w:rsidRPr="00A15913">
              <w:rPr>
                <w:rFonts w:eastAsiaTheme="minorHAnsi"/>
                <w:b/>
                <w:sz w:val="20"/>
                <w:szCs w:val="20"/>
                <w:vertAlign w:val="subscript"/>
                <w:lang w:val="en-US"/>
              </w:rPr>
              <w:t>rus</w:t>
            </w:r>
            <w:r w:rsidRPr="00A15913">
              <w:rPr>
                <w:rFonts w:eastAsiaTheme="minorHAnsi"/>
                <w:b/>
                <w:sz w:val="20"/>
                <w:szCs w:val="20"/>
              </w:rPr>
              <w:t>= ∑</w:t>
            </w:r>
            <w:r w:rsidRPr="00A15913">
              <w:rPr>
                <w:b/>
                <w:sz w:val="20"/>
                <w:szCs w:val="20"/>
              </w:rPr>
              <w:t xml:space="preserve"> Ц</w:t>
            </w:r>
            <w:r w:rsidRPr="00A15913">
              <w:rPr>
                <w:b/>
                <w:sz w:val="20"/>
                <w:szCs w:val="20"/>
                <w:lang w:val="en-US"/>
              </w:rPr>
              <w:t>i</w:t>
            </w:r>
            <w:r w:rsidRPr="00A15913">
              <w:rPr>
                <w:b/>
                <w:sz w:val="20"/>
                <w:szCs w:val="20"/>
                <w:vertAlign w:val="subscript"/>
              </w:rPr>
              <w:t>ед</w:t>
            </w:r>
            <w:r w:rsidRPr="00A15913">
              <w:rPr>
                <w:b/>
                <w:sz w:val="20"/>
                <w:szCs w:val="20"/>
                <w:vertAlign w:val="subscript"/>
                <w:lang w:val="en-US"/>
              </w:rPr>
              <w:t>j</w:t>
            </w:r>
            <w:r w:rsidRPr="00A15913">
              <w:rPr>
                <w:b/>
                <w:sz w:val="20"/>
                <w:szCs w:val="20"/>
                <w:vertAlign w:val="subscript"/>
              </w:rPr>
              <w:t xml:space="preserve"> </w:t>
            </w:r>
            <w:r w:rsidRPr="00A15913">
              <w:rPr>
                <w:b/>
                <w:sz w:val="20"/>
                <w:szCs w:val="20"/>
              </w:rPr>
              <w:t xml:space="preserve">х </w:t>
            </w:r>
            <w:r w:rsidRPr="00A15913">
              <w:rPr>
                <w:b/>
                <w:sz w:val="20"/>
                <w:szCs w:val="20"/>
                <w:lang w:val="en-US"/>
              </w:rPr>
              <w:t>V</w:t>
            </w:r>
            <w:r w:rsidRPr="00A15913">
              <w:rPr>
                <w:rFonts w:eastAsiaTheme="minorHAnsi"/>
                <w:b/>
                <w:sz w:val="20"/>
                <w:szCs w:val="20"/>
                <w:lang w:val="en-US"/>
              </w:rPr>
              <w:t>i</w:t>
            </w:r>
            <w:r w:rsidRPr="00A15913">
              <w:rPr>
                <w:rFonts w:eastAsiaTheme="minorHAnsi"/>
                <w:b/>
                <w:sz w:val="20"/>
                <w:szCs w:val="20"/>
                <w:vertAlign w:val="subscript"/>
                <w:lang w:val="en-US"/>
              </w:rPr>
              <w:t>rus</w:t>
            </w:r>
            <w:r w:rsidRPr="00A15913">
              <w:rPr>
                <w:b/>
                <w:sz w:val="20"/>
                <w:szCs w:val="20"/>
                <w:vertAlign w:val="subscript"/>
                <w:lang w:val="en-US"/>
              </w:rPr>
              <w:t>j</w:t>
            </w:r>
          </w:p>
          <w:p w:rsidR="004A2FCF" w:rsidRPr="00A15913" w:rsidRDefault="004A2FCF" w:rsidP="004A2FCF">
            <w:pPr>
              <w:autoSpaceDE w:val="0"/>
              <w:autoSpaceDN w:val="0"/>
              <w:adjustRightInd w:val="0"/>
              <w:rPr>
                <w:sz w:val="20"/>
                <w:szCs w:val="20"/>
              </w:rPr>
            </w:pPr>
            <w:r w:rsidRPr="00A15913">
              <w:rPr>
                <w:sz w:val="20"/>
                <w:szCs w:val="20"/>
              </w:rPr>
              <w:t>где:</w:t>
            </w:r>
          </w:p>
          <w:tbl>
            <w:tblPr>
              <w:tblW w:w="4466" w:type="dxa"/>
              <w:tblLayout w:type="fixed"/>
              <w:tblLook w:val="01E0" w:firstRow="1" w:lastRow="1" w:firstColumn="1" w:lastColumn="1" w:noHBand="0" w:noVBand="0"/>
            </w:tblPr>
            <w:tblGrid>
              <w:gridCol w:w="853"/>
              <w:gridCol w:w="3613"/>
            </w:tblGrid>
            <w:tr w:rsidR="004A2FCF" w:rsidRPr="00A15913" w:rsidTr="00722A5A">
              <w:trPr>
                <w:trHeight w:val="873"/>
              </w:trPr>
              <w:tc>
                <w:tcPr>
                  <w:tcW w:w="853" w:type="dxa"/>
                </w:tcPr>
                <w:p w:rsidR="004A2FCF" w:rsidRPr="00A15913" w:rsidRDefault="004A2FCF" w:rsidP="004A2FCF">
                  <w:pPr>
                    <w:autoSpaceDE w:val="0"/>
                    <w:autoSpaceDN w:val="0"/>
                    <w:adjustRightInd w:val="0"/>
                    <w:jc w:val="center"/>
                    <w:rPr>
                      <w:b/>
                      <w:sz w:val="20"/>
                      <w:szCs w:val="20"/>
                    </w:rPr>
                  </w:pPr>
                  <w:r w:rsidRPr="00A15913">
                    <w:rPr>
                      <w:rFonts w:eastAsiaTheme="minorHAnsi"/>
                      <w:b/>
                      <w:sz w:val="20"/>
                      <w:szCs w:val="20"/>
                    </w:rPr>
                    <w:t>Ц</w:t>
                  </w:r>
                  <w:r w:rsidRPr="00A15913">
                    <w:rPr>
                      <w:b/>
                      <w:sz w:val="20"/>
                      <w:szCs w:val="20"/>
                      <w:lang w:val="en-US"/>
                    </w:rPr>
                    <w:t>i</w:t>
                  </w:r>
                  <w:r w:rsidRPr="00A15913">
                    <w:rPr>
                      <w:rFonts w:eastAsiaTheme="minorHAnsi"/>
                      <w:b/>
                      <w:sz w:val="20"/>
                      <w:szCs w:val="20"/>
                      <w:vertAlign w:val="subscript"/>
                      <w:lang w:val="en-US"/>
                    </w:rPr>
                    <w:t>rus</w:t>
                  </w:r>
                </w:p>
              </w:tc>
              <w:tc>
                <w:tcPr>
                  <w:tcW w:w="3613" w:type="dxa"/>
                </w:tcPr>
                <w:p w:rsidR="004A2FCF" w:rsidRPr="00A15913" w:rsidRDefault="004A2FCF" w:rsidP="004A2FCF">
                  <w:pPr>
                    <w:autoSpaceDE w:val="0"/>
                    <w:autoSpaceDN w:val="0"/>
                    <w:adjustRightInd w:val="0"/>
                    <w:jc w:val="both"/>
                    <w:rPr>
                      <w:sz w:val="20"/>
                      <w:szCs w:val="20"/>
                    </w:rPr>
                  </w:pPr>
                  <w:r w:rsidRPr="00A15913">
                    <w:rPr>
                      <w:sz w:val="20"/>
                      <w:szCs w:val="20"/>
                    </w:rPr>
                    <w:t>- стоимость товаров российского происхождения, предлагаемых к поставке, стоимость работ, услуг, выполняемых, оказываемых российскими лицами, i-го участника маркетинговых исследований;</w:t>
                  </w:r>
                </w:p>
              </w:tc>
            </w:tr>
            <w:tr w:rsidR="004A2FCF" w:rsidRPr="00A15913" w:rsidTr="00722A5A">
              <w:trPr>
                <w:trHeight w:val="659"/>
              </w:trPr>
              <w:tc>
                <w:tcPr>
                  <w:tcW w:w="853" w:type="dxa"/>
                </w:tcPr>
                <w:p w:rsidR="004A2FCF" w:rsidRPr="00A15913" w:rsidRDefault="004A2FCF" w:rsidP="004A2FCF">
                  <w:pPr>
                    <w:autoSpaceDE w:val="0"/>
                    <w:autoSpaceDN w:val="0"/>
                    <w:adjustRightInd w:val="0"/>
                    <w:jc w:val="center"/>
                    <w:rPr>
                      <w:b/>
                      <w:sz w:val="20"/>
                      <w:szCs w:val="20"/>
                      <w:lang w:val="en-US"/>
                    </w:rPr>
                  </w:pPr>
                  <w:r w:rsidRPr="00A15913">
                    <w:rPr>
                      <w:b/>
                      <w:sz w:val="20"/>
                      <w:szCs w:val="20"/>
                    </w:rPr>
                    <w:t>Ц</w:t>
                  </w:r>
                  <w:r w:rsidRPr="00A15913">
                    <w:rPr>
                      <w:b/>
                      <w:sz w:val="20"/>
                      <w:szCs w:val="20"/>
                      <w:lang w:val="en-US"/>
                    </w:rPr>
                    <w:t>i</w:t>
                  </w:r>
                  <w:r w:rsidRPr="00A15913">
                    <w:rPr>
                      <w:b/>
                      <w:sz w:val="20"/>
                      <w:szCs w:val="20"/>
                      <w:vertAlign w:val="subscript"/>
                    </w:rPr>
                    <w:t>ед</w:t>
                  </w:r>
                  <w:r w:rsidRPr="00A15913">
                    <w:rPr>
                      <w:b/>
                      <w:sz w:val="20"/>
                      <w:szCs w:val="20"/>
                      <w:vertAlign w:val="subscript"/>
                      <w:lang w:val="en-US"/>
                    </w:rPr>
                    <w:t>j</w:t>
                  </w:r>
                </w:p>
              </w:tc>
              <w:tc>
                <w:tcPr>
                  <w:tcW w:w="3613" w:type="dxa"/>
                </w:tcPr>
                <w:p w:rsidR="004A2FCF" w:rsidRPr="00A15913" w:rsidRDefault="004A2FCF" w:rsidP="004A2FCF">
                  <w:pPr>
                    <w:autoSpaceDE w:val="0"/>
                    <w:autoSpaceDN w:val="0"/>
                    <w:adjustRightInd w:val="0"/>
                    <w:jc w:val="both"/>
                    <w:rPr>
                      <w:sz w:val="20"/>
                      <w:szCs w:val="20"/>
                    </w:rPr>
                  </w:pPr>
                  <w:r w:rsidRPr="00A15913">
                    <w:rPr>
                      <w:sz w:val="20"/>
                      <w:szCs w:val="20"/>
                    </w:rPr>
                    <w:t>- цена единицы j-го товара, j-ой  работы, j-ой услуги, предлагаемая i-ым участником маркетинговых исследований;</w:t>
                  </w:r>
                </w:p>
              </w:tc>
            </w:tr>
            <w:tr w:rsidR="004A2FCF" w:rsidRPr="00A15913" w:rsidTr="00722A5A">
              <w:trPr>
                <w:trHeight w:val="363"/>
              </w:trPr>
              <w:tc>
                <w:tcPr>
                  <w:tcW w:w="853" w:type="dxa"/>
                </w:tcPr>
                <w:p w:rsidR="004A2FCF" w:rsidRPr="00A15913" w:rsidRDefault="004A2FCF" w:rsidP="004A2FCF">
                  <w:pPr>
                    <w:autoSpaceDE w:val="0"/>
                    <w:autoSpaceDN w:val="0"/>
                    <w:adjustRightInd w:val="0"/>
                    <w:jc w:val="center"/>
                    <w:rPr>
                      <w:b/>
                      <w:sz w:val="20"/>
                      <w:szCs w:val="20"/>
                    </w:rPr>
                  </w:pPr>
                  <w:r w:rsidRPr="00A15913">
                    <w:rPr>
                      <w:b/>
                      <w:sz w:val="20"/>
                      <w:szCs w:val="20"/>
                      <w:lang w:val="en-US"/>
                    </w:rPr>
                    <w:t>V</w:t>
                  </w:r>
                  <w:r w:rsidRPr="00A15913">
                    <w:rPr>
                      <w:rFonts w:eastAsiaTheme="minorHAnsi"/>
                      <w:b/>
                      <w:sz w:val="20"/>
                      <w:szCs w:val="20"/>
                      <w:lang w:val="en-US"/>
                    </w:rPr>
                    <w:t>i</w:t>
                  </w:r>
                  <w:r w:rsidRPr="00A15913">
                    <w:rPr>
                      <w:rFonts w:eastAsiaTheme="minorHAnsi"/>
                      <w:b/>
                      <w:sz w:val="20"/>
                      <w:szCs w:val="20"/>
                      <w:vertAlign w:val="subscript"/>
                      <w:lang w:val="en-US"/>
                    </w:rPr>
                    <w:t>rus</w:t>
                  </w:r>
                  <w:r w:rsidRPr="00A15913">
                    <w:rPr>
                      <w:b/>
                      <w:sz w:val="20"/>
                      <w:szCs w:val="20"/>
                      <w:vertAlign w:val="subscript"/>
                      <w:lang w:val="en-US"/>
                    </w:rPr>
                    <w:t>j</w:t>
                  </w:r>
                </w:p>
              </w:tc>
              <w:tc>
                <w:tcPr>
                  <w:tcW w:w="3613" w:type="dxa"/>
                </w:tcPr>
                <w:p w:rsidR="004A2FCF" w:rsidRPr="00A15913" w:rsidRDefault="004A2FCF" w:rsidP="004A2FCF">
                  <w:pPr>
                    <w:autoSpaceDE w:val="0"/>
                    <w:autoSpaceDN w:val="0"/>
                    <w:adjustRightInd w:val="0"/>
                    <w:jc w:val="both"/>
                    <w:rPr>
                      <w:sz w:val="20"/>
                      <w:szCs w:val="20"/>
                    </w:rPr>
                  </w:pPr>
                  <w:r w:rsidRPr="00A15913">
                    <w:rPr>
                      <w:sz w:val="20"/>
                      <w:szCs w:val="20"/>
                    </w:rPr>
                    <w:t>- количество (объем) предлагаемых к поставке j-го товара российского происхождения, j-ой работы, j-ой услуги, выполняемой, оказываемой российскими лицами, в соответствии с заявкой  i-го участника маркетинговых исследований;</w:t>
                  </w:r>
                </w:p>
              </w:tc>
            </w:tr>
            <w:tr w:rsidR="004A2FCF" w:rsidRPr="00A15913" w:rsidTr="00722A5A">
              <w:trPr>
                <w:trHeight w:val="363"/>
              </w:trPr>
              <w:tc>
                <w:tcPr>
                  <w:tcW w:w="853" w:type="dxa"/>
                </w:tcPr>
                <w:p w:rsidR="004A2FCF" w:rsidRPr="00A15913" w:rsidRDefault="004A2FCF" w:rsidP="004A2FCF">
                  <w:pPr>
                    <w:autoSpaceDE w:val="0"/>
                    <w:autoSpaceDN w:val="0"/>
                    <w:adjustRightInd w:val="0"/>
                    <w:jc w:val="center"/>
                    <w:rPr>
                      <w:b/>
                      <w:sz w:val="20"/>
                      <w:szCs w:val="20"/>
                    </w:rPr>
                  </w:pPr>
                  <w:r w:rsidRPr="00A15913">
                    <w:rPr>
                      <w:rFonts w:eastAsiaTheme="minorHAnsi"/>
                      <w:b/>
                      <w:sz w:val="20"/>
                      <w:szCs w:val="20"/>
                    </w:rPr>
                    <w:t>∑</w:t>
                  </w:r>
                </w:p>
              </w:tc>
              <w:tc>
                <w:tcPr>
                  <w:tcW w:w="3613" w:type="dxa"/>
                </w:tcPr>
                <w:p w:rsidR="004A2FCF" w:rsidRPr="00A15913" w:rsidRDefault="004A2FCF" w:rsidP="004A2FCF">
                  <w:pPr>
                    <w:autoSpaceDE w:val="0"/>
                    <w:autoSpaceDN w:val="0"/>
                    <w:adjustRightInd w:val="0"/>
                    <w:jc w:val="both"/>
                    <w:rPr>
                      <w:sz w:val="20"/>
                      <w:szCs w:val="20"/>
                    </w:rPr>
                  </w:pPr>
                  <w:r w:rsidRPr="00A15913">
                    <w:rPr>
                      <w:sz w:val="20"/>
                      <w:szCs w:val="20"/>
                    </w:rPr>
                    <w:t>- сумма произведений цены единицы j-го товара, j-ой работы, j-ой услуги, предлагаемая i-ым участником маркетинговых исследований на количество (объем) предлагаемых к поставке j-го товара российского происхождения, работы, услуги, выполняемой, оказываемой российскими лицами, в соответствии с заявкой  i-го участника маркетинговых исследований.</w:t>
                  </w:r>
                </w:p>
              </w:tc>
            </w:tr>
          </w:tbl>
          <w:p w:rsidR="004A2FCF" w:rsidRPr="00A15913" w:rsidRDefault="004A2FCF" w:rsidP="004A2FCF">
            <w:pPr>
              <w:jc w:val="both"/>
              <w:rPr>
                <w:rFonts w:eastAsiaTheme="minorHAnsi"/>
                <w:sz w:val="20"/>
                <w:szCs w:val="20"/>
              </w:rPr>
            </w:pPr>
          </w:p>
          <w:p w:rsidR="004A2FCF" w:rsidRPr="00A15913" w:rsidRDefault="004A2FCF" w:rsidP="004A2FCF">
            <w:pPr>
              <w:jc w:val="both"/>
              <w:rPr>
                <w:rFonts w:eastAsiaTheme="minorHAnsi"/>
                <w:sz w:val="20"/>
                <w:szCs w:val="20"/>
              </w:rPr>
            </w:pPr>
            <w:r w:rsidRPr="00A15913">
              <w:rPr>
                <w:rFonts w:eastAsiaTheme="minorHAnsi"/>
                <w:sz w:val="20"/>
                <w:szCs w:val="20"/>
              </w:rPr>
              <w:t>Стоимость товаров иностранного происхождения, предлагаемых к поставке, стоимость работ, услуг, выполняемых, оказываемых иностранными лицами, определяется по формуле:</w:t>
            </w:r>
          </w:p>
          <w:p w:rsidR="004A2FCF" w:rsidRPr="00A15913" w:rsidRDefault="004A2FCF" w:rsidP="004A2FCF">
            <w:pPr>
              <w:jc w:val="both"/>
              <w:rPr>
                <w:rFonts w:eastAsiaTheme="minorHAnsi"/>
                <w:b/>
                <w:sz w:val="20"/>
                <w:szCs w:val="20"/>
              </w:rPr>
            </w:pPr>
            <w:r w:rsidRPr="00A15913">
              <w:rPr>
                <w:rFonts w:eastAsiaTheme="minorHAnsi"/>
                <w:b/>
                <w:sz w:val="20"/>
                <w:szCs w:val="20"/>
              </w:rPr>
              <w:t>- для двух и более товаров, работ, услуг:</w:t>
            </w:r>
          </w:p>
          <w:p w:rsidR="004A2FCF" w:rsidRPr="00A15913" w:rsidRDefault="004A2FCF" w:rsidP="004A2FCF">
            <w:pPr>
              <w:jc w:val="both"/>
              <w:rPr>
                <w:rFonts w:eastAsiaTheme="minorHAnsi"/>
                <w:sz w:val="20"/>
                <w:szCs w:val="20"/>
              </w:rPr>
            </w:pPr>
          </w:p>
          <w:p w:rsidR="004A2FCF" w:rsidRPr="00A15913" w:rsidRDefault="004A2FCF" w:rsidP="004A2FCF">
            <w:pPr>
              <w:jc w:val="center"/>
              <w:rPr>
                <w:rFonts w:eastAsiaTheme="minorHAnsi"/>
                <w:b/>
                <w:sz w:val="20"/>
                <w:szCs w:val="20"/>
                <w:vertAlign w:val="subscript"/>
              </w:rPr>
            </w:pPr>
            <w:r w:rsidRPr="00A15913">
              <w:rPr>
                <w:rFonts w:eastAsiaTheme="minorHAnsi"/>
                <w:b/>
                <w:sz w:val="20"/>
                <w:szCs w:val="20"/>
              </w:rPr>
              <w:lastRenderedPageBreak/>
              <w:t>Ц</w:t>
            </w:r>
            <w:r w:rsidRPr="00A15913">
              <w:rPr>
                <w:rFonts w:eastAsiaTheme="minorHAnsi"/>
                <w:b/>
                <w:sz w:val="20"/>
                <w:szCs w:val="20"/>
                <w:lang w:val="en-US"/>
              </w:rPr>
              <w:t>i</w:t>
            </w:r>
            <w:r w:rsidRPr="00A15913">
              <w:rPr>
                <w:rFonts w:eastAsiaTheme="minorHAnsi"/>
                <w:b/>
                <w:sz w:val="20"/>
                <w:szCs w:val="20"/>
                <w:vertAlign w:val="subscript"/>
                <w:lang w:val="en-US"/>
              </w:rPr>
              <w:t>f</w:t>
            </w:r>
            <w:r w:rsidRPr="00A15913">
              <w:rPr>
                <w:rFonts w:eastAsiaTheme="minorHAnsi"/>
                <w:b/>
                <w:sz w:val="20"/>
                <w:szCs w:val="20"/>
                <w:vertAlign w:val="subscript"/>
              </w:rPr>
              <w:t xml:space="preserve"> </w:t>
            </w:r>
            <w:r w:rsidRPr="00A15913">
              <w:rPr>
                <w:rFonts w:eastAsiaTheme="minorHAnsi"/>
                <w:b/>
                <w:sz w:val="20"/>
                <w:szCs w:val="20"/>
              </w:rPr>
              <w:t>= ∑</w:t>
            </w:r>
            <w:r w:rsidRPr="00A15913">
              <w:rPr>
                <w:b/>
                <w:sz w:val="20"/>
                <w:szCs w:val="20"/>
              </w:rPr>
              <w:t>Ц</w:t>
            </w:r>
            <w:r w:rsidRPr="00A15913">
              <w:rPr>
                <w:b/>
                <w:sz w:val="20"/>
                <w:szCs w:val="20"/>
                <w:lang w:val="en-US"/>
              </w:rPr>
              <w:t>i</w:t>
            </w:r>
            <w:r w:rsidRPr="00A15913">
              <w:rPr>
                <w:b/>
                <w:sz w:val="20"/>
                <w:szCs w:val="20"/>
                <w:vertAlign w:val="subscript"/>
              </w:rPr>
              <w:t>ед</w:t>
            </w:r>
            <w:r w:rsidRPr="00A15913">
              <w:rPr>
                <w:b/>
                <w:sz w:val="20"/>
                <w:szCs w:val="20"/>
                <w:vertAlign w:val="subscript"/>
                <w:lang w:val="en-US"/>
              </w:rPr>
              <w:t>j</w:t>
            </w:r>
            <w:r w:rsidRPr="00A15913">
              <w:rPr>
                <w:b/>
                <w:sz w:val="20"/>
                <w:szCs w:val="20"/>
                <w:vertAlign w:val="subscript"/>
              </w:rPr>
              <w:t xml:space="preserve"> </w:t>
            </w:r>
            <w:r w:rsidRPr="00A15913">
              <w:rPr>
                <w:b/>
                <w:sz w:val="20"/>
                <w:szCs w:val="20"/>
              </w:rPr>
              <w:t xml:space="preserve">х </w:t>
            </w:r>
            <w:r w:rsidRPr="00A15913">
              <w:rPr>
                <w:b/>
                <w:sz w:val="20"/>
                <w:szCs w:val="20"/>
                <w:lang w:val="en-US"/>
              </w:rPr>
              <w:t>V</w:t>
            </w:r>
            <w:r w:rsidRPr="00A15913">
              <w:rPr>
                <w:rFonts w:eastAsiaTheme="minorHAnsi"/>
                <w:b/>
                <w:sz w:val="20"/>
                <w:szCs w:val="20"/>
                <w:lang w:val="en-US"/>
              </w:rPr>
              <w:t>i</w:t>
            </w:r>
            <w:r w:rsidRPr="00A15913">
              <w:rPr>
                <w:rFonts w:eastAsiaTheme="minorHAnsi"/>
                <w:b/>
                <w:sz w:val="20"/>
                <w:szCs w:val="20"/>
                <w:vertAlign w:val="subscript"/>
                <w:lang w:val="en-US"/>
              </w:rPr>
              <w:t>fj</w:t>
            </w:r>
          </w:p>
          <w:p w:rsidR="004A2FCF" w:rsidRPr="00A15913" w:rsidRDefault="004A2FCF" w:rsidP="004A2FCF">
            <w:pPr>
              <w:autoSpaceDE w:val="0"/>
              <w:autoSpaceDN w:val="0"/>
              <w:adjustRightInd w:val="0"/>
              <w:rPr>
                <w:sz w:val="20"/>
                <w:szCs w:val="20"/>
              </w:rPr>
            </w:pPr>
            <w:r w:rsidRPr="00A15913">
              <w:rPr>
                <w:sz w:val="20"/>
                <w:szCs w:val="20"/>
              </w:rPr>
              <w:t>где:</w:t>
            </w:r>
          </w:p>
          <w:tbl>
            <w:tblPr>
              <w:tblW w:w="4436" w:type="dxa"/>
              <w:tblLayout w:type="fixed"/>
              <w:tblLook w:val="01E0" w:firstRow="1" w:lastRow="1" w:firstColumn="1" w:lastColumn="1" w:noHBand="0" w:noVBand="0"/>
            </w:tblPr>
            <w:tblGrid>
              <w:gridCol w:w="848"/>
              <w:gridCol w:w="3588"/>
            </w:tblGrid>
            <w:tr w:rsidR="004A2FCF" w:rsidRPr="00A15913" w:rsidTr="00722A5A">
              <w:trPr>
                <w:trHeight w:val="905"/>
              </w:trPr>
              <w:tc>
                <w:tcPr>
                  <w:tcW w:w="848" w:type="dxa"/>
                </w:tcPr>
                <w:p w:rsidR="004A2FCF" w:rsidRPr="00A15913" w:rsidRDefault="004A2FCF" w:rsidP="004A2FCF">
                  <w:pPr>
                    <w:autoSpaceDE w:val="0"/>
                    <w:autoSpaceDN w:val="0"/>
                    <w:adjustRightInd w:val="0"/>
                    <w:jc w:val="center"/>
                    <w:rPr>
                      <w:b/>
                      <w:sz w:val="20"/>
                      <w:szCs w:val="20"/>
                    </w:rPr>
                  </w:pPr>
                  <w:r w:rsidRPr="00A15913">
                    <w:rPr>
                      <w:rFonts w:eastAsiaTheme="minorHAnsi"/>
                      <w:b/>
                      <w:sz w:val="20"/>
                      <w:szCs w:val="20"/>
                    </w:rPr>
                    <w:t>Ц</w:t>
                  </w:r>
                  <w:r w:rsidRPr="00A15913">
                    <w:rPr>
                      <w:rFonts w:eastAsiaTheme="minorHAnsi"/>
                      <w:b/>
                      <w:sz w:val="20"/>
                      <w:szCs w:val="20"/>
                      <w:lang w:val="en-US"/>
                    </w:rPr>
                    <w:t>i</w:t>
                  </w:r>
                  <w:r w:rsidRPr="00A15913">
                    <w:rPr>
                      <w:rFonts w:eastAsiaTheme="minorHAnsi"/>
                      <w:b/>
                      <w:sz w:val="20"/>
                      <w:szCs w:val="20"/>
                      <w:vertAlign w:val="subscript"/>
                      <w:lang w:val="en-US"/>
                    </w:rPr>
                    <w:t>f</w:t>
                  </w:r>
                </w:p>
              </w:tc>
              <w:tc>
                <w:tcPr>
                  <w:tcW w:w="3588" w:type="dxa"/>
                </w:tcPr>
                <w:p w:rsidR="004A2FCF" w:rsidRPr="00A15913" w:rsidRDefault="004A2FCF" w:rsidP="004A2FCF">
                  <w:pPr>
                    <w:autoSpaceDE w:val="0"/>
                    <w:autoSpaceDN w:val="0"/>
                    <w:adjustRightInd w:val="0"/>
                    <w:jc w:val="both"/>
                    <w:rPr>
                      <w:sz w:val="20"/>
                      <w:szCs w:val="20"/>
                    </w:rPr>
                  </w:pPr>
                  <w:r w:rsidRPr="00A15913">
                    <w:rPr>
                      <w:sz w:val="20"/>
                      <w:szCs w:val="20"/>
                    </w:rPr>
                    <w:t xml:space="preserve">- стоимость товаров иностранного происхождения, предлагаемых к поставке, стоимость работ, услуг, выполняемых, оказываемых иностранными лицами, </w:t>
                  </w:r>
                  <w:r w:rsidRPr="00A15913">
                    <w:rPr>
                      <w:sz w:val="20"/>
                      <w:szCs w:val="20"/>
                      <w:lang w:val="en-US"/>
                    </w:rPr>
                    <w:t>i</w:t>
                  </w:r>
                  <w:r w:rsidRPr="00A15913">
                    <w:rPr>
                      <w:sz w:val="20"/>
                      <w:szCs w:val="20"/>
                    </w:rPr>
                    <w:t>-го участника маркетинговых исследований;</w:t>
                  </w:r>
                </w:p>
              </w:tc>
            </w:tr>
            <w:tr w:rsidR="004A2FCF" w:rsidRPr="00A15913" w:rsidTr="00722A5A">
              <w:trPr>
                <w:trHeight w:val="682"/>
              </w:trPr>
              <w:tc>
                <w:tcPr>
                  <w:tcW w:w="848" w:type="dxa"/>
                </w:tcPr>
                <w:p w:rsidR="004A2FCF" w:rsidRPr="00A15913" w:rsidRDefault="004A2FCF" w:rsidP="004A2FCF">
                  <w:pPr>
                    <w:autoSpaceDE w:val="0"/>
                    <w:autoSpaceDN w:val="0"/>
                    <w:adjustRightInd w:val="0"/>
                    <w:jc w:val="center"/>
                    <w:rPr>
                      <w:b/>
                      <w:sz w:val="20"/>
                      <w:szCs w:val="20"/>
                      <w:lang w:val="en-US"/>
                    </w:rPr>
                  </w:pPr>
                  <w:r w:rsidRPr="00A15913">
                    <w:rPr>
                      <w:b/>
                      <w:sz w:val="20"/>
                      <w:szCs w:val="20"/>
                    </w:rPr>
                    <w:t>Ц</w:t>
                  </w:r>
                  <w:r w:rsidRPr="00A15913">
                    <w:rPr>
                      <w:b/>
                      <w:sz w:val="20"/>
                      <w:szCs w:val="20"/>
                      <w:lang w:val="en-US"/>
                    </w:rPr>
                    <w:t>i</w:t>
                  </w:r>
                  <w:r w:rsidRPr="00A15913">
                    <w:rPr>
                      <w:b/>
                      <w:sz w:val="20"/>
                      <w:szCs w:val="20"/>
                      <w:vertAlign w:val="subscript"/>
                    </w:rPr>
                    <w:t>ед</w:t>
                  </w:r>
                  <w:r w:rsidRPr="00A15913">
                    <w:rPr>
                      <w:b/>
                      <w:sz w:val="20"/>
                      <w:szCs w:val="20"/>
                      <w:vertAlign w:val="subscript"/>
                      <w:lang w:val="en-US"/>
                    </w:rPr>
                    <w:t>j</w:t>
                  </w:r>
                </w:p>
              </w:tc>
              <w:tc>
                <w:tcPr>
                  <w:tcW w:w="3588" w:type="dxa"/>
                </w:tcPr>
                <w:p w:rsidR="004A2FCF" w:rsidRPr="00A15913" w:rsidRDefault="004A2FCF" w:rsidP="004A2FCF">
                  <w:pPr>
                    <w:autoSpaceDE w:val="0"/>
                    <w:autoSpaceDN w:val="0"/>
                    <w:adjustRightInd w:val="0"/>
                    <w:jc w:val="both"/>
                    <w:rPr>
                      <w:sz w:val="20"/>
                      <w:szCs w:val="20"/>
                    </w:rPr>
                  </w:pPr>
                  <w:r w:rsidRPr="00A15913">
                    <w:rPr>
                      <w:sz w:val="20"/>
                      <w:szCs w:val="20"/>
                    </w:rPr>
                    <w:t xml:space="preserve">- цена единицы </w:t>
                  </w:r>
                  <w:r w:rsidRPr="00A15913">
                    <w:rPr>
                      <w:sz w:val="20"/>
                      <w:szCs w:val="20"/>
                      <w:lang w:val="en-US"/>
                    </w:rPr>
                    <w:t>j</w:t>
                  </w:r>
                  <w:r w:rsidRPr="00A15913">
                    <w:rPr>
                      <w:sz w:val="20"/>
                      <w:szCs w:val="20"/>
                    </w:rPr>
                    <w:t xml:space="preserve">-го товара, </w:t>
                  </w:r>
                  <w:r w:rsidRPr="00A15913">
                    <w:rPr>
                      <w:sz w:val="20"/>
                      <w:szCs w:val="20"/>
                      <w:lang w:val="en-US"/>
                    </w:rPr>
                    <w:t>j</w:t>
                  </w:r>
                  <w:r w:rsidRPr="00A15913">
                    <w:rPr>
                      <w:sz w:val="20"/>
                      <w:szCs w:val="20"/>
                    </w:rPr>
                    <w:t xml:space="preserve">-ой работы, </w:t>
                  </w:r>
                  <w:r w:rsidRPr="00A15913">
                    <w:rPr>
                      <w:sz w:val="20"/>
                      <w:szCs w:val="20"/>
                      <w:lang w:val="en-US"/>
                    </w:rPr>
                    <w:t>j</w:t>
                  </w:r>
                  <w:r w:rsidRPr="00A15913">
                    <w:rPr>
                      <w:sz w:val="20"/>
                      <w:szCs w:val="20"/>
                    </w:rPr>
                    <w:t xml:space="preserve">-ой услуги, предлагаемая </w:t>
                  </w:r>
                  <w:r w:rsidRPr="00A15913">
                    <w:rPr>
                      <w:sz w:val="20"/>
                      <w:szCs w:val="20"/>
                      <w:lang w:val="en-US"/>
                    </w:rPr>
                    <w:t>i</w:t>
                  </w:r>
                  <w:r w:rsidRPr="00A15913">
                    <w:rPr>
                      <w:sz w:val="20"/>
                      <w:szCs w:val="20"/>
                    </w:rPr>
                    <w:t>-ым участником маркетинговых исследований;</w:t>
                  </w:r>
                </w:p>
              </w:tc>
            </w:tr>
            <w:tr w:rsidR="004A2FCF" w:rsidRPr="00A15913" w:rsidTr="00722A5A">
              <w:trPr>
                <w:trHeight w:val="377"/>
              </w:trPr>
              <w:tc>
                <w:tcPr>
                  <w:tcW w:w="848" w:type="dxa"/>
                </w:tcPr>
                <w:p w:rsidR="004A2FCF" w:rsidRPr="00A15913" w:rsidRDefault="004A2FCF" w:rsidP="004A2FCF">
                  <w:pPr>
                    <w:autoSpaceDE w:val="0"/>
                    <w:autoSpaceDN w:val="0"/>
                    <w:adjustRightInd w:val="0"/>
                    <w:jc w:val="center"/>
                    <w:rPr>
                      <w:b/>
                      <w:sz w:val="20"/>
                      <w:szCs w:val="20"/>
                    </w:rPr>
                  </w:pPr>
                  <w:r w:rsidRPr="00A15913">
                    <w:rPr>
                      <w:b/>
                      <w:sz w:val="20"/>
                      <w:szCs w:val="20"/>
                      <w:lang w:val="en-US"/>
                    </w:rPr>
                    <w:t>V</w:t>
                  </w:r>
                  <w:r w:rsidRPr="00A15913">
                    <w:rPr>
                      <w:rFonts w:eastAsiaTheme="minorHAnsi"/>
                      <w:b/>
                      <w:sz w:val="20"/>
                      <w:szCs w:val="20"/>
                      <w:lang w:val="en-US"/>
                    </w:rPr>
                    <w:t>i</w:t>
                  </w:r>
                  <w:r w:rsidRPr="00A15913">
                    <w:rPr>
                      <w:rFonts w:eastAsiaTheme="minorHAnsi"/>
                      <w:b/>
                      <w:sz w:val="20"/>
                      <w:szCs w:val="20"/>
                      <w:vertAlign w:val="subscript"/>
                      <w:lang w:val="en-US"/>
                    </w:rPr>
                    <w:t>fj</w:t>
                  </w:r>
                </w:p>
              </w:tc>
              <w:tc>
                <w:tcPr>
                  <w:tcW w:w="3588" w:type="dxa"/>
                </w:tcPr>
                <w:p w:rsidR="004A2FCF" w:rsidRPr="00A15913" w:rsidRDefault="004A2FCF" w:rsidP="004A2FCF">
                  <w:pPr>
                    <w:autoSpaceDE w:val="0"/>
                    <w:autoSpaceDN w:val="0"/>
                    <w:adjustRightInd w:val="0"/>
                    <w:jc w:val="both"/>
                    <w:rPr>
                      <w:sz w:val="20"/>
                      <w:szCs w:val="20"/>
                    </w:rPr>
                  </w:pPr>
                  <w:r w:rsidRPr="00A15913">
                    <w:rPr>
                      <w:sz w:val="20"/>
                      <w:szCs w:val="20"/>
                    </w:rPr>
                    <w:t xml:space="preserve">- количество (объем) предлагаемых к поставке </w:t>
                  </w:r>
                  <w:r w:rsidRPr="00A15913">
                    <w:rPr>
                      <w:sz w:val="20"/>
                      <w:szCs w:val="20"/>
                      <w:lang w:val="en-US"/>
                    </w:rPr>
                    <w:t>j</w:t>
                  </w:r>
                  <w:r w:rsidRPr="00A15913">
                    <w:rPr>
                      <w:sz w:val="20"/>
                      <w:szCs w:val="20"/>
                    </w:rPr>
                    <w:t xml:space="preserve">-го товара иностранного происхождения, </w:t>
                  </w:r>
                  <w:r w:rsidRPr="00A15913">
                    <w:rPr>
                      <w:sz w:val="20"/>
                      <w:szCs w:val="20"/>
                      <w:lang w:val="en-US"/>
                    </w:rPr>
                    <w:t>j</w:t>
                  </w:r>
                  <w:r w:rsidRPr="00A15913">
                    <w:rPr>
                      <w:sz w:val="20"/>
                      <w:szCs w:val="20"/>
                    </w:rPr>
                    <w:t xml:space="preserve">-ой работы, </w:t>
                  </w:r>
                  <w:r w:rsidRPr="00A15913">
                    <w:rPr>
                      <w:sz w:val="20"/>
                      <w:szCs w:val="20"/>
                      <w:lang w:val="en-US"/>
                    </w:rPr>
                    <w:t>j</w:t>
                  </w:r>
                  <w:r w:rsidRPr="00A15913">
                    <w:rPr>
                      <w:sz w:val="20"/>
                      <w:szCs w:val="20"/>
                    </w:rPr>
                    <w:t>-ой услуги, выполняемой, оказываемой иностранными лицами, в соответствии с заявкой  i-го участника маркетинговых исследований;</w:t>
                  </w:r>
                </w:p>
              </w:tc>
            </w:tr>
            <w:tr w:rsidR="004A2FCF" w:rsidRPr="00A15913" w:rsidTr="00722A5A">
              <w:trPr>
                <w:trHeight w:val="377"/>
              </w:trPr>
              <w:tc>
                <w:tcPr>
                  <w:tcW w:w="848" w:type="dxa"/>
                </w:tcPr>
                <w:p w:rsidR="004A2FCF" w:rsidRPr="00A15913" w:rsidRDefault="004A2FCF" w:rsidP="004A2FCF">
                  <w:pPr>
                    <w:autoSpaceDE w:val="0"/>
                    <w:autoSpaceDN w:val="0"/>
                    <w:adjustRightInd w:val="0"/>
                    <w:jc w:val="center"/>
                    <w:rPr>
                      <w:b/>
                      <w:sz w:val="20"/>
                      <w:szCs w:val="20"/>
                      <w:lang w:val="en-US"/>
                    </w:rPr>
                  </w:pPr>
                  <w:r w:rsidRPr="00A15913">
                    <w:rPr>
                      <w:rFonts w:eastAsiaTheme="minorHAnsi"/>
                      <w:b/>
                      <w:sz w:val="20"/>
                      <w:szCs w:val="20"/>
                    </w:rPr>
                    <w:t>∑</w:t>
                  </w:r>
                </w:p>
              </w:tc>
              <w:tc>
                <w:tcPr>
                  <w:tcW w:w="3588" w:type="dxa"/>
                </w:tcPr>
                <w:p w:rsidR="004A2FCF" w:rsidRPr="00A15913" w:rsidRDefault="004A2FCF" w:rsidP="004A2FCF">
                  <w:pPr>
                    <w:autoSpaceDE w:val="0"/>
                    <w:autoSpaceDN w:val="0"/>
                    <w:adjustRightInd w:val="0"/>
                    <w:jc w:val="both"/>
                    <w:rPr>
                      <w:sz w:val="20"/>
                      <w:szCs w:val="20"/>
                    </w:rPr>
                  </w:pPr>
                  <w:r w:rsidRPr="00A15913">
                    <w:rPr>
                      <w:sz w:val="20"/>
                      <w:szCs w:val="20"/>
                    </w:rPr>
                    <w:t xml:space="preserve">- сумма произведений цены единицы </w:t>
                  </w:r>
                  <w:r w:rsidRPr="00A15913">
                    <w:rPr>
                      <w:sz w:val="20"/>
                      <w:szCs w:val="20"/>
                      <w:lang w:val="en-US"/>
                    </w:rPr>
                    <w:t>j</w:t>
                  </w:r>
                  <w:r w:rsidRPr="00A15913">
                    <w:rPr>
                      <w:sz w:val="20"/>
                      <w:szCs w:val="20"/>
                    </w:rPr>
                    <w:t xml:space="preserve">-го товара, </w:t>
                  </w:r>
                  <w:r w:rsidRPr="00A15913">
                    <w:rPr>
                      <w:sz w:val="20"/>
                      <w:szCs w:val="20"/>
                      <w:lang w:val="en-US"/>
                    </w:rPr>
                    <w:t>j</w:t>
                  </w:r>
                  <w:r w:rsidRPr="00A15913">
                    <w:rPr>
                      <w:sz w:val="20"/>
                      <w:szCs w:val="20"/>
                    </w:rPr>
                    <w:t xml:space="preserve">-ой работы, </w:t>
                  </w:r>
                  <w:r w:rsidRPr="00A15913">
                    <w:rPr>
                      <w:sz w:val="20"/>
                      <w:szCs w:val="20"/>
                      <w:lang w:val="en-US"/>
                    </w:rPr>
                    <w:t>j</w:t>
                  </w:r>
                  <w:r w:rsidRPr="00A15913">
                    <w:rPr>
                      <w:sz w:val="20"/>
                      <w:szCs w:val="20"/>
                    </w:rPr>
                    <w:t xml:space="preserve">-ой услуги, предлагаемая </w:t>
                  </w:r>
                  <w:r w:rsidRPr="00A15913">
                    <w:rPr>
                      <w:sz w:val="20"/>
                      <w:szCs w:val="20"/>
                      <w:lang w:val="en-US"/>
                    </w:rPr>
                    <w:t>i</w:t>
                  </w:r>
                  <w:r w:rsidRPr="00A15913">
                    <w:rPr>
                      <w:sz w:val="20"/>
                      <w:szCs w:val="20"/>
                    </w:rPr>
                    <w:t>-ым участником маркетинговых исследований на количество (объем) предлагаемых к поставке j-го товара иностранного происхождения, работы, услуги, выполняемой, оказываемой иностранными лицами, в соответствии с заявкой  i-го участника маркетинговых исследований.</w:t>
                  </w:r>
                </w:p>
              </w:tc>
            </w:tr>
          </w:tbl>
          <w:p w:rsidR="004A2FCF" w:rsidRPr="00A15913" w:rsidRDefault="004A2FCF" w:rsidP="004A2FCF">
            <w:pPr>
              <w:jc w:val="both"/>
              <w:rPr>
                <w:sz w:val="20"/>
                <w:szCs w:val="20"/>
              </w:rPr>
            </w:pPr>
          </w:p>
          <w:p w:rsidR="004A2FCF" w:rsidRPr="00A15913" w:rsidRDefault="004A2FCF" w:rsidP="004A2FCF">
            <w:pPr>
              <w:jc w:val="both"/>
              <w:rPr>
                <w:b/>
                <w:sz w:val="20"/>
                <w:szCs w:val="20"/>
              </w:rPr>
            </w:pPr>
            <w:r w:rsidRPr="00A15913">
              <w:rPr>
                <w:sz w:val="20"/>
                <w:szCs w:val="20"/>
              </w:rPr>
              <w:t xml:space="preserve">Если </w:t>
            </w:r>
            <w:r w:rsidRPr="00A15913">
              <w:rPr>
                <w:rFonts w:eastAsiaTheme="minorHAnsi"/>
                <w:b/>
                <w:sz w:val="20"/>
                <w:szCs w:val="20"/>
              </w:rPr>
              <w:t>Ц</w:t>
            </w:r>
            <w:r w:rsidRPr="00A15913">
              <w:rPr>
                <w:rFonts w:eastAsiaTheme="minorHAnsi"/>
                <w:b/>
                <w:sz w:val="20"/>
                <w:szCs w:val="20"/>
                <w:lang w:val="en-US"/>
              </w:rPr>
              <w:t>i</w:t>
            </w:r>
            <w:r w:rsidRPr="00A15913">
              <w:rPr>
                <w:rFonts w:eastAsiaTheme="minorHAnsi"/>
                <w:b/>
                <w:sz w:val="20"/>
                <w:szCs w:val="20"/>
                <w:vertAlign w:val="subscript"/>
                <w:lang w:val="en-US"/>
              </w:rPr>
              <w:t>rus</w:t>
            </w:r>
            <w:r w:rsidRPr="00A15913">
              <w:rPr>
                <w:rFonts w:eastAsiaTheme="minorHAnsi"/>
                <w:b/>
                <w:sz w:val="20"/>
                <w:szCs w:val="20"/>
                <w:vertAlign w:val="subscript"/>
              </w:rPr>
              <w:t xml:space="preserve"> </w:t>
            </w:r>
            <w:r w:rsidRPr="00A15913">
              <w:rPr>
                <w:rFonts w:eastAsiaTheme="minorHAnsi"/>
                <w:b/>
                <w:sz w:val="20"/>
                <w:szCs w:val="20"/>
              </w:rPr>
              <w:t>&gt; Ц</w:t>
            </w:r>
            <w:r w:rsidRPr="00A15913">
              <w:rPr>
                <w:rFonts w:eastAsiaTheme="minorHAnsi"/>
                <w:b/>
                <w:sz w:val="20"/>
                <w:szCs w:val="20"/>
                <w:lang w:val="en-US"/>
              </w:rPr>
              <w:t>i</w:t>
            </w:r>
            <w:r w:rsidRPr="00A15913">
              <w:rPr>
                <w:rFonts w:eastAsiaTheme="minorHAnsi"/>
                <w:b/>
                <w:sz w:val="20"/>
                <w:szCs w:val="20"/>
                <w:vertAlign w:val="subscript"/>
                <w:lang w:val="en-US"/>
              </w:rPr>
              <w:t>f</w:t>
            </w:r>
            <w:r w:rsidRPr="00A15913">
              <w:rPr>
                <w:rFonts w:eastAsiaTheme="minorHAnsi"/>
                <w:b/>
                <w:sz w:val="20"/>
                <w:szCs w:val="20"/>
              </w:rPr>
              <w:t>, то</w:t>
            </w:r>
            <w:r w:rsidRPr="00A15913">
              <w:rPr>
                <w:rFonts w:eastAsiaTheme="minorHAnsi"/>
                <w:b/>
                <w:sz w:val="20"/>
                <w:szCs w:val="20"/>
                <w:vertAlign w:val="subscript"/>
              </w:rPr>
              <w:t xml:space="preserve"> </w:t>
            </w:r>
            <w:r w:rsidRPr="00A15913">
              <w:rPr>
                <w:rFonts w:eastAsiaTheme="minorHAnsi"/>
                <w:b/>
                <w:sz w:val="20"/>
                <w:szCs w:val="20"/>
              </w:rPr>
              <w:t>приоритет</w:t>
            </w:r>
            <w:r w:rsidRPr="00A15913">
              <w:rPr>
                <w:rFonts w:eastAsiaTheme="minorHAnsi"/>
                <w:sz w:val="20"/>
                <w:szCs w:val="20"/>
              </w:rPr>
              <w:t xml:space="preserve">, в соответствии с </w:t>
            </w:r>
            <w:r w:rsidRPr="00A15913">
              <w:rPr>
                <w:sz w:val="20"/>
                <w:szCs w:val="20"/>
              </w:rPr>
              <w:t xml:space="preserve">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A15913">
              <w:rPr>
                <w:b/>
                <w:sz w:val="20"/>
                <w:szCs w:val="20"/>
              </w:rPr>
              <w:t>предоставляется.</w:t>
            </w:r>
          </w:p>
          <w:p w:rsidR="004A2FCF" w:rsidRPr="00A15913" w:rsidRDefault="004A2FCF" w:rsidP="004A2FCF">
            <w:pPr>
              <w:jc w:val="both"/>
              <w:rPr>
                <w:sz w:val="20"/>
                <w:szCs w:val="20"/>
              </w:rPr>
            </w:pPr>
          </w:p>
          <w:p w:rsidR="004A2FCF" w:rsidRPr="00A15913" w:rsidRDefault="004A2FCF" w:rsidP="004A2FCF">
            <w:pPr>
              <w:jc w:val="both"/>
              <w:rPr>
                <w:sz w:val="20"/>
                <w:szCs w:val="20"/>
              </w:rPr>
            </w:pPr>
            <w:r w:rsidRPr="00A15913">
              <w:rPr>
                <w:sz w:val="20"/>
                <w:szCs w:val="20"/>
              </w:rPr>
              <w:t xml:space="preserve">Если </w:t>
            </w:r>
            <w:r w:rsidRPr="00A15913">
              <w:rPr>
                <w:rFonts w:eastAsiaTheme="minorHAnsi"/>
                <w:b/>
                <w:sz w:val="20"/>
                <w:szCs w:val="20"/>
              </w:rPr>
              <w:t>Ц</w:t>
            </w:r>
            <w:r w:rsidRPr="00A15913">
              <w:rPr>
                <w:rFonts w:eastAsiaTheme="minorHAnsi"/>
                <w:b/>
                <w:sz w:val="20"/>
                <w:szCs w:val="20"/>
                <w:lang w:val="en-US"/>
              </w:rPr>
              <w:t>i</w:t>
            </w:r>
            <w:r w:rsidRPr="00A15913">
              <w:rPr>
                <w:rFonts w:eastAsiaTheme="minorHAnsi"/>
                <w:b/>
                <w:sz w:val="20"/>
                <w:szCs w:val="20"/>
                <w:vertAlign w:val="subscript"/>
                <w:lang w:val="en-US"/>
              </w:rPr>
              <w:t>rus</w:t>
            </w:r>
            <w:r w:rsidRPr="00A15913">
              <w:rPr>
                <w:rFonts w:eastAsiaTheme="minorHAnsi"/>
                <w:b/>
                <w:sz w:val="20"/>
                <w:szCs w:val="20"/>
              </w:rPr>
              <w:t xml:space="preserve"> &lt; Ц</w:t>
            </w:r>
            <w:r w:rsidRPr="00A15913">
              <w:rPr>
                <w:rFonts w:eastAsiaTheme="minorHAnsi"/>
                <w:b/>
                <w:sz w:val="20"/>
                <w:szCs w:val="20"/>
                <w:lang w:val="en-US"/>
              </w:rPr>
              <w:t>i</w:t>
            </w:r>
            <w:r w:rsidRPr="00A15913">
              <w:rPr>
                <w:rFonts w:eastAsiaTheme="minorHAnsi"/>
                <w:b/>
                <w:sz w:val="20"/>
                <w:szCs w:val="20"/>
                <w:vertAlign w:val="subscript"/>
                <w:lang w:val="en-US"/>
              </w:rPr>
              <w:t>f</w:t>
            </w:r>
            <w:r w:rsidRPr="00A15913">
              <w:rPr>
                <w:rFonts w:eastAsiaTheme="minorHAnsi"/>
                <w:b/>
                <w:sz w:val="20"/>
                <w:szCs w:val="20"/>
              </w:rPr>
              <w:t>, то</w:t>
            </w:r>
            <w:r w:rsidRPr="00A15913">
              <w:rPr>
                <w:rFonts w:eastAsiaTheme="minorHAnsi"/>
                <w:b/>
                <w:sz w:val="20"/>
                <w:szCs w:val="20"/>
                <w:vertAlign w:val="subscript"/>
              </w:rPr>
              <w:t xml:space="preserve"> </w:t>
            </w:r>
            <w:r w:rsidRPr="00A15913">
              <w:rPr>
                <w:rFonts w:eastAsiaTheme="minorHAnsi"/>
                <w:b/>
                <w:sz w:val="20"/>
                <w:szCs w:val="20"/>
              </w:rPr>
              <w:t>приоритет</w:t>
            </w:r>
            <w:r w:rsidRPr="00A15913">
              <w:rPr>
                <w:rFonts w:eastAsiaTheme="minorHAnsi"/>
                <w:sz w:val="20"/>
                <w:szCs w:val="20"/>
              </w:rPr>
              <w:t xml:space="preserve">, в соответствии с </w:t>
            </w:r>
            <w:r w:rsidRPr="00A15913">
              <w:rPr>
                <w:sz w:val="20"/>
                <w:szCs w:val="20"/>
              </w:rPr>
              <w:t xml:space="preserve">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A15913">
              <w:rPr>
                <w:b/>
                <w:sz w:val="20"/>
                <w:szCs w:val="20"/>
              </w:rPr>
              <w:t>не</w:t>
            </w:r>
            <w:r w:rsidRPr="00A15913">
              <w:rPr>
                <w:sz w:val="20"/>
                <w:szCs w:val="20"/>
              </w:rPr>
              <w:t xml:space="preserve"> </w:t>
            </w:r>
            <w:r w:rsidRPr="00A15913">
              <w:rPr>
                <w:b/>
                <w:sz w:val="20"/>
                <w:szCs w:val="20"/>
              </w:rPr>
              <w:t>предоставляется.</w:t>
            </w:r>
          </w:p>
          <w:p w:rsidR="004A2FCF" w:rsidRPr="00A15913" w:rsidRDefault="004A2FCF" w:rsidP="004A2FCF">
            <w:pPr>
              <w:jc w:val="both"/>
              <w:rPr>
                <w:sz w:val="20"/>
                <w:szCs w:val="20"/>
              </w:rPr>
            </w:pPr>
          </w:p>
          <w:p w:rsidR="004A2FCF" w:rsidRPr="00A15913" w:rsidRDefault="004A2FCF" w:rsidP="004A2FCF">
            <w:pPr>
              <w:jc w:val="both"/>
              <w:rPr>
                <w:sz w:val="20"/>
                <w:szCs w:val="20"/>
              </w:rPr>
            </w:pPr>
            <w:r w:rsidRPr="00A15913">
              <w:rPr>
                <w:sz w:val="20"/>
                <w:szCs w:val="20"/>
              </w:rPr>
              <w:t xml:space="preserve">Для </w:t>
            </w:r>
            <w:r w:rsidRPr="00A15913">
              <w:rPr>
                <w:b/>
                <w:sz w:val="20"/>
                <w:szCs w:val="20"/>
              </w:rPr>
              <w:t>расчета итогового рейтинга (К</w:t>
            </w:r>
            <w:r w:rsidRPr="00A15913">
              <w:rPr>
                <w:b/>
                <w:sz w:val="20"/>
                <w:szCs w:val="20"/>
                <w:lang w:val="en-US"/>
              </w:rPr>
              <w:t>a</w:t>
            </w:r>
            <w:r w:rsidRPr="00A15913">
              <w:rPr>
                <w:b/>
                <w:sz w:val="20"/>
                <w:szCs w:val="20"/>
                <w:vertAlign w:val="subscript"/>
                <w:lang w:val="en-US"/>
              </w:rPr>
              <w:t>i</w:t>
            </w:r>
            <w:r w:rsidRPr="00A15913">
              <w:rPr>
                <w:b/>
                <w:sz w:val="20"/>
                <w:szCs w:val="20"/>
              </w:rPr>
              <w:t>)</w:t>
            </w:r>
            <w:r w:rsidRPr="00A15913">
              <w:rPr>
                <w:sz w:val="20"/>
                <w:szCs w:val="20"/>
              </w:rPr>
              <w:t xml:space="preserve"> по </w:t>
            </w:r>
            <w:r w:rsidRPr="00A15913">
              <w:rPr>
                <w:sz w:val="20"/>
                <w:szCs w:val="20"/>
                <w:lang w:val="en-US"/>
              </w:rPr>
              <w:t>i</w:t>
            </w:r>
            <w:r w:rsidRPr="00A15913">
              <w:rPr>
                <w:sz w:val="20"/>
                <w:szCs w:val="20"/>
              </w:rPr>
              <w:t>-й заявке рейтинг (Ra</w:t>
            </w:r>
            <w:r w:rsidRPr="00A15913">
              <w:rPr>
                <w:sz w:val="20"/>
                <w:szCs w:val="20"/>
                <w:vertAlign w:val="subscript"/>
                <w:lang w:val="en-US"/>
              </w:rPr>
              <w:t>i</w:t>
            </w:r>
            <w:r w:rsidRPr="00A15913">
              <w:rPr>
                <w:sz w:val="20"/>
                <w:szCs w:val="20"/>
              </w:rPr>
              <w:t xml:space="preserve">), присуждаемый </w:t>
            </w:r>
            <w:r w:rsidRPr="00A15913">
              <w:rPr>
                <w:sz w:val="20"/>
                <w:szCs w:val="20"/>
                <w:lang w:val="en-US"/>
              </w:rPr>
              <w:t>i</w:t>
            </w:r>
            <w:r w:rsidRPr="00A15913">
              <w:rPr>
                <w:sz w:val="20"/>
                <w:szCs w:val="20"/>
              </w:rPr>
              <w:t>-й заявке по критерию «Цена Договора» умножается на соответствующую указанному критерию значимость.</w:t>
            </w:r>
          </w:p>
          <w:p w:rsidR="004A2FCF" w:rsidRPr="00A15913" w:rsidRDefault="004A2FCF" w:rsidP="004A2FCF">
            <w:pPr>
              <w:jc w:val="both"/>
              <w:rPr>
                <w:sz w:val="20"/>
                <w:szCs w:val="20"/>
              </w:rPr>
            </w:pPr>
            <w:r w:rsidRPr="00A15913">
              <w:rPr>
                <w:sz w:val="20"/>
                <w:szCs w:val="20"/>
              </w:rPr>
              <w:t>Полученное число округляется до двух знаков после запятой по математическим правилам.</w:t>
            </w:r>
          </w:p>
          <w:p w:rsidR="002D4D2E" w:rsidRPr="00E1768A" w:rsidRDefault="002D4D2E" w:rsidP="002D4D2E">
            <w:pPr>
              <w:jc w:val="both"/>
              <w:rPr>
                <w:rFonts w:eastAsia="Calibri"/>
                <w:sz w:val="20"/>
                <w:szCs w:val="20"/>
                <w:lang w:eastAsia="en-US"/>
              </w:rPr>
            </w:pPr>
          </w:p>
        </w:tc>
        <w:tc>
          <w:tcPr>
            <w:tcW w:w="723" w:type="pct"/>
            <w:shd w:val="clear" w:color="000000" w:fill="D8E4BC"/>
            <w:vAlign w:val="center"/>
          </w:tcPr>
          <w:p w:rsidR="0092262E" w:rsidRPr="009677C8" w:rsidRDefault="0092262E" w:rsidP="00B76968">
            <w:pPr>
              <w:rPr>
                <w:rFonts w:eastAsia="Calibri"/>
                <w:bCs/>
                <w:sz w:val="20"/>
                <w:szCs w:val="20"/>
                <w:lang w:val="en-US" w:eastAsia="en-US"/>
              </w:rPr>
            </w:pPr>
            <w:r w:rsidRPr="009677C8">
              <w:rPr>
                <w:rFonts w:eastAsia="Calibri"/>
                <w:bCs/>
                <w:sz w:val="20"/>
                <w:szCs w:val="20"/>
                <w:lang w:val="en-US" w:eastAsia="en-US"/>
              </w:rPr>
              <w:lastRenderedPageBreak/>
              <w:t> </w:t>
            </w:r>
          </w:p>
        </w:tc>
        <w:tc>
          <w:tcPr>
            <w:tcW w:w="393" w:type="pct"/>
            <w:shd w:val="clear" w:color="auto" w:fill="auto"/>
            <w:vAlign w:val="center"/>
          </w:tcPr>
          <w:p w:rsidR="0092262E" w:rsidRPr="009677C8" w:rsidRDefault="0092262E" w:rsidP="00B76968">
            <w:pPr>
              <w:rPr>
                <w:rFonts w:eastAsia="Calibri"/>
                <w:bCs/>
                <w:sz w:val="20"/>
                <w:szCs w:val="20"/>
                <w:lang w:val="en-US" w:eastAsia="en-US"/>
              </w:rPr>
            </w:pPr>
          </w:p>
        </w:tc>
      </w:tr>
    </w:tbl>
    <w:p w:rsidR="0092262E" w:rsidRDefault="0092262E" w:rsidP="0092262E">
      <w:r w:rsidRPr="00A8783F">
        <w:lastRenderedPageBreak/>
        <w:t>Договор по результатам закупки будет заключён с победителем закупки на условиях предложения о цене договора Участника.</w:t>
      </w:r>
    </w:p>
    <w:p w:rsidR="0092262E" w:rsidRDefault="0092262E" w:rsidP="0092262E">
      <w:pPr>
        <w:ind w:left="567"/>
      </w:pPr>
    </w:p>
    <w:p w:rsidR="0092262E" w:rsidRPr="0069333C" w:rsidRDefault="0069333C" w:rsidP="00E34C67">
      <w:pPr>
        <w:pStyle w:val="afffffff3"/>
        <w:numPr>
          <w:ilvl w:val="1"/>
          <w:numId w:val="43"/>
        </w:numPr>
        <w:spacing w:after="200" w:line="276" w:lineRule="auto"/>
        <w:rPr>
          <w:rFonts w:eastAsia="Calibri"/>
          <w:b/>
          <w:lang w:eastAsia="en-US"/>
        </w:rPr>
      </w:pPr>
      <w:r>
        <w:rPr>
          <w:rFonts w:eastAsia="Calibri"/>
          <w:b/>
          <w:lang w:eastAsia="en-US"/>
        </w:rPr>
        <w:t xml:space="preserve"> </w:t>
      </w:r>
      <w:r w:rsidR="00E34C67" w:rsidRPr="00E34C67">
        <w:rPr>
          <w:rFonts w:eastAsia="Calibri"/>
          <w:b/>
          <w:lang w:eastAsia="en-US"/>
        </w:rPr>
        <w:t>Количество товара, сертифицированного в системе добровольной сертификации «Газсерт» или «Интергазсерт»</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lastRenderedPageBreak/>
              <w:t>№</w:t>
            </w:r>
            <w:r w:rsidRPr="00A8783F">
              <w:rPr>
                <w:rFonts w:eastAsia="Calibri"/>
                <w:b/>
                <w:bCs/>
                <w:sz w:val="18"/>
                <w:szCs w:val="18"/>
                <w:lang w:eastAsia="en-US"/>
              </w:rPr>
              <w:br/>
              <w:t>п/п</w:t>
            </w:r>
          </w:p>
        </w:tc>
        <w:tc>
          <w:tcPr>
            <w:tcW w:w="1559" w:type="dxa"/>
            <w:shd w:val="clear" w:color="auto" w:fill="auto"/>
            <w:vAlign w:val="center"/>
          </w:tcPr>
          <w:p w:rsidR="0092262E" w:rsidRPr="00A8783F" w:rsidRDefault="00E34C67" w:rsidP="00B76968">
            <w:pPr>
              <w:jc w:val="center"/>
              <w:rPr>
                <w:rFonts w:eastAsia="Calibri"/>
                <w:b/>
                <w:bCs/>
                <w:sz w:val="18"/>
                <w:szCs w:val="18"/>
                <w:lang w:eastAsia="en-US"/>
              </w:rPr>
            </w:pPr>
            <w:r>
              <w:rPr>
                <w:rFonts w:eastAsia="Calibri"/>
                <w:b/>
                <w:bCs/>
                <w:sz w:val="18"/>
                <w:szCs w:val="18"/>
                <w:lang w:eastAsia="en-US"/>
              </w:rPr>
              <w:t>К</w:t>
            </w:r>
            <w:r w:rsidR="0092262E" w:rsidRPr="00A8783F">
              <w:rPr>
                <w:rFonts w:eastAsia="Calibri"/>
                <w:b/>
                <w:bCs/>
                <w:sz w:val="18"/>
                <w:szCs w:val="18"/>
                <w:lang w:eastAsia="en-US"/>
              </w:rPr>
              <w:t>ритерии оценки</w:t>
            </w: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А</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p>
        </w:tc>
        <w:tc>
          <w:tcPr>
            <w:tcW w:w="3826" w:type="dxa"/>
            <w:vAlign w:val="center"/>
          </w:tcPr>
          <w:p w:rsidR="0092262E" w:rsidRPr="00A8783F" w:rsidRDefault="0092262E" w:rsidP="00B76968">
            <w:pPr>
              <w:jc w:val="center"/>
              <w:rPr>
                <w:rFonts w:eastAsia="Calibri"/>
                <w:b/>
                <w:bCs/>
                <w:sz w:val="18"/>
                <w:szCs w:val="18"/>
                <w:lang w:eastAsia="en-US"/>
              </w:rPr>
            </w:pP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S = А х В</w:t>
            </w:r>
          </w:p>
        </w:tc>
      </w:tr>
      <w:tr w:rsidR="0092262E" w:rsidRPr="00A8783F" w:rsidTr="00B76968">
        <w:trPr>
          <w:trHeight w:val="20"/>
        </w:trPr>
        <w:tc>
          <w:tcPr>
            <w:tcW w:w="426" w:type="dxa"/>
            <w:shd w:val="clear" w:color="auto" w:fill="auto"/>
            <w:vAlign w:val="center"/>
          </w:tcPr>
          <w:p w:rsidR="0092262E" w:rsidRPr="006E6836" w:rsidRDefault="0092262E" w:rsidP="00B76968">
            <w:pPr>
              <w:jc w:val="center"/>
              <w:rPr>
                <w:rFonts w:eastAsia="Calibri"/>
                <w:bCs/>
                <w:sz w:val="18"/>
                <w:szCs w:val="18"/>
                <w:lang w:eastAsia="en-US"/>
              </w:rPr>
            </w:pPr>
            <w:r w:rsidRPr="006E6836">
              <w:rPr>
                <w:rFonts w:eastAsia="Calibri"/>
                <w:bCs/>
                <w:sz w:val="18"/>
                <w:szCs w:val="18"/>
                <w:lang w:eastAsia="en-US"/>
              </w:rPr>
              <w:t>1.</w:t>
            </w:r>
          </w:p>
        </w:tc>
        <w:tc>
          <w:tcPr>
            <w:tcW w:w="1559" w:type="dxa"/>
            <w:shd w:val="clear" w:color="auto" w:fill="auto"/>
            <w:vAlign w:val="center"/>
          </w:tcPr>
          <w:p w:rsidR="0092262E" w:rsidRPr="002D4D2E" w:rsidRDefault="00E34C67" w:rsidP="00E34C67">
            <w:pPr>
              <w:rPr>
                <w:rFonts w:eastAsia="Calibri"/>
                <w:bCs/>
                <w:sz w:val="18"/>
                <w:szCs w:val="18"/>
                <w:lang w:eastAsia="en-US"/>
              </w:rPr>
            </w:pPr>
            <w:r w:rsidRPr="00E34C67">
              <w:rPr>
                <w:rFonts w:eastAsia="Calibri"/>
                <w:bCs/>
                <w:sz w:val="18"/>
                <w:szCs w:val="18"/>
                <w:lang w:eastAsia="en-US"/>
              </w:rPr>
              <w:t>Количество товара, сертифицированного в системе добровольной сертификации «Газсерт» или «Интергазсерт»</w:t>
            </w:r>
          </w:p>
        </w:tc>
        <w:tc>
          <w:tcPr>
            <w:tcW w:w="708" w:type="dxa"/>
            <w:shd w:val="clear" w:color="auto" w:fill="auto"/>
            <w:vAlign w:val="center"/>
          </w:tcPr>
          <w:p w:rsidR="0092262E" w:rsidRPr="002D4D2E" w:rsidRDefault="00E34C67" w:rsidP="00B76968">
            <w:pPr>
              <w:jc w:val="center"/>
              <w:rPr>
                <w:rFonts w:eastAsia="Calibri"/>
                <w:bCs/>
                <w:sz w:val="18"/>
                <w:szCs w:val="18"/>
                <w:lang w:eastAsia="en-US"/>
              </w:rPr>
            </w:pPr>
            <w:r>
              <w:rPr>
                <w:rFonts w:eastAsia="Calibri"/>
                <w:bCs/>
                <w:sz w:val="18"/>
                <w:szCs w:val="18"/>
                <w:lang w:eastAsia="en-US"/>
              </w:rPr>
              <w:t>1</w:t>
            </w:r>
          </w:p>
        </w:tc>
        <w:tc>
          <w:tcPr>
            <w:tcW w:w="1843" w:type="dxa"/>
            <w:shd w:val="clear" w:color="auto" w:fill="auto"/>
            <w:vAlign w:val="center"/>
          </w:tcPr>
          <w:p w:rsidR="0092262E" w:rsidRPr="006E6836" w:rsidRDefault="004A2FCF" w:rsidP="004A2FCF">
            <w:pPr>
              <w:jc w:val="center"/>
              <w:rPr>
                <w:rFonts w:eastAsia="Calibri"/>
                <w:bCs/>
                <w:sz w:val="18"/>
                <w:szCs w:val="18"/>
                <w:lang w:eastAsia="en-US"/>
              </w:rPr>
            </w:pPr>
            <w:r>
              <w:rPr>
                <w:rFonts w:eastAsia="Calibri"/>
                <w:sz w:val="20"/>
                <w:szCs w:val="20"/>
                <w:lang w:eastAsia="en-US"/>
              </w:rPr>
              <w:t>Предложение</w:t>
            </w:r>
            <w:r w:rsidRPr="009677C8">
              <w:rPr>
                <w:rFonts w:eastAsia="Calibri"/>
                <w:sz w:val="20"/>
                <w:szCs w:val="20"/>
                <w:lang w:eastAsia="en-US"/>
              </w:rPr>
              <w:t xml:space="preserve"> Участника</w:t>
            </w:r>
            <w:r>
              <w:rPr>
                <w:rFonts w:eastAsia="Calibri"/>
                <w:sz w:val="20"/>
                <w:szCs w:val="20"/>
                <w:lang w:eastAsia="en-US"/>
              </w:rPr>
              <w:t xml:space="preserve"> о  количестве</w:t>
            </w:r>
            <w:r w:rsidRPr="004A2FCF">
              <w:rPr>
                <w:rFonts w:eastAsia="Calibri"/>
                <w:sz w:val="20"/>
                <w:szCs w:val="20"/>
                <w:lang w:eastAsia="en-US"/>
              </w:rPr>
              <w:t xml:space="preserve"> товара, сертифицированного в системе добровольной сертификации «Газсерт» или «Интергазсерт»</w:t>
            </w:r>
          </w:p>
        </w:tc>
        <w:tc>
          <w:tcPr>
            <w:tcW w:w="3826" w:type="dxa"/>
            <w:vAlign w:val="center"/>
          </w:tcPr>
          <w:p w:rsidR="001D0189" w:rsidRPr="00A15913" w:rsidRDefault="001D0189" w:rsidP="001D0189">
            <w:pPr>
              <w:tabs>
                <w:tab w:val="left" w:pos="469"/>
              </w:tabs>
              <w:jc w:val="both"/>
              <w:rPr>
                <w:b/>
                <w:sz w:val="20"/>
                <w:szCs w:val="20"/>
              </w:rPr>
            </w:pPr>
            <w:r w:rsidRPr="00A15913">
              <w:rPr>
                <w:b/>
                <w:sz w:val="20"/>
                <w:szCs w:val="20"/>
              </w:rPr>
              <w:t>Оценка заявок по критерию «Количество товара, сертифицированного в системе добровольной сертификации «Газсерт» или «Интергазсерт»»</w:t>
            </w:r>
            <w:r w:rsidRPr="00A15913">
              <w:rPr>
                <w:sz w:val="20"/>
                <w:szCs w:val="20"/>
              </w:rPr>
              <w:t xml:space="preserve"> осуществляется в следующем порядке</w:t>
            </w:r>
            <w:r w:rsidRPr="00A15913">
              <w:rPr>
                <w:b/>
                <w:sz w:val="20"/>
                <w:szCs w:val="20"/>
              </w:rPr>
              <w:t>:</w:t>
            </w:r>
          </w:p>
          <w:p w:rsidR="001D0189" w:rsidRPr="00A15913" w:rsidRDefault="001D0189" w:rsidP="001D0189">
            <w:pPr>
              <w:tabs>
                <w:tab w:val="left" w:pos="469"/>
              </w:tabs>
              <w:jc w:val="both"/>
              <w:rPr>
                <w:b/>
                <w:i/>
                <w:sz w:val="20"/>
                <w:szCs w:val="20"/>
              </w:rPr>
            </w:pPr>
          </w:p>
          <w:p w:rsidR="001D0189" w:rsidRPr="00A15913" w:rsidRDefault="001D0189" w:rsidP="001D0189">
            <w:pPr>
              <w:autoSpaceDE w:val="0"/>
              <w:autoSpaceDN w:val="0"/>
              <w:adjustRightInd w:val="0"/>
              <w:spacing w:line="276" w:lineRule="auto"/>
              <w:jc w:val="center"/>
              <w:rPr>
                <w:rFonts w:eastAsiaTheme="minorHAnsi"/>
                <w:b/>
                <w:sz w:val="20"/>
                <w:szCs w:val="20"/>
                <w:lang w:val="en-US" w:eastAsia="en-US"/>
              </w:rPr>
            </w:pPr>
            <w:r w:rsidRPr="00A15913">
              <w:rPr>
                <w:rFonts w:eastAsiaTheme="minorHAnsi"/>
                <w:b/>
                <w:sz w:val="20"/>
                <w:szCs w:val="20"/>
                <w:lang w:val="en-US" w:eastAsia="en-US"/>
              </w:rPr>
              <w:t>B</w:t>
            </w:r>
            <w:r w:rsidRPr="00A15913">
              <w:rPr>
                <w:rFonts w:eastAsiaTheme="minorHAnsi"/>
                <w:b/>
                <w:sz w:val="20"/>
                <w:szCs w:val="20"/>
                <w:vertAlign w:val="subscript"/>
                <w:lang w:val="en-US" w:eastAsia="en-US"/>
              </w:rPr>
              <w:t xml:space="preserve">i </w:t>
            </w:r>
          </w:p>
          <w:p w:rsidR="001D0189" w:rsidRPr="00A15913" w:rsidRDefault="001D0189" w:rsidP="001D0189">
            <w:pPr>
              <w:autoSpaceDE w:val="0"/>
              <w:autoSpaceDN w:val="0"/>
              <w:adjustRightInd w:val="0"/>
              <w:spacing w:line="276" w:lineRule="auto"/>
              <w:jc w:val="center"/>
              <w:rPr>
                <w:rFonts w:eastAsiaTheme="minorHAnsi"/>
                <w:b/>
                <w:sz w:val="20"/>
                <w:szCs w:val="20"/>
                <w:lang w:val="en-US" w:eastAsia="en-US"/>
              </w:rPr>
            </w:pPr>
            <w:r w:rsidRPr="00A15913">
              <w:rPr>
                <w:rFonts w:eastAsiaTheme="minorHAnsi"/>
                <w:b/>
                <w:sz w:val="20"/>
                <w:szCs w:val="20"/>
                <w:lang w:val="en-US" w:eastAsia="en-US"/>
              </w:rPr>
              <w:t xml:space="preserve">      Rb</w:t>
            </w:r>
            <w:r w:rsidRPr="00A15913">
              <w:rPr>
                <w:rFonts w:eastAsiaTheme="minorHAnsi"/>
                <w:b/>
                <w:sz w:val="20"/>
                <w:szCs w:val="20"/>
                <w:vertAlign w:val="subscript"/>
                <w:lang w:val="en-US" w:eastAsia="en-US"/>
              </w:rPr>
              <w:t>i</w:t>
            </w:r>
            <w:r w:rsidRPr="00A15913">
              <w:rPr>
                <w:rFonts w:eastAsiaTheme="minorHAnsi"/>
                <w:b/>
                <w:sz w:val="20"/>
                <w:szCs w:val="20"/>
                <w:lang w:val="en-US" w:eastAsia="en-US"/>
              </w:rPr>
              <w:t xml:space="preserve"> = --------------- x100,</w:t>
            </w:r>
          </w:p>
          <w:p w:rsidR="001D0189" w:rsidRPr="00A15913" w:rsidRDefault="001D0189" w:rsidP="001D0189">
            <w:pPr>
              <w:autoSpaceDE w:val="0"/>
              <w:autoSpaceDN w:val="0"/>
              <w:adjustRightInd w:val="0"/>
              <w:spacing w:line="276" w:lineRule="auto"/>
              <w:jc w:val="center"/>
              <w:rPr>
                <w:rFonts w:eastAsiaTheme="minorHAnsi"/>
                <w:b/>
                <w:sz w:val="20"/>
                <w:szCs w:val="20"/>
                <w:lang w:val="en-US" w:eastAsia="en-US"/>
              </w:rPr>
            </w:pPr>
            <w:r w:rsidRPr="00A15913">
              <w:rPr>
                <w:rFonts w:eastAsiaTheme="minorHAnsi"/>
                <w:b/>
                <w:sz w:val="20"/>
                <w:szCs w:val="20"/>
                <w:lang w:val="en-US" w:eastAsia="en-US"/>
              </w:rPr>
              <w:t xml:space="preserve"> B</w:t>
            </w:r>
            <w:r w:rsidRPr="00A15913">
              <w:rPr>
                <w:rFonts w:eastAsiaTheme="minorHAnsi"/>
                <w:b/>
                <w:sz w:val="20"/>
                <w:szCs w:val="20"/>
                <w:vertAlign w:val="subscript"/>
                <w:lang w:val="en-US" w:eastAsia="en-US"/>
              </w:rPr>
              <w:t>max</w:t>
            </w:r>
          </w:p>
          <w:p w:rsidR="001D0189" w:rsidRPr="00A15913" w:rsidRDefault="001D0189" w:rsidP="001D0189">
            <w:pPr>
              <w:autoSpaceDE w:val="0"/>
              <w:autoSpaceDN w:val="0"/>
              <w:adjustRightInd w:val="0"/>
              <w:spacing w:after="200" w:line="276" w:lineRule="auto"/>
              <w:rPr>
                <w:rFonts w:eastAsiaTheme="minorHAnsi"/>
                <w:sz w:val="20"/>
                <w:szCs w:val="20"/>
                <w:lang w:val="en-US" w:eastAsia="en-US"/>
              </w:rPr>
            </w:pPr>
            <w:r w:rsidRPr="00A15913">
              <w:rPr>
                <w:rFonts w:eastAsiaTheme="minorHAnsi"/>
                <w:sz w:val="20"/>
                <w:szCs w:val="20"/>
                <w:lang w:eastAsia="en-US"/>
              </w:rPr>
              <w:t>где</w:t>
            </w:r>
            <w:r w:rsidRPr="00A15913">
              <w:rPr>
                <w:rFonts w:eastAsiaTheme="minorHAnsi"/>
                <w:sz w:val="20"/>
                <w:szCs w:val="20"/>
                <w:lang w:val="en-US" w:eastAsia="en-US"/>
              </w:rPr>
              <w:t>:</w:t>
            </w:r>
          </w:p>
          <w:tbl>
            <w:tblPr>
              <w:tblW w:w="3398" w:type="dxa"/>
              <w:tblLayout w:type="fixed"/>
              <w:tblLook w:val="01E0" w:firstRow="1" w:lastRow="1" w:firstColumn="1" w:lastColumn="1" w:noHBand="0" w:noVBand="0"/>
            </w:tblPr>
            <w:tblGrid>
              <w:gridCol w:w="595"/>
              <w:gridCol w:w="2803"/>
            </w:tblGrid>
            <w:tr w:rsidR="001D0189" w:rsidRPr="00A15913" w:rsidTr="001D0189">
              <w:trPr>
                <w:trHeight w:val="701"/>
              </w:trPr>
              <w:tc>
                <w:tcPr>
                  <w:tcW w:w="595" w:type="dxa"/>
                  <w:hideMark/>
                </w:tcPr>
                <w:p w:rsidR="001D0189" w:rsidRPr="00A15913" w:rsidRDefault="001D0189" w:rsidP="001D0189">
                  <w:pPr>
                    <w:autoSpaceDE w:val="0"/>
                    <w:autoSpaceDN w:val="0"/>
                    <w:adjustRightInd w:val="0"/>
                    <w:spacing w:after="200" w:line="276" w:lineRule="auto"/>
                    <w:jc w:val="center"/>
                    <w:rPr>
                      <w:rFonts w:eastAsiaTheme="minorHAnsi"/>
                      <w:b/>
                      <w:sz w:val="20"/>
                      <w:szCs w:val="20"/>
                      <w:lang w:val="en-US" w:eastAsia="en-US"/>
                    </w:rPr>
                  </w:pPr>
                  <w:r w:rsidRPr="00A15913">
                    <w:rPr>
                      <w:rFonts w:eastAsiaTheme="minorHAnsi"/>
                      <w:b/>
                      <w:sz w:val="20"/>
                      <w:szCs w:val="20"/>
                      <w:lang w:val="en-US" w:eastAsia="en-US"/>
                    </w:rPr>
                    <w:t>Rb</w:t>
                  </w:r>
                  <w:r w:rsidRPr="00A15913">
                    <w:rPr>
                      <w:rFonts w:eastAsiaTheme="minorHAnsi"/>
                      <w:b/>
                      <w:sz w:val="20"/>
                      <w:szCs w:val="20"/>
                      <w:vertAlign w:val="subscript"/>
                      <w:lang w:val="en-US" w:eastAsia="en-US"/>
                    </w:rPr>
                    <w:t>i</w:t>
                  </w:r>
                </w:p>
              </w:tc>
              <w:tc>
                <w:tcPr>
                  <w:tcW w:w="2803" w:type="dxa"/>
                  <w:hideMark/>
                </w:tcPr>
                <w:p w:rsidR="001D0189" w:rsidRPr="00A15913" w:rsidRDefault="001D0189" w:rsidP="001D0189">
                  <w:pPr>
                    <w:autoSpaceDE w:val="0"/>
                    <w:autoSpaceDN w:val="0"/>
                    <w:adjustRightInd w:val="0"/>
                    <w:jc w:val="both"/>
                    <w:rPr>
                      <w:rFonts w:eastAsiaTheme="minorHAnsi"/>
                      <w:sz w:val="20"/>
                      <w:szCs w:val="20"/>
                      <w:lang w:eastAsia="en-US"/>
                    </w:rPr>
                  </w:pPr>
                  <w:r w:rsidRPr="00A15913">
                    <w:rPr>
                      <w:rFonts w:eastAsiaTheme="minorHAnsi"/>
                      <w:sz w:val="20"/>
                      <w:szCs w:val="20"/>
                      <w:lang w:eastAsia="en-US"/>
                    </w:rPr>
                    <w:t>- рейтинг, присуждаемый i-й заявке по критерию «Количество товара, сертифицированного в системе добровольной сертификации «Газсерт» или «Интергазсерт»»;</w:t>
                  </w:r>
                </w:p>
              </w:tc>
            </w:tr>
            <w:tr w:rsidR="001D0189" w:rsidRPr="00A15913" w:rsidTr="001D0189">
              <w:trPr>
                <w:trHeight w:val="472"/>
              </w:trPr>
              <w:tc>
                <w:tcPr>
                  <w:tcW w:w="595" w:type="dxa"/>
                  <w:hideMark/>
                </w:tcPr>
                <w:p w:rsidR="001D0189" w:rsidRPr="00A15913" w:rsidRDefault="001D0189" w:rsidP="001D0189">
                  <w:pPr>
                    <w:autoSpaceDE w:val="0"/>
                    <w:autoSpaceDN w:val="0"/>
                    <w:adjustRightInd w:val="0"/>
                    <w:spacing w:after="200" w:line="276" w:lineRule="auto"/>
                    <w:jc w:val="center"/>
                    <w:rPr>
                      <w:rFonts w:eastAsiaTheme="minorHAnsi"/>
                      <w:b/>
                      <w:sz w:val="20"/>
                      <w:szCs w:val="20"/>
                      <w:lang w:eastAsia="en-US"/>
                    </w:rPr>
                  </w:pPr>
                  <w:r w:rsidRPr="00A15913">
                    <w:rPr>
                      <w:rFonts w:eastAsiaTheme="minorHAnsi"/>
                      <w:b/>
                      <w:sz w:val="20"/>
                      <w:szCs w:val="20"/>
                      <w:lang w:val="en-US" w:eastAsia="en-US"/>
                    </w:rPr>
                    <w:t>B</w:t>
                  </w:r>
                  <w:r w:rsidRPr="00A15913">
                    <w:rPr>
                      <w:rFonts w:eastAsiaTheme="minorHAnsi"/>
                      <w:b/>
                      <w:sz w:val="20"/>
                      <w:szCs w:val="20"/>
                      <w:vertAlign w:val="subscript"/>
                      <w:lang w:eastAsia="en-US"/>
                    </w:rPr>
                    <w:t>max</w:t>
                  </w:r>
                </w:p>
              </w:tc>
              <w:tc>
                <w:tcPr>
                  <w:tcW w:w="2803" w:type="dxa"/>
                  <w:hideMark/>
                </w:tcPr>
                <w:p w:rsidR="001D0189" w:rsidRPr="00A15913" w:rsidRDefault="001D0189" w:rsidP="001D0189">
                  <w:pPr>
                    <w:autoSpaceDE w:val="0"/>
                    <w:autoSpaceDN w:val="0"/>
                    <w:adjustRightInd w:val="0"/>
                    <w:jc w:val="both"/>
                    <w:rPr>
                      <w:rFonts w:eastAsiaTheme="minorHAnsi"/>
                      <w:sz w:val="20"/>
                      <w:szCs w:val="20"/>
                      <w:lang w:eastAsia="en-US"/>
                    </w:rPr>
                  </w:pPr>
                  <w:r w:rsidRPr="00A15913">
                    <w:rPr>
                      <w:rFonts w:eastAsiaTheme="minorHAnsi"/>
                      <w:sz w:val="20"/>
                      <w:szCs w:val="20"/>
                      <w:lang w:eastAsia="en-US"/>
                    </w:rPr>
                    <w:t>- общее количество единиц товара;</w:t>
                  </w:r>
                </w:p>
              </w:tc>
            </w:tr>
            <w:tr w:rsidR="001D0189" w:rsidRPr="00A15913" w:rsidTr="001D0189">
              <w:trPr>
                <w:trHeight w:val="387"/>
              </w:trPr>
              <w:tc>
                <w:tcPr>
                  <w:tcW w:w="595" w:type="dxa"/>
                  <w:hideMark/>
                </w:tcPr>
                <w:p w:rsidR="001D0189" w:rsidRPr="00A15913" w:rsidRDefault="001D0189" w:rsidP="001D0189">
                  <w:pPr>
                    <w:autoSpaceDE w:val="0"/>
                    <w:autoSpaceDN w:val="0"/>
                    <w:adjustRightInd w:val="0"/>
                    <w:spacing w:after="200" w:line="276" w:lineRule="auto"/>
                    <w:jc w:val="center"/>
                    <w:rPr>
                      <w:rFonts w:eastAsiaTheme="minorHAnsi"/>
                      <w:b/>
                      <w:sz w:val="20"/>
                      <w:szCs w:val="20"/>
                      <w:lang w:eastAsia="en-US"/>
                    </w:rPr>
                  </w:pPr>
                  <w:r w:rsidRPr="00A15913">
                    <w:rPr>
                      <w:rFonts w:eastAsiaTheme="minorHAnsi"/>
                      <w:b/>
                      <w:sz w:val="20"/>
                      <w:szCs w:val="20"/>
                      <w:lang w:val="en-US" w:eastAsia="en-US"/>
                    </w:rPr>
                    <w:t>B</w:t>
                  </w:r>
                  <w:r w:rsidRPr="00A15913">
                    <w:rPr>
                      <w:rFonts w:eastAsiaTheme="minorHAnsi"/>
                      <w:b/>
                      <w:sz w:val="20"/>
                      <w:szCs w:val="20"/>
                      <w:vertAlign w:val="subscript"/>
                      <w:lang w:eastAsia="en-US"/>
                    </w:rPr>
                    <w:t>i</w:t>
                  </w:r>
                </w:p>
              </w:tc>
              <w:tc>
                <w:tcPr>
                  <w:tcW w:w="2803" w:type="dxa"/>
                  <w:hideMark/>
                </w:tcPr>
                <w:p w:rsidR="001D0189" w:rsidRPr="00A15913" w:rsidRDefault="001D0189" w:rsidP="001D0189">
                  <w:pPr>
                    <w:autoSpaceDE w:val="0"/>
                    <w:autoSpaceDN w:val="0"/>
                    <w:adjustRightInd w:val="0"/>
                    <w:jc w:val="both"/>
                    <w:rPr>
                      <w:rFonts w:eastAsiaTheme="minorHAnsi"/>
                      <w:sz w:val="20"/>
                      <w:szCs w:val="20"/>
                      <w:lang w:val="en-US" w:eastAsia="en-US"/>
                    </w:rPr>
                  </w:pPr>
                  <w:r w:rsidRPr="00A15913">
                    <w:rPr>
                      <w:rFonts w:eastAsiaTheme="minorHAnsi"/>
                      <w:sz w:val="20"/>
                      <w:szCs w:val="20"/>
                      <w:lang w:eastAsia="en-US"/>
                    </w:rPr>
                    <w:t>- предложение i-го Участника закупки по количеству единиц товара, на который у Участника имеется сертификат системы добровольной сертификации Газсерт» или «Интергазсерт».</w:t>
                  </w:r>
                </w:p>
              </w:tc>
            </w:tr>
          </w:tbl>
          <w:p w:rsidR="001D0189" w:rsidRPr="00A15913" w:rsidRDefault="001D0189" w:rsidP="001D0189">
            <w:pPr>
              <w:tabs>
                <w:tab w:val="left" w:pos="0"/>
              </w:tabs>
              <w:jc w:val="both"/>
              <w:rPr>
                <w:b/>
                <w:sz w:val="20"/>
                <w:szCs w:val="20"/>
              </w:rPr>
            </w:pPr>
          </w:p>
          <w:p w:rsidR="001D0189" w:rsidRPr="00A15913" w:rsidRDefault="001D0189" w:rsidP="001D0189">
            <w:pPr>
              <w:tabs>
                <w:tab w:val="left" w:pos="0"/>
              </w:tabs>
              <w:jc w:val="both"/>
              <w:rPr>
                <w:sz w:val="20"/>
                <w:szCs w:val="20"/>
              </w:rPr>
            </w:pPr>
            <w:r w:rsidRPr="00A15913">
              <w:rPr>
                <w:sz w:val="20"/>
                <w:szCs w:val="20"/>
              </w:rPr>
              <w:t>В случае не предоставления Участником закупки надлежащим образом заверенных копий сертификатов Газсерт или Интергазсерт на поставляемый товар, такой заявке по критерию «Количество товара, сертифицированного в системе добровольной сертификации «Газсерт» или «Интергазсерт»» будет присвоена оценка «0 баллов».</w:t>
            </w:r>
          </w:p>
          <w:p w:rsidR="001D0189" w:rsidRPr="00A15913" w:rsidRDefault="001D0189" w:rsidP="001D0189">
            <w:pPr>
              <w:tabs>
                <w:tab w:val="left" w:pos="0"/>
              </w:tabs>
              <w:jc w:val="both"/>
              <w:rPr>
                <w:sz w:val="20"/>
                <w:szCs w:val="20"/>
              </w:rPr>
            </w:pPr>
            <w:r w:rsidRPr="00A15913">
              <w:rPr>
                <w:sz w:val="20"/>
                <w:szCs w:val="20"/>
              </w:rPr>
              <w:t>Сертификат «Газсерт» или «Интергазсерт» должен быть действительным на дату подачу заявки Участника.</w:t>
            </w:r>
          </w:p>
          <w:p w:rsidR="001D0189" w:rsidRPr="00A15913" w:rsidRDefault="001D0189" w:rsidP="001D0189">
            <w:pPr>
              <w:tabs>
                <w:tab w:val="left" w:pos="0"/>
              </w:tabs>
              <w:jc w:val="both"/>
              <w:rPr>
                <w:sz w:val="20"/>
                <w:szCs w:val="20"/>
              </w:rPr>
            </w:pPr>
            <w:r w:rsidRPr="00A15913">
              <w:rPr>
                <w:sz w:val="20"/>
                <w:szCs w:val="20"/>
              </w:rPr>
              <w:t>В случае если срок действия сертификата «Газсерт» или «Интергазсерт» истекает до даты подачи заявки Участника, то заявке Участника закупки по критерию «Количество товара, сертифицированного в системе добровольной сертификации «Газсерт» или «Интергазсерт»» будет присвоена оценка «0 баллов».</w:t>
            </w:r>
          </w:p>
          <w:p w:rsidR="001D0189" w:rsidRPr="00A15913" w:rsidRDefault="001D0189" w:rsidP="001D0189">
            <w:pPr>
              <w:spacing w:line="276" w:lineRule="auto"/>
              <w:jc w:val="both"/>
              <w:rPr>
                <w:rFonts w:eastAsiaTheme="minorHAnsi"/>
                <w:sz w:val="20"/>
                <w:szCs w:val="20"/>
                <w:lang w:eastAsia="en-US"/>
              </w:rPr>
            </w:pPr>
            <w:r w:rsidRPr="00A15913">
              <w:rPr>
                <w:rFonts w:eastAsiaTheme="minorHAnsi"/>
                <w:sz w:val="20"/>
                <w:szCs w:val="20"/>
                <w:lang w:eastAsia="en-US"/>
              </w:rPr>
              <w:t xml:space="preserve">Для </w:t>
            </w:r>
            <w:r w:rsidRPr="00A15913">
              <w:rPr>
                <w:rFonts w:eastAsiaTheme="minorHAnsi"/>
                <w:b/>
                <w:sz w:val="20"/>
                <w:szCs w:val="20"/>
                <w:lang w:eastAsia="en-US"/>
              </w:rPr>
              <w:t>расчета итогового рейтинга (К</w:t>
            </w:r>
            <w:r w:rsidRPr="00A15913">
              <w:rPr>
                <w:rFonts w:eastAsiaTheme="minorHAnsi"/>
                <w:b/>
                <w:sz w:val="20"/>
                <w:szCs w:val="20"/>
                <w:lang w:val="en-US" w:eastAsia="en-US"/>
              </w:rPr>
              <w:t>b</w:t>
            </w:r>
            <w:r w:rsidRPr="00A15913">
              <w:rPr>
                <w:rFonts w:eastAsiaTheme="minorHAnsi"/>
                <w:b/>
                <w:sz w:val="20"/>
                <w:szCs w:val="20"/>
                <w:vertAlign w:val="subscript"/>
                <w:lang w:val="en-US" w:eastAsia="en-US"/>
              </w:rPr>
              <w:t>i</w:t>
            </w:r>
            <w:r w:rsidRPr="00A15913">
              <w:rPr>
                <w:rFonts w:eastAsiaTheme="minorHAnsi"/>
                <w:b/>
                <w:sz w:val="20"/>
                <w:szCs w:val="20"/>
                <w:lang w:eastAsia="en-US"/>
              </w:rPr>
              <w:t>)</w:t>
            </w:r>
            <w:r w:rsidRPr="00A15913">
              <w:rPr>
                <w:rFonts w:eastAsiaTheme="minorHAnsi"/>
                <w:sz w:val="20"/>
                <w:szCs w:val="20"/>
                <w:lang w:eastAsia="en-US"/>
              </w:rPr>
              <w:t xml:space="preserve"> по </w:t>
            </w:r>
            <w:r w:rsidRPr="00A15913">
              <w:rPr>
                <w:rFonts w:eastAsiaTheme="minorHAnsi"/>
                <w:sz w:val="20"/>
                <w:szCs w:val="20"/>
                <w:lang w:val="en-US" w:eastAsia="en-US"/>
              </w:rPr>
              <w:t>i</w:t>
            </w:r>
            <w:r w:rsidRPr="00A15913">
              <w:rPr>
                <w:rFonts w:eastAsiaTheme="minorHAnsi"/>
                <w:sz w:val="20"/>
                <w:szCs w:val="20"/>
                <w:lang w:eastAsia="en-US"/>
              </w:rPr>
              <w:t>-й заявке рейтинг (R</w:t>
            </w:r>
            <w:r w:rsidRPr="00A15913">
              <w:rPr>
                <w:rFonts w:eastAsiaTheme="minorHAnsi"/>
                <w:sz w:val="20"/>
                <w:szCs w:val="20"/>
                <w:lang w:val="en-US" w:eastAsia="en-US"/>
              </w:rPr>
              <w:t>b</w:t>
            </w:r>
            <w:r w:rsidRPr="00A15913">
              <w:rPr>
                <w:rFonts w:eastAsiaTheme="minorHAnsi"/>
                <w:sz w:val="20"/>
                <w:szCs w:val="20"/>
                <w:vertAlign w:val="subscript"/>
                <w:lang w:val="en-US" w:eastAsia="en-US"/>
              </w:rPr>
              <w:t>i</w:t>
            </w:r>
            <w:r w:rsidRPr="00A15913">
              <w:rPr>
                <w:rFonts w:eastAsiaTheme="minorHAnsi"/>
                <w:sz w:val="20"/>
                <w:szCs w:val="20"/>
                <w:lang w:eastAsia="en-US"/>
              </w:rPr>
              <w:t xml:space="preserve">), присуждаемый </w:t>
            </w:r>
            <w:r w:rsidRPr="00A15913">
              <w:rPr>
                <w:rFonts w:eastAsiaTheme="minorHAnsi"/>
                <w:sz w:val="20"/>
                <w:szCs w:val="20"/>
                <w:lang w:val="en-US" w:eastAsia="en-US"/>
              </w:rPr>
              <w:t>i</w:t>
            </w:r>
            <w:r w:rsidRPr="00A15913">
              <w:rPr>
                <w:rFonts w:eastAsiaTheme="minorHAnsi"/>
                <w:sz w:val="20"/>
                <w:szCs w:val="20"/>
                <w:lang w:eastAsia="en-US"/>
              </w:rPr>
              <w:t>-й заявке по критерию «Количество товара, сертифицированного в системе добровольной сертификации «Газсерт» или «Интергазсерт»» умножается на соответствующую указанному критерию значимость.</w:t>
            </w:r>
          </w:p>
          <w:p w:rsidR="001D0189" w:rsidRPr="00A15913" w:rsidRDefault="001D0189" w:rsidP="001D0189">
            <w:pPr>
              <w:jc w:val="both"/>
              <w:rPr>
                <w:sz w:val="20"/>
                <w:szCs w:val="20"/>
              </w:rPr>
            </w:pPr>
            <w:r w:rsidRPr="00A15913">
              <w:rPr>
                <w:rFonts w:eastAsiaTheme="minorHAnsi"/>
                <w:sz w:val="20"/>
                <w:szCs w:val="20"/>
                <w:lang w:eastAsia="en-US"/>
              </w:rPr>
              <w:lastRenderedPageBreak/>
              <w:t>Полученное число округляется до двух знаков после запятой по математическим правилам</w:t>
            </w:r>
            <w:r w:rsidRPr="00A15913">
              <w:rPr>
                <w:sz w:val="20"/>
                <w:szCs w:val="20"/>
              </w:rPr>
              <w:t>.</w:t>
            </w:r>
          </w:p>
          <w:p w:rsidR="0092262E" w:rsidRPr="006E6836" w:rsidRDefault="0092262E" w:rsidP="002D4D2E">
            <w:pPr>
              <w:rPr>
                <w:rFonts w:eastAsia="Calibri"/>
                <w:bCs/>
                <w:sz w:val="18"/>
                <w:szCs w:val="18"/>
                <w:lang w:eastAsia="en-US"/>
              </w:rPr>
            </w:pPr>
          </w:p>
        </w:tc>
        <w:tc>
          <w:tcPr>
            <w:tcW w:w="1134" w:type="dxa"/>
            <w:shd w:val="clear" w:color="auto" w:fill="D6E3BC" w:themeFill="accent3" w:themeFillTint="66"/>
            <w:vAlign w:val="center"/>
          </w:tcPr>
          <w:p w:rsidR="0092262E" w:rsidRPr="006E6836" w:rsidRDefault="0092262E" w:rsidP="00B76968">
            <w:pPr>
              <w:jc w:val="center"/>
              <w:rPr>
                <w:rFonts w:eastAsia="Calibri"/>
                <w:bCs/>
                <w:sz w:val="18"/>
                <w:szCs w:val="18"/>
                <w:lang w:eastAsia="en-US"/>
              </w:rPr>
            </w:pPr>
          </w:p>
        </w:tc>
        <w:tc>
          <w:tcPr>
            <w:tcW w:w="1134" w:type="dxa"/>
            <w:shd w:val="clear" w:color="auto" w:fill="auto"/>
            <w:vAlign w:val="center"/>
          </w:tcPr>
          <w:p w:rsidR="0092262E" w:rsidRPr="006E6836" w:rsidRDefault="0092262E" w:rsidP="00B76968">
            <w:pPr>
              <w:jc w:val="center"/>
              <w:rPr>
                <w:rFonts w:eastAsia="Calibri"/>
                <w:bCs/>
                <w:sz w:val="18"/>
                <w:szCs w:val="18"/>
                <w:lang w:eastAsia="en-US"/>
              </w:rPr>
            </w:pPr>
          </w:p>
        </w:tc>
      </w:tr>
    </w:tbl>
    <w:p w:rsidR="0092262E" w:rsidRPr="0092262E" w:rsidRDefault="0092262E" w:rsidP="0092262E">
      <w:pPr>
        <w:rPr>
          <w:sz w:val="26"/>
          <w:szCs w:val="26"/>
        </w:rPr>
      </w:pPr>
    </w:p>
    <w:p w:rsidR="001D0189" w:rsidRPr="00A15913" w:rsidRDefault="001D0189" w:rsidP="001D0189">
      <w:pPr>
        <w:jc w:val="both"/>
        <w:rPr>
          <w:b/>
          <w:sz w:val="20"/>
          <w:szCs w:val="20"/>
        </w:rPr>
      </w:pPr>
      <w:r w:rsidRPr="00A15913">
        <w:rPr>
          <w:b/>
          <w:sz w:val="20"/>
          <w:szCs w:val="20"/>
        </w:rPr>
        <w:t xml:space="preserve">Итоговый рейтинг для каждой Заявки </w:t>
      </w:r>
      <w:r w:rsidRPr="00A15913">
        <w:rPr>
          <w:b/>
          <w:sz w:val="20"/>
          <w:szCs w:val="20"/>
          <w:lang w:val="en-US"/>
        </w:rPr>
        <w:t>IR</w:t>
      </w:r>
      <w:r w:rsidRPr="00A15913">
        <w:rPr>
          <w:b/>
          <w:sz w:val="20"/>
          <w:szCs w:val="20"/>
          <w:vertAlign w:val="subscript"/>
          <w:lang w:val="en-US"/>
        </w:rPr>
        <w:t>i</w:t>
      </w:r>
      <w:r w:rsidRPr="00A15913">
        <w:rPr>
          <w:b/>
          <w:sz w:val="20"/>
          <w:szCs w:val="20"/>
        </w:rPr>
        <w:t xml:space="preserve"> определяется как сумма итоговых рейтингов Заявки по каждому критерию, рассчитанных в соответствии с указанным выше порядком и рассчитывается по следующей формуле:</w:t>
      </w:r>
    </w:p>
    <w:p w:rsidR="001D0189" w:rsidRPr="00A15913" w:rsidRDefault="001D0189" w:rsidP="001D0189">
      <w:pPr>
        <w:widowControl w:val="0"/>
        <w:tabs>
          <w:tab w:val="left" w:pos="1070"/>
        </w:tabs>
        <w:autoSpaceDE w:val="0"/>
        <w:autoSpaceDN w:val="0"/>
        <w:adjustRightInd w:val="0"/>
        <w:jc w:val="center"/>
        <w:rPr>
          <w:i/>
          <w:sz w:val="20"/>
          <w:szCs w:val="20"/>
        </w:rPr>
      </w:pPr>
      <w:r w:rsidRPr="00A15913">
        <w:rPr>
          <w:b/>
          <w:sz w:val="20"/>
          <w:szCs w:val="20"/>
          <w:lang w:val="en-US"/>
        </w:rPr>
        <w:t>IR</w:t>
      </w:r>
      <w:r w:rsidRPr="00A15913">
        <w:rPr>
          <w:b/>
          <w:sz w:val="20"/>
          <w:szCs w:val="20"/>
          <w:vertAlign w:val="subscript"/>
          <w:lang w:val="en-US"/>
        </w:rPr>
        <w:t>i</w:t>
      </w:r>
      <w:r w:rsidRPr="00A15913">
        <w:rPr>
          <w:sz w:val="20"/>
          <w:szCs w:val="20"/>
        </w:rPr>
        <w:t xml:space="preserve"> = </w:t>
      </w:r>
      <w:r w:rsidRPr="00A15913">
        <w:rPr>
          <w:b/>
          <w:sz w:val="20"/>
          <w:szCs w:val="20"/>
        </w:rPr>
        <w:t>К</w:t>
      </w:r>
      <w:r w:rsidRPr="00A15913">
        <w:rPr>
          <w:b/>
          <w:sz w:val="20"/>
          <w:szCs w:val="20"/>
          <w:lang w:val="en-US"/>
        </w:rPr>
        <w:t>a</w:t>
      </w:r>
      <w:r w:rsidRPr="00A15913">
        <w:rPr>
          <w:b/>
          <w:sz w:val="20"/>
          <w:szCs w:val="20"/>
          <w:vertAlign w:val="subscript"/>
          <w:lang w:val="en-US"/>
        </w:rPr>
        <w:t>i</w:t>
      </w:r>
      <w:r w:rsidRPr="00A15913">
        <w:rPr>
          <w:b/>
          <w:sz w:val="20"/>
          <w:szCs w:val="20"/>
        </w:rPr>
        <w:t>+ К</w:t>
      </w:r>
      <w:r w:rsidRPr="00A15913">
        <w:rPr>
          <w:b/>
          <w:sz w:val="20"/>
          <w:szCs w:val="20"/>
          <w:lang w:val="en-US"/>
        </w:rPr>
        <w:t>b</w:t>
      </w:r>
      <w:r w:rsidRPr="00A15913">
        <w:rPr>
          <w:b/>
          <w:sz w:val="20"/>
          <w:szCs w:val="20"/>
          <w:vertAlign w:val="subscript"/>
          <w:lang w:val="en-US"/>
        </w:rPr>
        <w:t>i</w:t>
      </w:r>
      <w:r w:rsidRPr="00A15913">
        <w:rPr>
          <w:b/>
          <w:sz w:val="20"/>
          <w:szCs w:val="20"/>
          <w:vertAlign w:val="subscript"/>
        </w:rPr>
        <w:t xml:space="preserve"> </w:t>
      </w:r>
    </w:p>
    <w:p w:rsidR="001D0189" w:rsidRPr="00A15913" w:rsidRDefault="001D0189" w:rsidP="001D0189">
      <w:pPr>
        <w:widowControl w:val="0"/>
        <w:tabs>
          <w:tab w:val="left" w:pos="1070"/>
        </w:tabs>
        <w:autoSpaceDE w:val="0"/>
        <w:autoSpaceDN w:val="0"/>
        <w:adjustRightInd w:val="0"/>
        <w:jc w:val="both"/>
        <w:rPr>
          <w:sz w:val="20"/>
          <w:szCs w:val="20"/>
        </w:rPr>
      </w:pPr>
      <w:r w:rsidRPr="00A15913">
        <w:rPr>
          <w:sz w:val="20"/>
          <w:szCs w:val="20"/>
        </w:rPr>
        <w:t>Наилучшей признается заявка, набравшая наибольший итоговый рейтинг.</w:t>
      </w:r>
    </w:p>
    <w:p w:rsidR="001D0189" w:rsidRPr="00A15913" w:rsidRDefault="001D0189" w:rsidP="001D0189">
      <w:pPr>
        <w:widowControl w:val="0"/>
        <w:tabs>
          <w:tab w:val="left" w:pos="1070"/>
        </w:tabs>
        <w:autoSpaceDE w:val="0"/>
        <w:autoSpaceDN w:val="0"/>
        <w:adjustRightInd w:val="0"/>
        <w:jc w:val="both"/>
        <w:rPr>
          <w:sz w:val="20"/>
          <w:szCs w:val="20"/>
        </w:rPr>
      </w:pPr>
      <w:r w:rsidRPr="00A15913">
        <w:rPr>
          <w:sz w:val="20"/>
          <w:szCs w:val="20"/>
        </w:rPr>
        <w:t xml:space="preserve">Заявке, набравшей наибольший итоговый рейтинг, присваивается первый номер. Победителем </w:t>
      </w:r>
      <w:r w:rsidRPr="00A15913">
        <w:rPr>
          <w:sz w:val="22"/>
          <w:szCs w:val="22"/>
        </w:rPr>
        <w:t>маркетинговых исследований</w:t>
      </w:r>
      <w:r w:rsidRPr="00A15913">
        <w:rPr>
          <w:sz w:val="20"/>
          <w:szCs w:val="20"/>
        </w:rPr>
        <w:t xml:space="preserve"> признается Участник </w:t>
      </w:r>
      <w:r w:rsidRPr="00A15913">
        <w:rPr>
          <w:sz w:val="22"/>
          <w:szCs w:val="22"/>
        </w:rPr>
        <w:t>маркетинговых исследований</w:t>
      </w:r>
      <w:r w:rsidRPr="00A15913">
        <w:rPr>
          <w:sz w:val="20"/>
          <w:szCs w:val="20"/>
        </w:rPr>
        <w:t xml:space="preserve">, заявке на участие в маркетинговых исследованиях которого присвоен первый номер. </w:t>
      </w:r>
    </w:p>
    <w:p w:rsidR="001D0189" w:rsidRPr="00A15913" w:rsidRDefault="001D0189" w:rsidP="001D0189">
      <w:pPr>
        <w:widowControl w:val="0"/>
        <w:tabs>
          <w:tab w:val="left" w:pos="1070"/>
        </w:tabs>
        <w:autoSpaceDE w:val="0"/>
        <w:autoSpaceDN w:val="0"/>
        <w:adjustRightInd w:val="0"/>
        <w:jc w:val="both"/>
        <w:rPr>
          <w:sz w:val="20"/>
          <w:szCs w:val="20"/>
        </w:rPr>
      </w:pPr>
      <w:r w:rsidRPr="00A15913">
        <w:rPr>
          <w:sz w:val="20"/>
          <w:szCs w:val="20"/>
        </w:rPr>
        <w:t xml:space="preserve">В случае, если по итогам оценки и сопоставления заявок на участие в маркетинговых исследованиях двум и более заявкам Участников </w:t>
      </w:r>
      <w:r w:rsidRPr="00A15913">
        <w:rPr>
          <w:sz w:val="22"/>
          <w:szCs w:val="22"/>
        </w:rPr>
        <w:t>маркетинговых исследований</w:t>
      </w:r>
      <w:r w:rsidRPr="00A15913">
        <w:rPr>
          <w:sz w:val="20"/>
          <w:szCs w:val="20"/>
        </w:rPr>
        <w:t xml:space="preserve"> будет присвоен одинаковый итоговый рейтинг, Победителем в таком случае признается Участник </w:t>
      </w:r>
      <w:r w:rsidRPr="00A15913">
        <w:rPr>
          <w:sz w:val="22"/>
          <w:szCs w:val="22"/>
        </w:rPr>
        <w:t>маркетинговых исследований</w:t>
      </w:r>
      <w:r w:rsidRPr="00A15913">
        <w:rPr>
          <w:sz w:val="20"/>
          <w:szCs w:val="20"/>
        </w:rPr>
        <w:t>, чья заявка зарегистрирована ранее в журнале регистрации поступления предложений, на сайте электронной площадки  (</w:t>
      </w:r>
      <w:hyperlink r:id="rId24" w:history="1">
        <w:r w:rsidRPr="00A15913">
          <w:rPr>
            <w:rStyle w:val="af3"/>
            <w:b/>
            <w:color w:val="auto"/>
            <w:sz w:val="20"/>
            <w:szCs w:val="20"/>
          </w:rPr>
          <w:t>https://etpgpb.ru</w:t>
        </w:r>
      </w:hyperlink>
      <w:r w:rsidRPr="00A15913">
        <w:rPr>
          <w:sz w:val="20"/>
          <w:szCs w:val="20"/>
        </w:rPr>
        <w:t>).</w:t>
      </w:r>
    </w:p>
    <w:p w:rsidR="0092262E" w:rsidRDefault="0092262E" w:rsidP="0092262E">
      <w:pPr>
        <w:rPr>
          <w:sz w:val="26"/>
          <w:szCs w:val="26"/>
        </w:rPr>
      </w:pPr>
    </w:p>
    <w:p w:rsidR="001D0189" w:rsidRDefault="001D0189" w:rsidP="0092262E">
      <w:pPr>
        <w:rPr>
          <w:sz w:val="26"/>
          <w:szCs w:val="26"/>
        </w:rPr>
      </w:pPr>
    </w:p>
    <w:tbl>
      <w:tblPr>
        <w:tblW w:w="4933" w:type="pct"/>
        <w:tblLayout w:type="fixed"/>
        <w:tblLook w:val="0000" w:firstRow="0" w:lastRow="0" w:firstColumn="0" w:lastColumn="0" w:noHBand="0" w:noVBand="0"/>
      </w:tblPr>
      <w:tblGrid>
        <w:gridCol w:w="451"/>
        <w:gridCol w:w="2925"/>
        <w:gridCol w:w="6794"/>
      </w:tblGrid>
      <w:tr w:rsidR="0092262E" w:rsidRPr="00A15913" w:rsidTr="00B76968">
        <w:trPr>
          <w:trHeight w:val="958"/>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заявки на участие в маркетинговых исследованиях</w:t>
            </w:r>
          </w:p>
          <w:p w:rsidR="0092262E" w:rsidRPr="00A15913" w:rsidRDefault="0092262E" w:rsidP="00B76968">
            <w:pPr>
              <w:keepNext/>
              <w:keepLines/>
              <w:widowControl w:val="0"/>
              <w:suppressLineNumbers/>
              <w:suppressAutoHyphens/>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p w:rsidR="0092262E" w:rsidRPr="00A15913" w:rsidRDefault="0092262E" w:rsidP="00B76968">
            <w:pPr>
              <w:keepNext/>
              <w:keepLines/>
              <w:widowControl w:val="0"/>
              <w:suppressLineNumbers/>
              <w:suppressAutoHyphens/>
              <w:jc w:val="both"/>
              <w:rPr>
                <w:sz w:val="20"/>
                <w:szCs w:val="20"/>
              </w:rPr>
            </w:pPr>
          </w:p>
        </w:tc>
      </w:tr>
      <w:tr w:rsidR="0092262E" w:rsidRPr="00A15913" w:rsidTr="00B76968">
        <w:trPr>
          <w:trHeight w:val="755"/>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исполнения условий Договора</w:t>
            </w: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tc>
      </w:tr>
    </w:tbl>
    <w:p w:rsidR="0092262E" w:rsidRDefault="0092262E" w:rsidP="0092262E">
      <w:pPr>
        <w:rPr>
          <w:sz w:val="26"/>
          <w:szCs w:val="26"/>
        </w:rPr>
      </w:pPr>
    </w:p>
    <w:p w:rsidR="0092262E" w:rsidRDefault="0092262E" w:rsidP="0092262E">
      <w:pPr>
        <w:rPr>
          <w:sz w:val="26"/>
          <w:szCs w:val="26"/>
        </w:rPr>
      </w:pPr>
    </w:p>
    <w:p w:rsidR="008C73B5" w:rsidRPr="0092262E" w:rsidRDefault="008C73B5" w:rsidP="0092262E">
      <w:pPr>
        <w:rPr>
          <w:sz w:val="26"/>
          <w:szCs w:val="26"/>
        </w:rPr>
        <w:sectPr w:rsidR="008C73B5" w:rsidRPr="0092262E" w:rsidSect="00340B43">
          <w:pgSz w:w="11906" w:h="16838" w:code="9"/>
          <w:pgMar w:top="737" w:right="851" w:bottom="851" w:left="737" w:header="567" w:footer="567" w:gutter="0"/>
          <w:cols w:space="720"/>
          <w:titlePg/>
        </w:sectPr>
      </w:pPr>
    </w:p>
    <w:p w:rsidR="008C73B5" w:rsidRPr="00DA49EF" w:rsidRDefault="008C73B5" w:rsidP="002D12D1">
      <w:pPr>
        <w:pStyle w:val="10"/>
        <w:rPr>
          <w:sz w:val="24"/>
        </w:rPr>
      </w:pPr>
      <w:r w:rsidRPr="00A15913">
        <w:rPr>
          <w:sz w:val="24"/>
        </w:rPr>
        <w:lastRenderedPageBreak/>
        <w:t>РАЗДЕЛ 4. ОБРАЗЦЫ ФОРМ И ДОКУМЕНТО</w:t>
      </w:r>
      <w:r w:rsidRPr="00DA49EF">
        <w:rPr>
          <w:sz w:val="24"/>
        </w:rPr>
        <w:t xml:space="preserve">В ДЛЯ ЗАПОЛНЕНИЯ УЧАСТНИКАМИ </w:t>
      </w:r>
      <w:r w:rsidR="00D31F77">
        <w:rPr>
          <w:sz w:val="24"/>
        </w:rPr>
        <w:t>МАРКЕТИНГОВЫХ ИССЛЕДОВАНИЙ</w:t>
      </w:r>
    </w:p>
    <w:p w:rsidR="008C73B5" w:rsidRPr="00DA49EF" w:rsidRDefault="008C73B5" w:rsidP="002D12D1"/>
    <w:p w:rsidR="008C73B5" w:rsidRPr="00DA49EF" w:rsidRDefault="008C73B5" w:rsidP="002D12D1">
      <w:pPr>
        <w:pStyle w:val="10"/>
        <w:jc w:val="left"/>
        <w:rPr>
          <w:sz w:val="24"/>
        </w:rPr>
      </w:pPr>
      <w:bookmarkStart w:id="56" w:name="_Toc121738778"/>
    </w:p>
    <w:bookmarkEnd w:id="56"/>
    <w:p w:rsidR="008C73B5" w:rsidRPr="00DA49EF" w:rsidRDefault="008C73B5" w:rsidP="00515722">
      <w:pPr>
        <w:pStyle w:val="10"/>
        <w:rPr>
          <w:sz w:val="24"/>
        </w:rPr>
      </w:pPr>
      <w:r w:rsidRPr="00DA49EF">
        <w:rPr>
          <w:sz w:val="24"/>
        </w:rPr>
        <w:t>4.1. ФОРМА ОПИСИ ДОКУМЕНТОВ, ВХОДЯЩИХ В СОСТАВ ЗАЯВКИ НА УЧАСТИЕ</w:t>
      </w:r>
    </w:p>
    <w:p w:rsidR="008C73B5" w:rsidRPr="00DA49EF" w:rsidRDefault="008C73B5" w:rsidP="00515722">
      <w:pPr>
        <w:pStyle w:val="10"/>
        <w:rPr>
          <w:sz w:val="24"/>
        </w:rPr>
      </w:pPr>
      <w:r w:rsidRPr="00DA49EF">
        <w:rPr>
          <w:sz w:val="24"/>
        </w:rPr>
        <w:t xml:space="preserve">В </w:t>
      </w:r>
      <w:bookmarkStart w:id="57" w:name="_Toc119343910"/>
      <w:r w:rsidR="00D31F77">
        <w:rPr>
          <w:sz w:val="24"/>
        </w:rPr>
        <w:t>МАРКЕТИНГОВЫХ ИССЛЕДОВАНИЯХ</w:t>
      </w:r>
    </w:p>
    <w:p w:rsidR="008C73B5" w:rsidRPr="00DA49EF" w:rsidRDefault="008C73B5" w:rsidP="00515722">
      <w:pPr>
        <w:pStyle w:val="10"/>
        <w:ind w:firstLine="709"/>
        <w:rPr>
          <w:sz w:val="24"/>
        </w:rPr>
      </w:pPr>
    </w:p>
    <w:p w:rsidR="008C73B5" w:rsidRPr="00DA49EF" w:rsidRDefault="008C73B5" w:rsidP="00906523">
      <w:pPr>
        <w:ind w:firstLine="720"/>
        <w:jc w:val="center"/>
        <w:rPr>
          <w:sz w:val="22"/>
          <w:szCs w:val="22"/>
        </w:rPr>
      </w:pPr>
      <w:r w:rsidRPr="00DA49EF">
        <w:t xml:space="preserve">Опись документов, входящих в состав заявки на участие в </w:t>
      </w:r>
      <w:r w:rsidR="00D31F77">
        <w:t>маркетинговых исследованиях</w:t>
      </w:r>
      <w:r w:rsidRPr="00DA49EF">
        <w:rPr>
          <w:sz w:val="22"/>
          <w:szCs w:val="22"/>
        </w:rPr>
        <w:t>.</w:t>
      </w:r>
    </w:p>
    <w:p w:rsidR="008C73B5" w:rsidRPr="00DA49EF" w:rsidRDefault="008C73B5" w:rsidP="00515722">
      <w:pPr>
        <w:pStyle w:val="10"/>
        <w:ind w:firstLine="709"/>
        <w:rPr>
          <w:b w:val="0"/>
          <w:sz w:val="24"/>
        </w:rPr>
      </w:pPr>
      <w:r w:rsidRPr="00DA49EF">
        <w:rPr>
          <w:b w:val="0"/>
          <w:sz w:val="24"/>
        </w:rPr>
        <w:t xml:space="preserve">____________________________________________________ </w:t>
      </w:r>
    </w:p>
    <w:p w:rsidR="008C73B5" w:rsidRPr="00DA49EF" w:rsidRDefault="000F0058" w:rsidP="00693BAE">
      <w:pPr>
        <w:keepNext/>
        <w:jc w:val="center"/>
        <w:outlineLvl w:val="0"/>
        <w:rPr>
          <w:b/>
        </w:rPr>
      </w:pPr>
      <w:r>
        <w:rPr>
          <w:rFonts w:eastAsia="Arial Unicode MS"/>
          <w:bCs/>
          <w:i/>
          <w:sz w:val="20"/>
          <w:szCs w:val="20"/>
        </w:rPr>
        <w:t xml:space="preserve">(наименование </w:t>
      </w:r>
      <w:r w:rsidR="001A6641">
        <w:rPr>
          <w:rFonts w:eastAsia="Arial Unicode MS"/>
          <w:bCs/>
          <w:i/>
          <w:sz w:val="20"/>
          <w:szCs w:val="20"/>
        </w:rPr>
        <w:t>предмета</w:t>
      </w:r>
      <w:r w:rsidR="008C73B5" w:rsidRPr="00DA49EF">
        <w:rPr>
          <w:rFonts w:eastAsia="Arial Unicode MS"/>
          <w:bCs/>
          <w:i/>
          <w:sz w:val="20"/>
          <w:szCs w:val="20"/>
        </w:rPr>
        <w:t xml:space="preserve"> </w:t>
      </w:r>
      <w:r w:rsidR="00D31F77">
        <w:rPr>
          <w:rFonts w:eastAsia="Arial Unicode MS"/>
          <w:bCs/>
          <w:i/>
          <w:sz w:val="20"/>
          <w:szCs w:val="20"/>
        </w:rPr>
        <w:t>маркетинговых исследований</w:t>
      </w:r>
      <w:r w:rsidR="008C73B5" w:rsidRPr="00DA49EF">
        <w:rPr>
          <w:rFonts w:eastAsia="Arial Unicode MS"/>
          <w:bCs/>
          <w:i/>
          <w:sz w:val="20"/>
          <w:szCs w:val="20"/>
        </w:rPr>
        <w:t>, реестровый номер закупки</w:t>
      </w:r>
      <w:r w:rsidR="00693BAE" w:rsidRPr="00DA49EF">
        <w:rPr>
          <w:rFonts w:eastAsia="Arial Unicode MS"/>
          <w:bCs/>
          <w:i/>
          <w:sz w:val="20"/>
          <w:szCs w:val="20"/>
        </w:rPr>
        <w:t>)</w:t>
      </w:r>
    </w:p>
    <w:p w:rsidR="008C73B5" w:rsidRPr="00DA49EF" w:rsidRDefault="008C73B5" w:rsidP="00515722">
      <w:pPr>
        <w:jc w:val="both"/>
      </w:pPr>
      <w:r w:rsidRPr="00DA49EF">
        <w:t>Настоящим_____________________________________________________________________________</w:t>
      </w:r>
    </w:p>
    <w:p w:rsidR="008C73B5" w:rsidRPr="00DA49EF" w:rsidRDefault="008C73B5" w:rsidP="000C4F9D">
      <w:pPr>
        <w:jc w:val="center"/>
        <w:rPr>
          <w:i/>
          <w:sz w:val="20"/>
          <w:szCs w:val="20"/>
        </w:rPr>
      </w:pPr>
      <w:r w:rsidRPr="00DA49EF">
        <w:rPr>
          <w:i/>
          <w:sz w:val="20"/>
          <w:szCs w:val="20"/>
        </w:rPr>
        <w:t>(</w:t>
      </w:r>
      <w:r w:rsidR="00A93DBC">
        <w:rPr>
          <w:i/>
          <w:sz w:val="20"/>
          <w:szCs w:val="20"/>
        </w:rPr>
        <w:t xml:space="preserve">наименование </w:t>
      </w:r>
      <w:r w:rsidR="0048457F" w:rsidRPr="00DA49EF">
        <w:rPr>
          <w:i/>
          <w:sz w:val="20"/>
          <w:szCs w:val="20"/>
        </w:rPr>
        <w:t>Участник</w:t>
      </w:r>
      <w:r w:rsidR="00A93DBC">
        <w:rPr>
          <w:i/>
          <w:sz w:val="20"/>
          <w:szCs w:val="20"/>
        </w:rPr>
        <w:t>а</w:t>
      </w:r>
      <w:r w:rsidRPr="00DA49EF">
        <w:rPr>
          <w:i/>
          <w:sz w:val="20"/>
          <w:szCs w:val="20"/>
        </w:rPr>
        <w:t xml:space="preserve">  </w:t>
      </w:r>
      <w:r w:rsidR="00D31F77">
        <w:rPr>
          <w:rFonts w:eastAsia="Arial Unicode MS"/>
          <w:bCs/>
          <w:i/>
          <w:sz w:val="20"/>
          <w:szCs w:val="20"/>
        </w:rPr>
        <w:t>маркетинговых исследований</w:t>
      </w:r>
      <w:r w:rsidRPr="00DA49EF">
        <w:rPr>
          <w:i/>
          <w:sz w:val="20"/>
          <w:szCs w:val="20"/>
        </w:rPr>
        <w:t xml:space="preserve">) </w:t>
      </w:r>
    </w:p>
    <w:p w:rsidR="008C73B5" w:rsidRPr="00DA49EF" w:rsidRDefault="008C73B5" w:rsidP="00515722">
      <w:pPr>
        <w:jc w:val="both"/>
      </w:pPr>
    </w:p>
    <w:p w:rsidR="00AD66BE" w:rsidRDefault="008C73B5" w:rsidP="00515722">
      <w:pPr>
        <w:jc w:val="both"/>
      </w:pPr>
      <w:r w:rsidRPr="00DA49EF">
        <w:t xml:space="preserve">подтверждает, что для участия в </w:t>
      </w:r>
      <w:r w:rsidR="00D31F77">
        <w:t>маркетинговых исследованиях</w:t>
      </w:r>
    </w:p>
    <w:p w:rsidR="008C73B5" w:rsidRPr="00FD1C00" w:rsidRDefault="008C73B5" w:rsidP="00515722">
      <w:pPr>
        <w:jc w:val="both"/>
      </w:pPr>
      <w:r w:rsidRPr="00DA49EF">
        <w:t xml:space="preserve"> _______________________________________________________________________________________</w:t>
      </w:r>
    </w:p>
    <w:p w:rsidR="008C73B5" w:rsidRPr="00FD1C00" w:rsidRDefault="000F0058" w:rsidP="00515722">
      <w:pPr>
        <w:jc w:val="center"/>
        <w:rPr>
          <w:i/>
          <w:sz w:val="20"/>
          <w:szCs w:val="20"/>
        </w:rPr>
      </w:pPr>
      <w:r>
        <w:rPr>
          <w:i/>
          <w:sz w:val="20"/>
          <w:szCs w:val="20"/>
        </w:rPr>
        <w:t xml:space="preserve">(наименование </w:t>
      </w:r>
      <w:r w:rsidR="00D31F77">
        <w:rPr>
          <w:rFonts w:eastAsia="Arial Unicode MS"/>
          <w:bCs/>
          <w:i/>
          <w:sz w:val="20"/>
          <w:szCs w:val="20"/>
        </w:rPr>
        <w:t>маркетинговых исследований</w:t>
      </w:r>
      <w:r w:rsidR="008C73B5" w:rsidRPr="00FD1C00">
        <w:rPr>
          <w:i/>
          <w:sz w:val="20"/>
          <w:szCs w:val="20"/>
        </w:rPr>
        <w:t xml:space="preserve">) </w:t>
      </w:r>
    </w:p>
    <w:p w:rsidR="008C73B5" w:rsidRPr="00FD1C00" w:rsidRDefault="008C73B5" w:rsidP="00515722">
      <w:pPr>
        <w:jc w:val="both"/>
      </w:pPr>
      <w:r w:rsidRPr="00FD1C00">
        <w:t>направляются нижеперечисленные документы.</w:t>
      </w:r>
    </w:p>
    <w:p w:rsidR="008C73B5" w:rsidRPr="00FD1C00" w:rsidRDefault="008C73B5" w:rsidP="00515722">
      <w:pPr>
        <w:rPr>
          <w:i/>
        </w:rPr>
      </w:pPr>
    </w:p>
    <w:bookmarkEnd w:id="57"/>
    <w:p w:rsidR="008C73B5" w:rsidRPr="00FD1C00" w:rsidRDefault="008C73B5" w:rsidP="002D12D1">
      <w:pPr>
        <w:rPr>
          <w:i/>
          <w:sz w:val="26"/>
          <w:szCs w:val="26"/>
        </w:rPr>
      </w:pPr>
    </w:p>
    <w:tbl>
      <w:tblPr>
        <w:tblW w:w="1029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516"/>
        <w:gridCol w:w="1701"/>
      </w:tblGrid>
      <w:tr w:rsidR="008C73B5" w:rsidRPr="00FD1C00" w:rsidTr="00F630BD">
        <w:tc>
          <w:tcPr>
            <w:tcW w:w="1080" w:type="dxa"/>
            <w:shd w:val="pct5" w:color="000000" w:fill="FFFFFF"/>
            <w:vAlign w:val="center"/>
          </w:tcPr>
          <w:p w:rsidR="008C73B5" w:rsidRPr="00FD1C00" w:rsidRDefault="008C73B5" w:rsidP="00F630BD">
            <w:pPr>
              <w:spacing w:after="60"/>
              <w:jc w:val="center"/>
              <w:rPr>
                <w:b/>
              </w:rPr>
            </w:pPr>
            <w:r w:rsidRPr="00FD1C00">
              <w:rPr>
                <w:b/>
              </w:rPr>
              <w:t>№№ п\п</w:t>
            </w:r>
          </w:p>
        </w:tc>
        <w:tc>
          <w:tcPr>
            <w:tcW w:w="7516" w:type="dxa"/>
            <w:shd w:val="pct5" w:color="000000" w:fill="FFFFFF"/>
            <w:vAlign w:val="center"/>
          </w:tcPr>
          <w:p w:rsidR="008C73B5" w:rsidRPr="00FD1C00" w:rsidRDefault="008C73B5" w:rsidP="00F630BD">
            <w:pPr>
              <w:spacing w:after="60"/>
              <w:jc w:val="center"/>
              <w:rPr>
                <w:b/>
              </w:rPr>
            </w:pPr>
            <w:r w:rsidRPr="00FD1C00">
              <w:rPr>
                <w:b/>
              </w:rPr>
              <w:t>Наименование</w:t>
            </w:r>
          </w:p>
        </w:tc>
        <w:tc>
          <w:tcPr>
            <w:tcW w:w="1701" w:type="dxa"/>
            <w:shd w:val="pct5" w:color="000000" w:fill="FFFFFF"/>
            <w:vAlign w:val="center"/>
          </w:tcPr>
          <w:p w:rsidR="002A1D61" w:rsidRPr="00FD1C00" w:rsidRDefault="002A1D61" w:rsidP="002A1D61">
            <w:pPr>
              <w:spacing w:after="60"/>
              <w:jc w:val="center"/>
              <w:rPr>
                <w:b/>
              </w:rPr>
            </w:pPr>
            <w:r w:rsidRPr="00FD1C00">
              <w:rPr>
                <w:b/>
              </w:rPr>
              <w:t>Номер</w:t>
            </w:r>
            <w:r>
              <w:rPr>
                <w:b/>
              </w:rPr>
              <w:t>а</w:t>
            </w:r>
          </w:p>
          <w:p w:rsidR="002A1D61" w:rsidRDefault="002A1D61" w:rsidP="002A1D61">
            <w:pPr>
              <w:spacing w:after="60"/>
              <w:jc w:val="center"/>
              <w:rPr>
                <w:b/>
              </w:rPr>
            </w:pPr>
            <w:r>
              <w:rPr>
                <w:b/>
              </w:rPr>
              <w:t>страниц</w:t>
            </w:r>
          </w:p>
          <w:p w:rsidR="008C73B5" w:rsidRPr="00FD1C00" w:rsidRDefault="002A1D61" w:rsidP="002A1D61">
            <w:pPr>
              <w:spacing w:after="60"/>
              <w:jc w:val="center"/>
              <w:rPr>
                <w:b/>
              </w:rPr>
            </w:pPr>
            <w:r w:rsidRPr="00061EF3">
              <w:t xml:space="preserve">с </w:t>
            </w:r>
            <w:r>
              <w:rPr>
                <w:b/>
                <w:u w:val="single"/>
              </w:rPr>
              <w:t xml:space="preserve">___ </w:t>
            </w:r>
            <w:r w:rsidRPr="00061EF3">
              <w:t xml:space="preserve">по </w:t>
            </w:r>
            <w:r>
              <w:rPr>
                <w:b/>
                <w:u w:val="single"/>
              </w:rPr>
              <w:t>____</w:t>
            </w:r>
          </w:p>
        </w:tc>
      </w:tr>
      <w:tr w:rsidR="008C73B5" w:rsidRPr="00FD1C00" w:rsidTr="00F630BD">
        <w:tc>
          <w:tcPr>
            <w:tcW w:w="1080" w:type="dxa"/>
          </w:tcPr>
          <w:p w:rsidR="008C73B5" w:rsidRPr="00FD1C00" w:rsidRDefault="008C73B5" w:rsidP="00F630BD">
            <w:pPr>
              <w:tabs>
                <w:tab w:val="num" w:pos="2404"/>
              </w:tabs>
              <w:jc w:val="center"/>
            </w:pPr>
            <w:r w:rsidRPr="00FD1C00">
              <w:t>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rPr>
          <w:trHeight w:val="389"/>
        </w:trPr>
        <w:tc>
          <w:tcPr>
            <w:tcW w:w="1080" w:type="dxa"/>
          </w:tcPr>
          <w:p w:rsidR="008C73B5" w:rsidRPr="00FD1C00" w:rsidRDefault="008C73B5" w:rsidP="00F630BD">
            <w:pPr>
              <w:tabs>
                <w:tab w:val="num" w:pos="2404"/>
              </w:tabs>
              <w:jc w:val="center"/>
            </w:pPr>
            <w:r w:rsidRPr="00FD1C00">
              <w:t>2.</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3.</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 xml:space="preserve">4.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5.</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 xml:space="preserve">6.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7.</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8.</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9.</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10.</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Borders>
              <w:bottom w:val="single" w:sz="12" w:space="0" w:color="auto"/>
            </w:tcBorders>
          </w:tcPr>
          <w:p w:rsidR="008C73B5" w:rsidRPr="00FD1C00" w:rsidRDefault="002A1D61" w:rsidP="00F630BD">
            <w:pPr>
              <w:tabs>
                <w:tab w:val="num" w:pos="720"/>
              </w:tabs>
              <w:jc w:val="center"/>
            </w:pPr>
            <w:r>
              <w:t>….</w:t>
            </w:r>
          </w:p>
        </w:tc>
        <w:tc>
          <w:tcPr>
            <w:tcW w:w="7516" w:type="dxa"/>
            <w:tcBorders>
              <w:bottom w:val="single" w:sz="12" w:space="0" w:color="auto"/>
            </w:tcBorders>
          </w:tcPr>
          <w:p w:rsidR="008C73B5" w:rsidRPr="00FD1C00" w:rsidRDefault="008C73B5" w:rsidP="00F630BD">
            <w:pPr>
              <w:spacing w:after="60"/>
              <w:jc w:val="both"/>
            </w:pPr>
          </w:p>
        </w:tc>
        <w:tc>
          <w:tcPr>
            <w:tcW w:w="1701" w:type="dxa"/>
            <w:tcBorders>
              <w:bottom w:val="single" w:sz="12" w:space="0" w:color="auto"/>
            </w:tcBorders>
          </w:tcPr>
          <w:p w:rsidR="008C73B5" w:rsidRPr="00FD1C00" w:rsidRDefault="008C73B5" w:rsidP="00F630BD">
            <w:pPr>
              <w:spacing w:after="60"/>
              <w:jc w:val="both"/>
            </w:pPr>
          </w:p>
        </w:tc>
      </w:tr>
    </w:tbl>
    <w:p w:rsidR="008C73B5" w:rsidRPr="00FD1C00" w:rsidRDefault="008C73B5" w:rsidP="002D12D1">
      <w:pPr>
        <w:pStyle w:val="10"/>
        <w:jc w:val="left"/>
        <w:rPr>
          <w:b w:val="0"/>
          <w:kern w:val="28"/>
          <w:sz w:val="26"/>
          <w:szCs w:val="26"/>
        </w:rPr>
      </w:pPr>
    </w:p>
    <w:p w:rsidR="00440BE9" w:rsidRDefault="00440BE9" w:rsidP="00440BE9">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40BE9" w:rsidRDefault="00440BE9" w:rsidP="00440BE9">
      <w:pPr>
        <w:ind w:firstLine="709"/>
        <w:rPr>
          <w:b/>
          <w:color w:val="000000"/>
        </w:rPr>
      </w:pPr>
    </w:p>
    <w:p w:rsidR="00440BE9" w:rsidRPr="00544B87" w:rsidRDefault="00440BE9" w:rsidP="00440BE9">
      <w:pPr>
        <w:ind w:firstLine="709"/>
        <w:rPr>
          <w:color w:val="000000"/>
        </w:rPr>
      </w:pPr>
    </w:p>
    <w:p w:rsidR="00440BE9" w:rsidRPr="00544B87" w:rsidRDefault="00440BE9" w:rsidP="00440BE9">
      <w:pPr>
        <w:ind w:firstLine="709"/>
        <w:rPr>
          <w:color w:val="000000"/>
        </w:rPr>
      </w:pPr>
      <w:r w:rsidRPr="00544B87">
        <w:rPr>
          <w:color w:val="000000"/>
        </w:rPr>
        <w:t>__________________________ (</w:t>
      </w:r>
      <w:r w:rsidRPr="00544B87">
        <w:rPr>
          <w:i/>
          <w:color w:val="000000"/>
        </w:rPr>
        <w:t>должность,</w:t>
      </w:r>
      <w:r w:rsidRPr="00544B87">
        <w:rPr>
          <w:color w:val="000000"/>
        </w:rPr>
        <w:t xml:space="preserve"> </w:t>
      </w:r>
      <w:r w:rsidRPr="00544B87">
        <w:rPr>
          <w:i/>
          <w:color w:val="000000"/>
        </w:rPr>
        <w:t>Ф.И.О.)</w:t>
      </w:r>
    </w:p>
    <w:p w:rsidR="00440BE9" w:rsidRPr="00F61CAF" w:rsidRDefault="00440BE9" w:rsidP="00440BE9">
      <w:pPr>
        <w:ind w:left="2520"/>
        <w:rPr>
          <w:color w:val="000000"/>
          <w:sz w:val="26"/>
          <w:szCs w:val="26"/>
          <w:vertAlign w:val="superscript"/>
        </w:rPr>
      </w:pPr>
      <w:r w:rsidRPr="00F61CAF">
        <w:rPr>
          <w:i/>
          <w:color w:val="000000"/>
          <w:sz w:val="26"/>
          <w:szCs w:val="26"/>
          <w:vertAlign w:val="superscript"/>
        </w:rPr>
        <w:t>(подпись)</w:t>
      </w:r>
    </w:p>
    <w:p w:rsidR="00440BE9" w:rsidRPr="00F61CAF" w:rsidRDefault="00440BE9" w:rsidP="00440BE9">
      <w:pPr>
        <w:ind w:left="2520"/>
        <w:rPr>
          <w:b/>
          <w:color w:val="000000"/>
          <w:sz w:val="26"/>
          <w:szCs w:val="26"/>
        </w:rPr>
      </w:pPr>
      <w:r w:rsidRPr="00F61CAF">
        <w:rPr>
          <w:color w:val="000000"/>
          <w:sz w:val="26"/>
          <w:szCs w:val="26"/>
          <w:vertAlign w:val="superscript"/>
        </w:rPr>
        <w:t>МП</w:t>
      </w:r>
    </w:p>
    <w:p w:rsidR="008C73B5" w:rsidRPr="00FD1C00" w:rsidRDefault="008C73B5" w:rsidP="002D12D1"/>
    <w:p w:rsidR="00302BAF" w:rsidRPr="00BC707E" w:rsidRDefault="008C73B5" w:rsidP="00302BAF">
      <w:pPr>
        <w:ind w:firstLine="709"/>
        <w:jc w:val="center"/>
        <w:rPr>
          <w:b/>
          <w:sz w:val="21"/>
          <w:szCs w:val="21"/>
        </w:rPr>
      </w:pPr>
      <w:r w:rsidRPr="00FD1C00">
        <w:rPr>
          <w:b/>
          <w:kern w:val="28"/>
          <w:sz w:val="26"/>
          <w:szCs w:val="26"/>
        </w:rPr>
        <w:br w:type="page"/>
      </w:r>
      <w:bookmarkStart w:id="58" w:name="_Toc121738779"/>
      <w:r w:rsidR="00302BAF" w:rsidRPr="00BC707E">
        <w:rPr>
          <w:b/>
          <w:sz w:val="21"/>
          <w:szCs w:val="21"/>
        </w:rPr>
        <w:lastRenderedPageBreak/>
        <w:t>4.2.</w:t>
      </w:r>
      <w:r w:rsidR="00302BAF" w:rsidRPr="00BC707E">
        <w:rPr>
          <w:sz w:val="21"/>
          <w:szCs w:val="21"/>
        </w:rPr>
        <w:t xml:space="preserve"> </w:t>
      </w:r>
      <w:r w:rsidR="00302BAF" w:rsidRPr="00BC707E">
        <w:rPr>
          <w:b/>
          <w:sz w:val="21"/>
          <w:szCs w:val="21"/>
        </w:rPr>
        <w:t xml:space="preserve">ФОРМА ЗАЯВКИ НА УЧАСТИЕ В </w:t>
      </w:r>
      <w:bookmarkEnd w:id="58"/>
      <w:r w:rsidR="00302BAF">
        <w:rPr>
          <w:b/>
          <w:sz w:val="21"/>
          <w:szCs w:val="21"/>
        </w:rPr>
        <w:t>МАРКЕТИНГОВЫХ ИССЛЕДОВАНИЯХ</w:t>
      </w:r>
    </w:p>
    <w:p w:rsidR="00302BAF" w:rsidRPr="00BC707E" w:rsidRDefault="00302BAF" w:rsidP="00302BAF">
      <w:pPr>
        <w:jc w:val="center"/>
        <w:rPr>
          <w:b/>
          <w:sz w:val="21"/>
          <w:szCs w:val="21"/>
        </w:rPr>
      </w:pPr>
      <w:r w:rsidRPr="00BC707E">
        <w:rPr>
          <w:b/>
          <w:sz w:val="21"/>
          <w:szCs w:val="21"/>
        </w:rPr>
        <w:t>и инструкция по ее заполнению</w:t>
      </w:r>
    </w:p>
    <w:p w:rsidR="00302BAF" w:rsidRPr="00BC707E" w:rsidRDefault="00302BAF" w:rsidP="00302BAF">
      <w:pPr>
        <w:widowControl w:val="0"/>
        <w:rPr>
          <w:i/>
          <w:sz w:val="21"/>
          <w:szCs w:val="21"/>
        </w:rPr>
      </w:pPr>
      <w:r w:rsidRPr="00BC707E">
        <w:rPr>
          <w:i/>
          <w:sz w:val="21"/>
          <w:szCs w:val="21"/>
        </w:rPr>
        <w:t xml:space="preserve">На официальном бланке </w:t>
      </w:r>
    </w:p>
    <w:p w:rsidR="00302BAF" w:rsidRPr="00BC707E" w:rsidRDefault="00302BAF" w:rsidP="00302BAF">
      <w:pPr>
        <w:widowControl w:val="0"/>
        <w:rPr>
          <w:i/>
          <w:sz w:val="21"/>
          <w:szCs w:val="21"/>
        </w:rPr>
      </w:pPr>
      <w:r w:rsidRPr="00BC707E">
        <w:rPr>
          <w:i/>
          <w:sz w:val="21"/>
          <w:szCs w:val="21"/>
        </w:rPr>
        <w:t xml:space="preserve">Дата, исх. Номер                                                        </w:t>
      </w:r>
    </w:p>
    <w:p w:rsidR="00302BAF" w:rsidRDefault="00302BAF" w:rsidP="00302BAF">
      <w:pPr>
        <w:pStyle w:val="3c"/>
        <w:keepNext w:val="0"/>
        <w:keepLines w:val="0"/>
        <w:suppressLineNumbers w:val="0"/>
        <w:suppressAutoHyphens w:val="0"/>
        <w:spacing w:before="0" w:after="0"/>
        <w:ind w:firstLine="709"/>
        <w:jc w:val="center"/>
        <w:rPr>
          <w:i w:val="0"/>
          <w:sz w:val="21"/>
          <w:szCs w:val="21"/>
        </w:rPr>
      </w:pPr>
      <w:r w:rsidRPr="00BC707E">
        <w:rPr>
          <w:i w:val="0"/>
          <w:sz w:val="21"/>
          <w:szCs w:val="21"/>
        </w:rPr>
        <w:t xml:space="preserve">ЗАЯВКА НА УЧАСТИЕ В </w:t>
      </w:r>
      <w:r>
        <w:rPr>
          <w:i w:val="0"/>
          <w:sz w:val="21"/>
          <w:szCs w:val="21"/>
        </w:rPr>
        <w:t>МАРКЕТИНГОВЫХ ИССЛЕДОВАНИЯХ</w:t>
      </w:r>
    </w:p>
    <w:p w:rsidR="00302BAF" w:rsidRDefault="00302BAF" w:rsidP="00302BAF">
      <w:pPr>
        <w:pStyle w:val="3c"/>
        <w:keepNext w:val="0"/>
        <w:keepLines w:val="0"/>
        <w:suppressLineNumbers w:val="0"/>
        <w:suppressAutoHyphens w:val="0"/>
        <w:spacing w:before="0" w:after="0"/>
        <w:ind w:firstLine="709"/>
        <w:jc w:val="center"/>
        <w:rPr>
          <w:i w:val="0"/>
          <w:sz w:val="21"/>
          <w:szCs w:val="21"/>
        </w:rPr>
      </w:pPr>
    </w:p>
    <w:p w:rsidR="00302BAF" w:rsidRDefault="00302BAF" w:rsidP="00302BAF">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Pr>
          <w:b w:val="0"/>
          <w:i w:val="0"/>
          <w:sz w:val="21"/>
          <w:szCs w:val="21"/>
        </w:rPr>
        <w:t>маркетинговых исследований</w:t>
      </w:r>
      <w:r w:rsidRPr="001A6641">
        <w:rPr>
          <w:b w:val="0"/>
          <w:i w:val="0"/>
          <w:sz w:val="21"/>
          <w:szCs w:val="21"/>
        </w:rPr>
        <w:t xml:space="preserve"> </w:t>
      </w:r>
      <w:r>
        <w:rPr>
          <w:b w:val="0"/>
          <w:i w:val="0"/>
          <w:sz w:val="21"/>
          <w:szCs w:val="21"/>
        </w:rPr>
        <w:t>и Документацию о маркетинговых исследованиях</w:t>
      </w:r>
      <w:r w:rsidRPr="001A6641">
        <w:rPr>
          <w:b w:val="0"/>
          <w:i w:val="0"/>
          <w:sz w:val="21"/>
          <w:szCs w:val="21"/>
        </w:rPr>
        <w:t xml:space="preserve"> </w:t>
      </w:r>
      <w:r>
        <w:rPr>
          <w:b w:val="0"/>
          <w:i w:val="0"/>
          <w:sz w:val="21"/>
          <w:szCs w:val="21"/>
        </w:rPr>
        <w:t>(</w:t>
      </w:r>
      <w:r w:rsidRPr="00986235">
        <w:rPr>
          <w:i w:val="0"/>
          <w:sz w:val="21"/>
          <w:szCs w:val="21"/>
        </w:rPr>
        <w:t xml:space="preserve">реестровый номер закупки </w:t>
      </w:r>
      <w:r>
        <w:rPr>
          <w:i w:val="0"/>
          <w:sz w:val="21"/>
          <w:szCs w:val="21"/>
        </w:rPr>
        <w:t>№______</w:t>
      </w:r>
      <w:r>
        <w:rPr>
          <w:b w:val="0"/>
          <w:i w:val="0"/>
          <w:sz w:val="21"/>
          <w:szCs w:val="21"/>
        </w:rPr>
        <w:t>)</w:t>
      </w:r>
      <w:r w:rsidRPr="00BC707E">
        <w:rPr>
          <w:b w:val="0"/>
          <w:i w:val="0"/>
          <w:sz w:val="21"/>
          <w:szCs w:val="21"/>
        </w:rPr>
        <w:t xml:space="preserve">, </w:t>
      </w:r>
      <w:r>
        <w:rPr>
          <w:b w:val="0"/>
          <w:i w:val="0"/>
          <w:sz w:val="21"/>
          <w:szCs w:val="21"/>
        </w:rPr>
        <w:t>размещенные</w:t>
      </w:r>
      <w:r w:rsidRPr="00BC707E">
        <w:rPr>
          <w:b w:val="0"/>
          <w:i w:val="0"/>
          <w:sz w:val="21"/>
          <w:szCs w:val="21"/>
        </w:rPr>
        <w:t xml:space="preserve"> в единой информационной системе </w:t>
      </w:r>
      <w:r w:rsidRPr="00BC707E">
        <w:rPr>
          <w:rStyle w:val="af3"/>
          <w:color w:val="auto"/>
          <w:sz w:val="21"/>
          <w:szCs w:val="21"/>
        </w:rPr>
        <w:t>(</w:t>
      </w:r>
      <w:hyperlink r:id="rId25" w:history="1">
        <w:r w:rsidRPr="00BC707E">
          <w:rPr>
            <w:rStyle w:val="af3"/>
            <w:color w:val="auto"/>
            <w:sz w:val="21"/>
            <w:szCs w:val="21"/>
            <w:lang w:val="en-US"/>
          </w:rPr>
          <w:t>zakupki</w:t>
        </w:r>
        <w:r w:rsidRPr="00BC707E">
          <w:rPr>
            <w:rStyle w:val="af3"/>
            <w:color w:val="auto"/>
            <w:sz w:val="21"/>
            <w:szCs w:val="21"/>
          </w:rPr>
          <w:t>.</w:t>
        </w:r>
        <w:r w:rsidRPr="00BC707E">
          <w:rPr>
            <w:rStyle w:val="af3"/>
            <w:color w:val="auto"/>
            <w:sz w:val="21"/>
            <w:szCs w:val="21"/>
            <w:lang w:val="en-US"/>
          </w:rPr>
          <w:t>gov</w:t>
        </w:r>
        <w:r w:rsidRPr="00BC707E">
          <w:rPr>
            <w:rStyle w:val="af3"/>
            <w:color w:val="auto"/>
            <w:sz w:val="21"/>
            <w:szCs w:val="21"/>
          </w:rPr>
          <w:t>.</w:t>
        </w:r>
        <w:r w:rsidRPr="00BC707E">
          <w:rPr>
            <w:rStyle w:val="af3"/>
            <w:color w:val="auto"/>
            <w:sz w:val="21"/>
            <w:szCs w:val="21"/>
            <w:lang w:val="en-US"/>
          </w:rPr>
          <w:t>ru</w:t>
        </w:r>
      </w:hyperlink>
      <w:r>
        <w:rPr>
          <w:b w:val="0"/>
          <w:i w:val="0"/>
          <w:sz w:val="21"/>
          <w:szCs w:val="21"/>
        </w:rPr>
        <w:t>) и на сайте</w:t>
      </w:r>
      <w:r w:rsidRPr="00BC707E">
        <w:rPr>
          <w:b w:val="0"/>
          <w:i w:val="0"/>
          <w:sz w:val="21"/>
          <w:szCs w:val="21"/>
        </w:rPr>
        <w:t xml:space="preserve"> электронной площадки (</w:t>
      </w:r>
      <w:hyperlink r:id="rId26" w:history="1">
        <w:r>
          <w:rPr>
            <w:rStyle w:val="af3"/>
            <w:color w:val="auto"/>
            <w:sz w:val="21"/>
            <w:szCs w:val="21"/>
            <w:lang w:val="en-US"/>
          </w:rPr>
          <w:t>https://etpgpb.ru</w:t>
        </w:r>
      </w:hyperlink>
      <w:r w:rsidRPr="00BC707E">
        <w:rPr>
          <w:b w:val="0"/>
          <w:i w:val="0"/>
          <w:sz w:val="21"/>
          <w:szCs w:val="21"/>
        </w:rPr>
        <w:t xml:space="preserve">), а также применимые к данному </w:t>
      </w:r>
      <w:r>
        <w:rPr>
          <w:b w:val="0"/>
          <w:i w:val="0"/>
          <w:sz w:val="21"/>
          <w:szCs w:val="21"/>
        </w:rPr>
        <w:t>маркетинговым исследованиям</w:t>
      </w:r>
      <w:r w:rsidRPr="00AD66BE">
        <w:rPr>
          <w:b w:val="0"/>
          <w:i w:val="0"/>
          <w:sz w:val="21"/>
          <w:szCs w:val="21"/>
        </w:rPr>
        <w:t xml:space="preserve"> </w:t>
      </w:r>
      <w:r w:rsidRPr="00BC707E">
        <w:rPr>
          <w:b w:val="0"/>
          <w:i w:val="0"/>
          <w:sz w:val="21"/>
          <w:szCs w:val="21"/>
        </w:rPr>
        <w:t>законодательство и нормативно-правовые акты,</w:t>
      </w:r>
    </w:p>
    <w:p w:rsidR="00302BAF" w:rsidRDefault="00302BAF" w:rsidP="00302BAF">
      <w:pPr>
        <w:pStyle w:val="3c"/>
        <w:keepNext w:val="0"/>
        <w:keepLines w:val="0"/>
        <w:suppressLineNumbers w:val="0"/>
        <w:suppressAutoHyphens w:val="0"/>
        <w:spacing w:before="0" w:after="0"/>
        <w:rPr>
          <w:b w:val="0"/>
          <w:i w:val="0"/>
          <w:sz w:val="21"/>
          <w:szCs w:val="21"/>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302BAF" w:rsidTr="00234F17">
        <w:tc>
          <w:tcPr>
            <w:tcW w:w="10732" w:type="dxa"/>
            <w:tcBorders>
              <w:bottom w:val="single" w:sz="4" w:space="0" w:color="auto"/>
            </w:tcBorders>
          </w:tcPr>
          <w:p w:rsidR="00302BAF" w:rsidRDefault="00302BAF" w:rsidP="00234F17">
            <w:pPr>
              <w:pStyle w:val="3c"/>
              <w:keepNext w:val="0"/>
              <w:keepLines w:val="0"/>
              <w:suppressLineNumbers w:val="0"/>
              <w:suppressAutoHyphens w:val="0"/>
              <w:spacing w:before="0" w:after="0"/>
              <w:rPr>
                <w:b w:val="0"/>
                <w:sz w:val="21"/>
                <w:szCs w:val="21"/>
              </w:rPr>
            </w:pPr>
          </w:p>
        </w:tc>
      </w:tr>
    </w:tbl>
    <w:p w:rsidR="00302BAF" w:rsidRPr="00BC707E" w:rsidRDefault="00302BAF" w:rsidP="00302BAF">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Pr>
          <w:b w:val="0"/>
          <w:sz w:val="18"/>
          <w:szCs w:val="18"/>
        </w:rPr>
        <w:t xml:space="preserve">и сокращенное </w:t>
      </w:r>
      <w:r w:rsidRPr="00BC707E">
        <w:rPr>
          <w:b w:val="0"/>
          <w:sz w:val="18"/>
          <w:szCs w:val="18"/>
        </w:rPr>
        <w:t xml:space="preserve">наименование Участника </w:t>
      </w:r>
      <w:r>
        <w:rPr>
          <w:b w:val="0"/>
          <w:sz w:val="18"/>
          <w:szCs w:val="18"/>
        </w:rPr>
        <w:t>маркетинговых исследований</w:t>
      </w:r>
      <w:r w:rsidRPr="00BC707E">
        <w:rPr>
          <w:b w:val="0"/>
          <w:sz w:val="18"/>
          <w:szCs w:val="18"/>
        </w:rPr>
        <w:t>)</w:t>
      </w:r>
    </w:p>
    <w:p w:rsidR="00302BAF" w:rsidRPr="00483FF1" w:rsidRDefault="00302BAF" w:rsidP="00302BAF">
      <w:pPr>
        <w:pStyle w:val="ac"/>
        <w:widowControl w:val="0"/>
        <w:ind w:firstLine="0"/>
        <w:rPr>
          <w:sz w:val="21"/>
          <w:szCs w:val="21"/>
        </w:rPr>
      </w:pPr>
      <w:r w:rsidRPr="00BC707E">
        <w:rPr>
          <w:sz w:val="21"/>
          <w:szCs w:val="21"/>
        </w:rPr>
        <w:t>в лице</w:t>
      </w:r>
      <w:r>
        <w:rPr>
          <w:sz w:val="21"/>
          <w:szCs w:val="21"/>
          <w:lang w:val="en-US"/>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302BAF" w:rsidTr="00234F17">
        <w:tc>
          <w:tcPr>
            <w:tcW w:w="10732" w:type="dxa"/>
          </w:tcPr>
          <w:p w:rsidR="00302BAF" w:rsidRDefault="00302BAF" w:rsidP="00234F17">
            <w:pPr>
              <w:pStyle w:val="ac"/>
              <w:ind w:firstLine="0"/>
              <w:rPr>
                <w:sz w:val="21"/>
                <w:szCs w:val="21"/>
              </w:rPr>
            </w:pPr>
          </w:p>
        </w:tc>
      </w:tr>
    </w:tbl>
    <w:p w:rsidR="00302BAF" w:rsidRPr="00BC707E" w:rsidRDefault="00302BAF" w:rsidP="00302BAF">
      <w:pPr>
        <w:pStyle w:val="ac"/>
        <w:ind w:firstLine="0"/>
        <w:jc w:val="center"/>
        <w:rPr>
          <w:i/>
          <w:sz w:val="18"/>
          <w:szCs w:val="18"/>
        </w:rPr>
      </w:pPr>
      <w:r w:rsidRPr="00BC707E">
        <w:rPr>
          <w:i/>
          <w:sz w:val="18"/>
          <w:szCs w:val="18"/>
        </w:rPr>
        <w:t>(указать должность, Ф.И.О. руководителя, уполномоченного лица</w:t>
      </w:r>
      <w:r>
        <w:rPr>
          <w:i/>
          <w:sz w:val="18"/>
          <w:szCs w:val="18"/>
        </w:rPr>
        <w:t xml:space="preserve"> и т.д.</w:t>
      </w:r>
      <w:r w:rsidRPr="00BC707E">
        <w:rPr>
          <w:i/>
          <w:sz w:val="18"/>
          <w:szCs w:val="18"/>
        </w:rPr>
        <w:t>)</w:t>
      </w:r>
    </w:p>
    <w:p w:rsidR="00302BAF" w:rsidRDefault="00302BAF" w:rsidP="00302BAF">
      <w:pPr>
        <w:pStyle w:val="ac"/>
        <w:ind w:firstLine="0"/>
        <w:rPr>
          <w:sz w:val="21"/>
          <w:szCs w:val="21"/>
        </w:rPr>
      </w:pPr>
      <w:r w:rsidRPr="00BC707E">
        <w:rPr>
          <w:sz w:val="21"/>
          <w:szCs w:val="21"/>
        </w:rPr>
        <w:t>действующего на основании</w:t>
      </w:r>
      <w:r w:rsidRPr="00155E57">
        <w:rPr>
          <w:sz w:val="21"/>
          <w:szCs w:val="21"/>
        </w:rPr>
        <w:t>:</w:t>
      </w:r>
    </w:p>
    <w:p w:rsidR="00302BAF" w:rsidRDefault="00302BAF" w:rsidP="00302BAF">
      <w:pPr>
        <w:pStyle w:val="ac"/>
        <w:pBdr>
          <w:bottom w:val="single" w:sz="4" w:space="1" w:color="auto"/>
        </w:pBdr>
        <w:ind w:firstLine="0"/>
        <w:jc w:val="center"/>
        <w:rPr>
          <w:sz w:val="21"/>
          <w:szCs w:val="21"/>
        </w:rPr>
      </w:pPr>
    </w:p>
    <w:p w:rsidR="00302BAF" w:rsidRPr="00BC707E" w:rsidRDefault="00302BAF" w:rsidP="00302BAF">
      <w:pPr>
        <w:pStyle w:val="ac"/>
        <w:ind w:firstLine="0"/>
        <w:jc w:val="center"/>
        <w:rPr>
          <w:i/>
          <w:sz w:val="18"/>
          <w:szCs w:val="18"/>
        </w:rPr>
      </w:pPr>
      <w:r w:rsidRPr="00BC707E">
        <w:rPr>
          <w:i/>
          <w:sz w:val="18"/>
          <w:szCs w:val="18"/>
        </w:rPr>
        <w:t xml:space="preserve">(указать документ, уполномочивающий действовать от имени Участника </w:t>
      </w:r>
      <w:r>
        <w:rPr>
          <w:i/>
          <w:sz w:val="18"/>
          <w:szCs w:val="18"/>
        </w:rPr>
        <w:t>маркетинговых исследований</w:t>
      </w:r>
      <w:r w:rsidRPr="00BC707E">
        <w:rPr>
          <w:i/>
          <w:sz w:val="18"/>
          <w:szCs w:val="18"/>
        </w:rPr>
        <w:t>)</w:t>
      </w:r>
    </w:p>
    <w:p w:rsidR="00302BAF" w:rsidRDefault="00302BAF" w:rsidP="00302BAF">
      <w:pPr>
        <w:pStyle w:val="aff2"/>
        <w:spacing w:after="0"/>
        <w:rPr>
          <w:sz w:val="21"/>
          <w:szCs w:val="21"/>
        </w:rPr>
      </w:pPr>
      <w:r w:rsidRPr="00BC707E">
        <w:rPr>
          <w:sz w:val="21"/>
          <w:szCs w:val="21"/>
        </w:rPr>
        <w:t xml:space="preserve">сообщает о согласии участвовать в </w:t>
      </w:r>
      <w:r>
        <w:rPr>
          <w:sz w:val="21"/>
          <w:szCs w:val="21"/>
        </w:rPr>
        <w:t>маркетинговых исследованиях</w:t>
      </w:r>
      <w:r w:rsidRPr="00AD66BE">
        <w:rPr>
          <w:sz w:val="21"/>
          <w:szCs w:val="21"/>
        </w:rPr>
        <w:t xml:space="preserve"> </w:t>
      </w:r>
      <w:r w:rsidRPr="00BC707E">
        <w:rPr>
          <w:sz w:val="21"/>
          <w:szCs w:val="21"/>
        </w:rPr>
        <w:t>на условиях, установленных в указанных выше документах, и направляет настоящую заявку.</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302BAF" w:rsidTr="00234F17">
        <w:tc>
          <w:tcPr>
            <w:tcW w:w="10732" w:type="dxa"/>
          </w:tcPr>
          <w:p w:rsidR="00302BAF" w:rsidRDefault="00302BAF" w:rsidP="00234F17">
            <w:pPr>
              <w:pStyle w:val="ac"/>
              <w:ind w:firstLine="0"/>
              <w:rPr>
                <w:sz w:val="21"/>
                <w:szCs w:val="21"/>
              </w:rPr>
            </w:pPr>
          </w:p>
          <w:p w:rsidR="00302BAF" w:rsidRDefault="00302BAF" w:rsidP="00234F17">
            <w:pPr>
              <w:pStyle w:val="ac"/>
              <w:numPr>
                <w:ilvl w:val="0"/>
                <w:numId w:val="13"/>
              </w:numPr>
              <w:rPr>
                <w:sz w:val="21"/>
                <w:szCs w:val="21"/>
              </w:rPr>
            </w:pPr>
            <w:r>
              <w:rPr>
                <w:sz w:val="21"/>
                <w:szCs w:val="21"/>
              </w:rPr>
              <w:t>Участник маркетинговых исследований</w:t>
            </w:r>
            <w:r w:rsidRPr="001A6641">
              <w:rPr>
                <w:sz w:val="21"/>
                <w:szCs w:val="21"/>
              </w:rPr>
              <w:t xml:space="preserve"> </w:t>
            </w:r>
            <w:r>
              <w:rPr>
                <w:sz w:val="21"/>
                <w:szCs w:val="21"/>
              </w:rPr>
              <w:t xml:space="preserve">- </w:t>
            </w:r>
          </w:p>
        </w:tc>
      </w:tr>
    </w:tbl>
    <w:p w:rsidR="00302BAF" w:rsidRPr="00BC707E" w:rsidRDefault="00302BAF" w:rsidP="00302BAF">
      <w:pPr>
        <w:pStyle w:val="3c"/>
        <w:spacing w:before="0" w:after="0"/>
        <w:ind w:right="-85" w:firstLine="709"/>
        <w:jc w:val="center"/>
        <w:rPr>
          <w:sz w:val="18"/>
          <w:szCs w:val="18"/>
        </w:rPr>
      </w:pPr>
      <w:r w:rsidRPr="00BC707E">
        <w:rPr>
          <w:b w:val="0"/>
          <w:sz w:val="18"/>
          <w:szCs w:val="18"/>
        </w:rPr>
        <w:t xml:space="preserve"> (указать наименование Участника </w:t>
      </w:r>
      <w:r>
        <w:rPr>
          <w:b w:val="0"/>
          <w:sz w:val="18"/>
          <w:szCs w:val="18"/>
        </w:rPr>
        <w:t>маркетинговых исследований</w:t>
      </w:r>
      <w:r w:rsidRPr="00BC707E">
        <w:rPr>
          <w:b w:val="0"/>
          <w:sz w:val="18"/>
          <w:szCs w:val="18"/>
        </w:rPr>
        <w:t>)</w:t>
      </w:r>
    </w:p>
    <w:p w:rsidR="00302BAF" w:rsidRPr="00BC707E" w:rsidRDefault="00302BAF" w:rsidP="00302BAF">
      <w:pPr>
        <w:pStyle w:val="aff2"/>
        <w:rPr>
          <w:sz w:val="21"/>
          <w:szCs w:val="21"/>
        </w:rPr>
      </w:pPr>
      <w:r w:rsidRPr="00BC707E">
        <w:rPr>
          <w:sz w:val="21"/>
          <w:szCs w:val="21"/>
        </w:rPr>
        <w:t>С</w:t>
      </w:r>
      <w:r>
        <w:rPr>
          <w:sz w:val="21"/>
          <w:szCs w:val="21"/>
        </w:rPr>
        <w:t>огласен</w:t>
      </w:r>
      <w:r w:rsidRPr="00BC707E">
        <w:rPr>
          <w:sz w:val="21"/>
          <w:szCs w:val="21"/>
        </w:rPr>
        <w:t xml:space="preserve"> заключить Договор </w:t>
      </w:r>
      <w:r w:rsidRPr="000A011A">
        <w:rPr>
          <w:sz w:val="21"/>
          <w:szCs w:val="21"/>
        </w:rPr>
        <w:t xml:space="preserve">и </w:t>
      </w:r>
      <w:r w:rsidRPr="005111EB">
        <w:rPr>
          <w:sz w:val="21"/>
          <w:szCs w:val="21"/>
        </w:rPr>
        <w:t xml:space="preserve">поставить товары </w:t>
      </w:r>
      <w:r w:rsidRPr="00BC707E">
        <w:rPr>
          <w:sz w:val="21"/>
          <w:szCs w:val="21"/>
        </w:rPr>
        <w:t>в соответствии с требованиями Документации</w:t>
      </w:r>
      <w:r>
        <w:rPr>
          <w:sz w:val="21"/>
          <w:szCs w:val="21"/>
        </w:rPr>
        <w:t xml:space="preserve"> о маркетинговых исследованиях</w:t>
      </w:r>
      <w:r w:rsidRPr="00AD66BE">
        <w:rPr>
          <w:sz w:val="21"/>
          <w:szCs w:val="21"/>
        </w:rPr>
        <w:t xml:space="preserve"> </w:t>
      </w:r>
      <w:r>
        <w:rPr>
          <w:sz w:val="21"/>
          <w:szCs w:val="21"/>
        </w:rPr>
        <w:t>и на условиях, которые он</w:t>
      </w:r>
      <w:r w:rsidRPr="00BC707E">
        <w:rPr>
          <w:sz w:val="21"/>
          <w:szCs w:val="21"/>
        </w:rPr>
        <w:t xml:space="preserve"> представил в настоящей заявке:</w:t>
      </w:r>
    </w:p>
    <w:p w:rsidR="00302BAF" w:rsidRPr="00BC707E" w:rsidRDefault="00302BAF" w:rsidP="00302BAF">
      <w:pPr>
        <w:pStyle w:val="aff2"/>
        <w:numPr>
          <w:ilvl w:val="0"/>
          <w:numId w:val="22"/>
        </w:numPr>
        <w:tabs>
          <w:tab w:val="left" w:pos="426"/>
        </w:tabs>
        <w:ind w:left="0" w:firstLine="0"/>
        <w:rPr>
          <w:b/>
          <w:sz w:val="21"/>
          <w:szCs w:val="21"/>
        </w:rPr>
      </w:pPr>
      <w:r w:rsidRPr="00BC707E">
        <w:rPr>
          <w:b/>
          <w:sz w:val="21"/>
          <w:szCs w:val="21"/>
        </w:rPr>
        <w:t>Цена Договора</w:t>
      </w:r>
      <w:r w:rsidRPr="00BC707E">
        <w:rPr>
          <w:b/>
          <w:sz w:val="21"/>
          <w:szCs w:val="21"/>
          <w:lang w:val="en-US"/>
        </w:rPr>
        <w:t>:</w:t>
      </w:r>
    </w:p>
    <w:p w:rsidR="00302BAF" w:rsidRPr="00B8010A" w:rsidRDefault="00302BAF" w:rsidP="00302BAF">
      <w:pPr>
        <w:pStyle w:val="aff2"/>
        <w:spacing w:after="0"/>
        <w:rPr>
          <w:sz w:val="4"/>
          <w:szCs w:val="4"/>
        </w:rPr>
      </w:pPr>
    </w:p>
    <w:tbl>
      <w:tblPr>
        <w:tblW w:w="10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1391"/>
        <w:gridCol w:w="1487"/>
        <w:gridCol w:w="1210"/>
        <w:gridCol w:w="1259"/>
        <w:gridCol w:w="1041"/>
        <w:gridCol w:w="1144"/>
        <w:gridCol w:w="1349"/>
        <w:gridCol w:w="1372"/>
      </w:tblGrid>
      <w:tr w:rsidR="00302BAF" w:rsidRPr="00C670A6" w:rsidTr="00234F17">
        <w:trPr>
          <w:trHeight w:val="1841"/>
        </w:trPr>
        <w:tc>
          <w:tcPr>
            <w:tcW w:w="418" w:type="dxa"/>
            <w:tcBorders>
              <w:top w:val="single" w:sz="4" w:space="0" w:color="auto"/>
              <w:left w:val="single" w:sz="4" w:space="0" w:color="auto"/>
              <w:bottom w:val="single" w:sz="4" w:space="0" w:color="auto"/>
              <w:right w:val="single" w:sz="4" w:space="0" w:color="auto"/>
            </w:tcBorders>
            <w:hideMark/>
          </w:tcPr>
          <w:p w:rsidR="00302BAF" w:rsidRPr="00C670A6" w:rsidRDefault="00302BAF" w:rsidP="00234F17">
            <w:pPr>
              <w:ind w:left="-57" w:right="-57"/>
              <w:jc w:val="center"/>
              <w:rPr>
                <w:sz w:val="20"/>
                <w:szCs w:val="20"/>
              </w:rPr>
            </w:pPr>
            <w:r w:rsidRPr="00C670A6">
              <w:rPr>
                <w:sz w:val="20"/>
                <w:szCs w:val="20"/>
              </w:rPr>
              <w:t>№</w:t>
            </w:r>
          </w:p>
          <w:p w:rsidR="00302BAF" w:rsidRPr="00C670A6" w:rsidRDefault="00302BAF" w:rsidP="00234F17">
            <w:pPr>
              <w:ind w:left="-57" w:right="-57"/>
              <w:jc w:val="center"/>
              <w:rPr>
                <w:sz w:val="20"/>
                <w:szCs w:val="20"/>
              </w:rPr>
            </w:pPr>
            <w:r w:rsidRPr="00C670A6">
              <w:rPr>
                <w:sz w:val="20"/>
                <w:szCs w:val="20"/>
              </w:rPr>
              <w:t>п/п</w:t>
            </w:r>
          </w:p>
        </w:tc>
        <w:tc>
          <w:tcPr>
            <w:tcW w:w="1391" w:type="dxa"/>
            <w:tcBorders>
              <w:top w:val="single" w:sz="4" w:space="0" w:color="auto"/>
              <w:left w:val="single" w:sz="4" w:space="0" w:color="auto"/>
              <w:bottom w:val="single" w:sz="4" w:space="0" w:color="auto"/>
              <w:right w:val="single" w:sz="4" w:space="0" w:color="auto"/>
            </w:tcBorders>
            <w:hideMark/>
          </w:tcPr>
          <w:p w:rsidR="00302BAF" w:rsidRPr="00C670A6" w:rsidRDefault="00302BAF" w:rsidP="00234F17">
            <w:pPr>
              <w:ind w:left="-57" w:right="-57"/>
              <w:jc w:val="center"/>
              <w:rPr>
                <w:sz w:val="20"/>
                <w:szCs w:val="20"/>
              </w:rPr>
            </w:pPr>
            <w:r w:rsidRPr="00C670A6">
              <w:rPr>
                <w:sz w:val="20"/>
                <w:szCs w:val="20"/>
              </w:rPr>
              <w:t>Наименование товара</w:t>
            </w:r>
          </w:p>
        </w:tc>
        <w:tc>
          <w:tcPr>
            <w:tcW w:w="1487" w:type="dxa"/>
            <w:tcBorders>
              <w:top w:val="single" w:sz="4" w:space="0" w:color="auto"/>
              <w:left w:val="single" w:sz="4" w:space="0" w:color="auto"/>
              <w:bottom w:val="single" w:sz="4" w:space="0" w:color="auto"/>
              <w:right w:val="single" w:sz="4" w:space="0" w:color="auto"/>
            </w:tcBorders>
            <w:hideMark/>
          </w:tcPr>
          <w:p w:rsidR="00302BAF" w:rsidRPr="00C670A6" w:rsidRDefault="00302BAF" w:rsidP="00234F17">
            <w:pPr>
              <w:ind w:left="-57" w:right="-57"/>
              <w:jc w:val="center"/>
              <w:rPr>
                <w:sz w:val="20"/>
                <w:szCs w:val="20"/>
              </w:rPr>
            </w:pPr>
            <w:r w:rsidRPr="00C670A6">
              <w:rPr>
                <w:sz w:val="20"/>
                <w:szCs w:val="20"/>
              </w:rPr>
              <w:t>Технические характеристики</w:t>
            </w:r>
          </w:p>
        </w:tc>
        <w:tc>
          <w:tcPr>
            <w:tcW w:w="1210" w:type="dxa"/>
            <w:tcBorders>
              <w:top w:val="single" w:sz="4" w:space="0" w:color="auto"/>
              <w:left w:val="single" w:sz="4" w:space="0" w:color="auto"/>
              <w:bottom w:val="single" w:sz="4" w:space="0" w:color="auto"/>
              <w:right w:val="single" w:sz="4" w:space="0" w:color="auto"/>
            </w:tcBorders>
            <w:hideMark/>
          </w:tcPr>
          <w:p w:rsidR="00302BAF" w:rsidRPr="00C670A6" w:rsidRDefault="00302BAF" w:rsidP="00234F17">
            <w:pPr>
              <w:ind w:left="-57" w:right="-57"/>
              <w:jc w:val="center"/>
              <w:rPr>
                <w:rFonts w:eastAsiaTheme="minorHAnsi"/>
                <w:sz w:val="20"/>
                <w:szCs w:val="20"/>
                <w:lang w:eastAsia="en-US"/>
              </w:rPr>
            </w:pPr>
            <w:r w:rsidRPr="00C670A6">
              <w:rPr>
                <w:rFonts w:eastAsiaTheme="minorHAnsi"/>
                <w:sz w:val="20"/>
                <w:szCs w:val="20"/>
                <w:lang w:eastAsia="en-US"/>
              </w:rPr>
              <w:t>Производитель товара</w:t>
            </w:r>
            <w:r w:rsidRPr="00C670A6">
              <w:rPr>
                <w:rFonts w:eastAsiaTheme="minorHAnsi"/>
                <w:sz w:val="20"/>
                <w:szCs w:val="20"/>
                <w:lang w:val="en-US" w:eastAsia="en-US"/>
              </w:rPr>
              <w:t>/</w:t>
            </w:r>
            <w:r w:rsidRPr="00C670A6">
              <w:rPr>
                <w:rFonts w:eastAsiaTheme="minorHAnsi"/>
                <w:sz w:val="20"/>
                <w:szCs w:val="20"/>
                <w:lang w:eastAsia="en-US"/>
              </w:rPr>
              <w:t xml:space="preserve"> Страна происхождения товара</w:t>
            </w:r>
          </w:p>
        </w:tc>
        <w:tc>
          <w:tcPr>
            <w:tcW w:w="1259" w:type="dxa"/>
            <w:tcBorders>
              <w:top w:val="single" w:sz="4" w:space="0" w:color="auto"/>
              <w:left w:val="single" w:sz="4" w:space="0" w:color="auto"/>
              <w:bottom w:val="single" w:sz="4" w:space="0" w:color="auto"/>
              <w:right w:val="single" w:sz="4" w:space="0" w:color="auto"/>
            </w:tcBorders>
          </w:tcPr>
          <w:p w:rsidR="00302BAF" w:rsidRPr="00C670A6" w:rsidRDefault="00302BAF" w:rsidP="00234F17">
            <w:pPr>
              <w:ind w:left="-57" w:right="-57"/>
              <w:jc w:val="center"/>
              <w:rPr>
                <w:rFonts w:eastAsiaTheme="minorHAnsi"/>
                <w:sz w:val="20"/>
                <w:szCs w:val="20"/>
                <w:lang w:eastAsia="en-US"/>
              </w:rPr>
            </w:pPr>
            <w:r w:rsidRPr="00C670A6">
              <w:rPr>
                <w:rFonts w:eastAsiaTheme="minorHAnsi"/>
                <w:sz w:val="20"/>
                <w:szCs w:val="20"/>
                <w:lang w:eastAsia="en-US"/>
              </w:rPr>
              <w:t>Номер сертификата «Газсерт»/ «Интер-газсерт»</w:t>
            </w:r>
          </w:p>
          <w:p w:rsidR="00302BAF" w:rsidRPr="00C670A6" w:rsidRDefault="00302BAF" w:rsidP="00234F17">
            <w:pPr>
              <w:ind w:left="-57" w:right="-57"/>
              <w:jc w:val="center"/>
              <w:rPr>
                <w:rFonts w:eastAsiaTheme="minorHAnsi"/>
                <w:sz w:val="20"/>
                <w:szCs w:val="20"/>
                <w:lang w:eastAsia="en-US"/>
              </w:rPr>
            </w:pPr>
            <w:r w:rsidRPr="00C670A6">
              <w:rPr>
                <w:rFonts w:eastAsiaTheme="minorHAnsi"/>
                <w:sz w:val="20"/>
                <w:szCs w:val="20"/>
                <w:lang w:eastAsia="en-US"/>
              </w:rPr>
              <w:t>(при наличии)</w:t>
            </w:r>
            <w:r w:rsidRPr="00C670A6">
              <w:rPr>
                <w:rFonts w:eastAsiaTheme="minorHAnsi"/>
                <w:sz w:val="20"/>
                <w:szCs w:val="20"/>
                <w:vertAlign w:val="superscript"/>
                <w:lang w:eastAsia="en-US"/>
              </w:rPr>
              <w:footnoteReference w:id="1"/>
            </w:r>
          </w:p>
        </w:tc>
        <w:tc>
          <w:tcPr>
            <w:tcW w:w="1041" w:type="dxa"/>
            <w:tcBorders>
              <w:top w:val="single" w:sz="4" w:space="0" w:color="auto"/>
              <w:left w:val="single" w:sz="4" w:space="0" w:color="auto"/>
              <w:bottom w:val="single" w:sz="4" w:space="0" w:color="auto"/>
              <w:right w:val="single" w:sz="4" w:space="0" w:color="auto"/>
            </w:tcBorders>
            <w:hideMark/>
          </w:tcPr>
          <w:p w:rsidR="00302BAF" w:rsidRPr="00C670A6" w:rsidRDefault="00302BAF" w:rsidP="00234F17">
            <w:pPr>
              <w:tabs>
                <w:tab w:val="left" w:pos="10260"/>
              </w:tabs>
              <w:autoSpaceDE w:val="0"/>
              <w:autoSpaceDN w:val="0"/>
              <w:adjustRightInd w:val="0"/>
              <w:ind w:left="-57" w:right="-57"/>
              <w:jc w:val="center"/>
              <w:outlineLvl w:val="0"/>
              <w:rPr>
                <w:rFonts w:eastAsiaTheme="minorHAnsi"/>
                <w:sz w:val="20"/>
                <w:szCs w:val="20"/>
                <w:lang w:eastAsia="en-US"/>
              </w:rPr>
            </w:pPr>
            <w:r w:rsidRPr="00C670A6">
              <w:rPr>
                <w:rFonts w:eastAsiaTheme="minorHAnsi"/>
                <w:sz w:val="20"/>
                <w:szCs w:val="20"/>
                <w:lang w:eastAsia="en-US"/>
              </w:rPr>
              <w:t>Единица измерения</w:t>
            </w:r>
          </w:p>
        </w:tc>
        <w:tc>
          <w:tcPr>
            <w:tcW w:w="1144" w:type="dxa"/>
            <w:tcBorders>
              <w:top w:val="single" w:sz="4" w:space="0" w:color="auto"/>
              <w:left w:val="single" w:sz="4" w:space="0" w:color="auto"/>
              <w:bottom w:val="single" w:sz="4" w:space="0" w:color="auto"/>
              <w:right w:val="single" w:sz="4" w:space="0" w:color="auto"/>
            </w:tcBorders>
            <w:hideMark/>
          </w:tcPr>
          <w:p w:rsidR="00302BAF" w:rsidRPr="00C670A6" w:rsidRDefault="00302BAF" w:rsidP="00234F17">
            <w:pPr>
              <w:tabs>
                <w:tab w:val="left" w:pos="10260"/>
              </w:tabs>
              <w:autoSpaceDE w:val="0"/>
              <w:autoSpaceDN w:val="0"/>
              <w:adjustRightInd w:val="0"/>
              <w:ind w:left="-57" w:right="-57"/>
              <w:jc w:val="center"/>
              <w:outlineLvl w:val="0"/>
              <w:rPr>
                <w:rFonts w:eastAsiaTheme="minorHAnsi"/>
                <w:sz w:val="20"/>
                <w:szCs w:val="20"/>
                <w:lang w:eastAsia="en-US"/>
              </w:rPr>
            </w:pPr>
            <w:r w:rsidRPr="00C670A6">
              <w:rPr>
                <w:rFonts w:eastAsiaTheme="minorHAnsi"/>
                <w:sz w:val="20"/>
                <w:szCs w:val="20"/>
                <w:lang w:eastAsia="en-US"/>
              </w:rPr>
              <w:t>Количество товара</w:t>
            </w:r>
          </w:p>
        </w:tc>
        <w:tc>
          <w:tcPr>
            <w:tcW w:w="1349" w:type="dxa"/>
            <w:tcBorders>
              <w:top w:val="single" w:sz="4" w:space="0" w:color="auto"/>
              <w:left w:val="single" w:sz="4" w:space="0" w:color="auto"/>
              <w:bottom w:val="single" w:sz="4" w:space="0" w:color="auto"/>
              <w:right w:val="single" w:sz="4" w:space="0" w:color="auto"/>
            </w:tcBorders>
          </w:tcPr>
          <w:p w:rsidR="00302BAF" w:rsidRPr="00C670A6" w:rsidRDefault="00302BAF" w:rsidP="00234F17">
            <w:pPr>
              <w:tabs>
                <w:tab w:val="left" w:pos="10260"/>
              </w:tabs>
              <w:autoSpaceDE w:val="0"/>
              <w:autoSpaceDN w:val="0"/>
              <w:adjustRightInd w:val="0"/>
              <w:ind w:left="-57" w:right="-57"/>
              <w:jc w:val="center"/>
              <w:outlineLvl w:val="0"/>
              <w:rPr>
                <w:rFonts w:eastAsiaTheme="minorHAnsi"/>
                <w:sz w:val="20"/>
                <w:szCs w:val="20"/>
                <w:lang w:eastAsia="en-US"/>
              </w:rPr>
            </w:pPr>
            <w:r w:rsidRPr="00C670A6">
              <w:rPr>
                <w:rFonts w:eastAsiaTheme="minorHAnsi"/>
                <w:sz w:val="20"/>
                <w:szCs w:val="20"/>
                <w:lang w:eastAsia="en-US"/>
              </w:rPr>
              <w:t>Цена за ед. товара, руб.</w:t>
            </w:r>
          </w:p>
          <w:p w:rsidR="00302BAF" w:rsidRPr="00C670A6" w:rsidRDefault="00302BAF" w:rsidP="00234F17">
            <w:pPr>
              <w:tabs>
                <w:tab w:val="left" w:pos="10260"/>
              </w:tabs>
              <w:autoSpaceDE w:val="0"/>
              <w:autoSpaceDN w:val="0"/>
              <w:adjustRightInd w:val="0"/>
              <w:ind w:left="-57" w:right="-57"/>
              <w:jc w:val="center"/>
              <w:outlineLvl w:val="0"/>
              <w:rPr>
                <w:rFonts w:eastAsiaTheme="minorHAnsi"/>
                <w:sz w:val="20"/>
                <w:szCs w:val="20"/>
                <w:lang w:eastAsia="en-US"/>
              </w:rPr>
            </w:pPr>
            <w:r w:rsidRPr="00C670A6">
              <w:rPr>
                <w:rFonts w:eastAsiaTheme="minorHAnsi"/>
                <w:sz w:val="20"/>
                <w:szCs w:val="20"/>
                <w:lang w:eastAsia="en-US"/>
              </w:rPr>
              <w:t>(с НДС или НДС не облагается)</w:t>
            </w:r>
          </w:p>
        </w:tc>
        <w:tc>
          <w:tcPr>
            <w:tcW w:w="1372" w:type="dxa"/>
            <w:tcBorders>
              <w:top w:val="single" w:sz="4" w:space="0" w:color="auto"/>
              <w:left w:val="single" w:sz="4" w:space="0" w:color="auto"/>
              <w:bottom w:val="single" w:sz="4" w:space="0" w:color="auto"/>
              <w:right w:val="single" w:sz="4" w:space="0" w:color="auto"/>
            </w:tcBorders>
          </w:tcPr>
          <w:p w:rsidR="00302BAF" w:rsidRPr="00C670A6" w:rsidRDefault="00302BAF" w:rsidP="00234F17">
            <w:pPr>
              <w:tabs>
                <w:tab w:val="left" w:pos="10260"/>
              </w:tabs>
              <w:autoSpaceDE w:val="0"/>
              <w:autoSpaceDN w:val="0"/>
              <w:adjustRightInd w:val="0"/>
              <w:ind w:left="-57" w:right="-57"/>
              <w:jc w:val="center"/>
              <w:outlineLvl w:val="0"/>
              <w:rPr>
                <w:rFonts w:eastAsiaTheme="minorHAnsi"/>
                <w:sz w:val="20"/>
                <w:szCs w:val="20"/>
                <w:lang w:eastAsia="en-US"/>
              </w:rPr>
            </w:pPr>
            <w:r w:rsidRPr="00C670A6">
              <w:rPr>
                <w:rFonts w:eastAsiaTheme="minorHAnsi"/>
                <w:sz w:val="20"/>
                <w:szCs w:val="20"/>
                <w:lang w:eastAsia="en-US"/>
              </w:rPr>
              <w:t>Стоимость товара, руб.</w:t>
            </w:r>
          </w:p>
          <w:p w:rsidR="00302BAF" w:rsidRPr="00C670A6" w:rsidRDefault="00302BAF" w:rsidP="00234F17">
            <w:pPr>
              <w:tabs>
                <w:tab w:val="left" w:pos="10260"/>
              </w:tabs>
              <w:autoSpaceDE w:val="0"/>
              <w:autoSpaceDN w:val="0"/>
              <w:adjustRightInd w:val="0"/>
              <w:ind w:left="-57" w:right="-57"/>
              <w:jc w:val="center"/>
              <w:outlineLvl w:val="0"/>
              <w:rPr>
                <w:rFonts w:eastAsiaTheme="minorHAnsi"/>
                <w:sz w:val="20"/>
                <w:szCs w:val="20"/>
                <w:lang w:eastAsia="en-US"/>
              </w:rPr>
            </w:pPr>
            <w:r w:rsidRPr="00C670A6">
              <w:rPr>
                <w:rFonts w:eastAsiaTheme="minorHAnsi"/>
                <w:sz w:val="20"/>
                <w:szCs w:val="20"/>
                <w:lang w:eastAsia="en-US"/>
              </w:rPr>
              <w:t>(с НДС или НДС не облагается)</w:t>
            </w:r>
          </w:p>
        </w:tc>
      </w:tr>
      <w:tr w:rsidR="00302BAF" w:rsidRPr="00C670A6" w:rsidTr="00234F17">
        <w:trPr>
          <w:trHeight w:val="225"/>
        </w:trPr>
        <w:tc>
          <w:tcPr>
            <w:tcW w:w="418" w:type="dxa"/>
            <w:tcBorders>
              <w:top w:val="single" w:sz="4" w:space="0" w:color="auto"/>
              <w:left w:val="single" w:sz="4" w:space="0" w:color="auto"/>
              <w:bottom w:val="single" w:sz="4" w:space="0" w:color="auto"/>
              <w:right w:val="single" w:sz="4" w:space="0" w:color="auto"/>
            </w:tcBorders>
          </w:tcPr>
          <w:p w:rsidR="00302BAF" w:rsidRPr="00C670A6" w:rsidRDefault="00302BAF" w:rsidP="00234F17">
            <w:pPr>
              <w:ind w:left="-57" w:right="-57"/>
              <w:jc w:val="center"/>
              <w:rPr>
                <w:sz w:val="20"/>
                <w:szCs w:val="20"/>
              </w:rPr>
            </w:pPr>
          </w:p>
        </w:tc>
        <w:tc>
          <w:tcPr>
            <w:tcW w:w="1391" w:type="dxa"/>
            <w:tcBorders>
              <w:top w:val="single" w:sz="4" w:space="0" w:color="auto"/>
              <w:left w:val="single" w:sz="4" w:space="0" w:color="auto"/>
              <w:bottom w:val="single" w:sz="4" w:space="0" w:color="auto"/>
              <w:right w:val="single" w:sz="4" w:space="0" w:color="auto"/>
            </w:tcBorders>
          </w:tcPr>
          <w:p w:rsidR="00302BAF" w:rsidRPr="00C670A6" w:rsidRDefault="00302BAF" w:rsidP="00234F17">
            <w:pPr>
              <w:ind w:left="-57" w:right="-57"/>
              <w:jc w:val="both"/>
              <w:rPr>
                <w:sz w:val="20"/>
                <w:szCs w:val="20"/>
              </w:rPr>
            </w:pPr>
          </w:p>
        </w:tc>
        <w:tc>
          <w:tcPr>
            <w:tcW w:w="1487" w:type="dxa"/>
            <w:tcBorders>
              <w:top w:val="single" w:sz="4" w:space="0" w:color="auto"/>
              <w:left w:val="single" w:sz="4" w:space="0" w:color="auto"/>
              <w:bottom w:val="single" w:sz="4" w:space="0" w:color="auto"/>
              <w:right w:val="single" w:sz="4" w:space="0" w:color="auto"/>
            </w:tcBorders>
          </w:tcPr>
          <w:p w:rsidR="00302BAF" w:rsidRPr="00C670A6" w:rsidRDefault="00302BAF" w:rsidP="00234F17">
            <w:pPr>
              <w:ind w:left="-57" w:right="-57"/>
              <w:jc w:val="both"/>
              <w:rPr>
                <w:sz w:val="20"/>
                <w:szCs w:val="20"/>
              </w:rPr>
            </w:pPr>
          </w:p>
        </w:tc>
        <w:tc>
          <w:tcPr>
            <w:tcW w:w="1210" w:type="dxa"/>
            <w:tcBorders>
              <w:top w:val="single" w:sz="4" w:space="0" w:color="auto"/>
              <w:left w:val="single" w:sz="4" w:space="0" w:color="auto"/>
              <w:bottom w:val="single" w:sz="4" w:space="0" w:color="auto"/>
              <w:right w:val="single" w:sz="4" w:space="0" w:color="auto"/>
            </w:tcBorders>
          </w:tcPr>
          <w:p w:rsidR="00302BAF" w:rsidRPr="00C670A6" w:rsidRDefault="00302BAF" w:rsidP="00234F17">
            <w:pPr>
              <w:ind w:left="-57" w:right="-57"/>
              <w:jc w:val="both"/>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302BAF" w:rsidRPr="00C670A6" w:rsidRDefault="00302BAF" w:rsidP="00234F17">
            <w:pPr>
              <w:ind w:left="-57" w:right="-57"/>
              <w:jc w:val="both"/>
              <w:rPr>
                <w:sz w:val="20"/>
                <w:szCs w:val="20"/>
              </w:rPr>
            </w:pPr>
          </w:p>
        </w:tc>
        <w:tc>
          <w:tcPr>
            <w:tcW w:w="1041" w:type="dxa"/>
            <w:tcBorders>
              <w:top w:val="single" w:sz="4" w:space="0" w:color="auto"/>
              <w:left w:val="single" w:sz="4" w:space="0" w:color="auto"/>
              <w:bottom w:val="single" w:sz="4" w:space="0" w:color="auto"/>
              <w:right w:val="single" w:sz="4" w:space="0" w:color="auto"/>
            </w:tcBorders>
          </w:tcPr>
          <w:p w:rsidR="00302BAF" w:rsidRPr="00C670A6" w:rsidRDefault="00302BAF" w:rsidP="00234F17">
            <w:pPr>
              <w:ind w:left="-57" w:right="-57"/>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302BAF" w:rsidRPr="00C670A6" w:rsidRDefault="00302BAF" w:rsidP="00234F17">
            <w:pPr>
              <w:ind w:left="-57" w:right="-57"/>
              <w:jc w:val="both"/>
              <w:rPr>
                <w:sz w:val="20"/>
                <w:szCs w:val="20"/>
              </w:rPr>
            </w:pPr>
          </w:p>
        </w:tc>
        <w:tc>
          <w:tcPr>
            <w:tcW w:w="1349" w:type="dxa"/>
            <w:tcBorders>
              <w:top w:val="single" w:sz="4" w:space="0" w:color="auto"/>
              <w:left w:val="single" w:sz="4" w:space="0" w:color="auto"/>
              <w:bottom w:val="single" w:sz="4" w:space="0" w:color="auto"/>
              <w:right w:val="single" w:sz="4" w:space="0" w:color="auto"/>
            </w:tcBorders>
          </w:tcPr>
          <w:p w:rsidR="00302BAF" w:rsidRPr="00C670A6" w:rsidRDefault="00302BAF" w:rsidP="00234F17">
            <w:pPr>
              <w:ind w:left="-57" w:right="-57"/>
              <w:jc w:val="both"/>
              <w:rPr>
                <w:sz w:val="20"/>
                <w:szCs w:val="20"/>
              </w:rPr>
            </w:pPr>
          </w:p>
        </w:tc>
        <w:tc>
          <w:tcPr>
            <w:tcW w:w="1372" w:type="dxa"/>
            <w:tcBorders>
              <w:top w:val="single" w:sz="4" w:space="0" w:color="auto"/>
              <w:left w:val="single" w:sz="4" w:space="0" w:color="auto"/>
              <w:bottom w:val="single" w:sz="4" w:space="0" w:color="auto"/>
              <w:right w:val="single" w:sz="4" w:space="0" w:color="auto"/>
            </w:tcBorders>
          </w:tcPr>
          <w:p w:rsidR="00302BAF" w:rsidRPr="00C670A6" w:rsidRDefault="00302BAF" w:rsidP="00234F17">
            <w:pPr>
              <w:ind w:left="-57" w:right="-57"/>
              <w:jc w:val="both"/>
              <w:rPr>
                <w:sz w:val="20"/>
                <w:szCs w:val="20"/>
              </w:rPr>
            </w:pPr>
          </w:p>
        </w:tc>
      </w:tr>
      <w:tr w:rsidR="00302BAF" w:rsidRPr="00C670A6" w:rsidTr="00234F17">
        <w:trPr>
          <w:trHeight w:val="238"/>
        </w:trPr>
        <w:tc>
          <w:tcPr>
            <w:tcW w:w="418" w:type="dxa"/>
            <w:tcBorders>
              <w:top w:val="single" w:sz="4" w:space="0" w:color="auto"/>
              <w:left w:val="single" w:sz="4" w:space="0" w:color="auto"/>
              <w:bottom w:val="single" w:sz="4" w:space="0" w:color="auto"/>
              <w:right w:val="single" w:sz="4" w:space="0" w:color="auto"/>
            </w:tcBorders>
          </w:tcPr>
          <w:p w:rsidR="00302BAF" w:rsidRPr="00C670A6" w:rsidRDefault="00302BAF" w:rsidP="00234F17">
            <w:pPr>
              <w:ind w:left="-57" w:right="-57"/>
              <w:jc w:val="center"/>
              <w:rPr>
                <w:sz w:val="20"/>
                <w:szCs w:val="20"/>
              </w:rPr>
            </w:pPr>
          </w:p>
        </w:tc>
        <w:tc>
          <w:tcPr>
            <w:tcW w:w="1391" w:type="dxa"/>
            <w:tcBorders>
              <w:top w:val="single" w:sz="4" w:space="0" w:color="auto"/>
              <w:left w:val="single" w:sz="4" w:space="0" w:color="auto"/>
              <w:bottom w:val="single" w:sz="4" w:space="0" w:color="auto"/>
              <w:right w:val="single" w:sz="4" w:space="0" w:color="auto"/>
            </w:tcBorders>
          </w:tcPr>
          <w:p w:rsidR="00302BAF" w:rsidRPr="00C670A6" w:rsidRDefault="00302BAF" w:rsidP="00234F17">
            <w:pPr>
              <w:ind w:left="-57" w:right="-57"/>
              <w:jc w:val="both"/>
              <w:rPr>
                <w:sz w:val="20"/>
                <w:szCs w:val="20"/>
              </w:rPr>
            </w:pPr>
          </w:p>
        </w:tc>
        <w:tc>
          <w:tcPr>
            <w:tcW w:w="1487" w:type="dxa"/>
            <w:tcBorders>
              <w:top w:val="single" w:sz="4" w:space="0" w:color="auto"/>
              <w:left w:val="single" w:sz="4" w:space="0" w:color="auto"/>
              <w:bottom w:val="single" w:sz="4" w:space="0" w:color="auto"/>
              <w:right w:val="single" w:sz="4" w:space="0" w:color="auto"/>
            </w:tcBorders>
          </w:tcPr>
          <w:p w:rsidR="00302BAF" w:rsidRPr="00C670A6" w:rsidRDefault="00302BAF" w:rsidP="00234F17">
            <w:pPr>
              <w:ind w:left="-57" w:right="-57"/>
              <w:jc w:val="both"/>
              <w:rPr>
                <w:sz w:val="20"/>
                <w:szCs w:val="20"/>
              </w:rPr>
            </w:pPr>
          </w:p>
        </w:tc>
        <w:tc>
          <w:tcPr>
            <w:tcW w:w="1210" w:type="dxa"/>
            <w:tcBorders>
              <w:top w:val="single" w:sz="4" w:space="0" w:color="auto"/>
              <w:left w:val="single" w:sz="4" w:space="0" w:color="auto"/>
              <w:bottom w:val="single" w:sz="4" w:space="0" w:color="auto"/>
              <w:right w:val="single" w:sz="4" w:space="0" w:color="auto"/>
            </w:tcBorders>
          </w:tcPr>
          <w:p w:rsidR="00302BAF" w:rsidRPr="00C670A6" w:rsidRDefault="00302BAF" w:rsidP="00234F17">
            <w:pPr>
              <w:ind w:left="-57" w:right="-57"/>
              <w:jc w:val="both"/>
              <w:rPr>
                <w:strike/>
                <w:sz w:val="20"/>
                <w:szCs w:val="20"/>
              </w:rPr>
            </w:pPr>
          </w:p>
        </w:tc>
        <w:tc>
          <w:tcPr>
            <w:tcW w:w="1259" w:type="dxa"/>
            <w:tcBorders>
              <w:top w:val="single" w:sz="4" w:space="0" w:color="auto"/>
              <w:left w:val="single" w:sz="4" w:space="0" w:color="auto"/>
              <w:bottom w:val="single" w:sz="4" w:space="0" w:color="auto"/>
              <w:right w:val="single" w:sz="4" w:space="0" w:color="auto"/>
            </w:tcBorders>
          </w:tcPr>
          <w:p w:rsidR="00302BAF" w:rsidRPr="00C670A6" w:rsidRDefault="00302BAF" w:rsidP="00234F17">
            <w:pPr>
              <w:ind w:left="-57" w:right="-57"/>
              <w:jc w:val="both"/>
              <w:rPr>
                <w:strike/>
                <w:sz w:val="20"/>
                <w:szCs w:val="20"/>
              </w:rPr>
            </w:pPr>
          </w:p>
        </w:tc>
        <w:tc>
          <w:tcPr>
            <w:tcW w:w="1041" w:type="dxa"/>
            <w:tcBorders>
              <w:top w:val="single" w:sz="4" w:space="0" w:color="auto"/>
              <w:left w:val="single" w:sz="4" w:space="0" w:color="auto"/>
              <w:bottom w:val="single" w:sz="4" w:space="0" w:color="auto"/>
              <w:right w:val="single" w:sz="4" w:space="0" w:color="auto"/>
            </w:tcBorders>
          </w:tcPr>
          <w:p w:rsidR="00302BAF" w:rsidRPr="00C670A6" w:rsidRDefault="00302BAF" w:rsidP="00234F17">
            <w:pPr>
              <w:ind w:left="-57" w:right="-57"/>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302BAF" w:rsidRPr="00C670A6" w:rsidRDefault="00302BAF" w:rsidP="00234F17">
            <w:pPr>
              <w:ind w:left="-57" w:right="-57"/>
              <w:jc w:val="both"/>
              <w:rPr>
                <w:sz w:val="20"/>
                <w:szCs w:val="20"/>
              </w:rPr>
            </w:pPr>
          </w:p>
        </w:tc>
        <w:tc>
          <w:tcPr>
            <w:tcW w:w="1349" w:type="dxa"/>
            <w:tcBorders>
              <w:top w:val="single" w:sz="4" w:space="0" w:color="auto"/>
              <w:left w:val="single" w:sz="4" w:space="0" w:color="auto"/>
              <w:bottom w:val="single" w:sz="4" w:space="0" w:color="auto"/>
              <w:right w:val="single" w:sz="4" w:space="0" w:color="auto"/>
            </w:tcBorders>
          </w:tcPr>
          <w:p w:rsidR="00302BAF" w:rsidRPr="00C670A6" w:rsidRDefault="00302BAF" w:rsidP="00234F17">
            <w:pPr>
              <w:ind w:left="-57" w:right="-57"/>
              <w:jc w:val="both"/>
              <w:rPr>
                <w:sz w:val="20"/>
                <w:szCs w:val="20"/>
              </w:rPr>
            </w:pPr>
          </w:p>
        </w:tc>
        <w:tc>
          <w:tcPr>
            <w:tcW w:w="1372" w:type="dxa"/>
            <w:tcBorders>
              <w:top w:val="single" w:sz="4" w:space="0" w:color="auto"/>
              <w:left w:val="single" w:sz="4" w:space="0" w:color="auto"/>
              <w:bottom w:val="single" w:sz="4" w:space="0" w:color="auto"/>
              <w:right w:val="single" w:sz="4" w:space="0" w:color="auto"/>
            </w:tcBorders>
          </w:tcPr>
          <w:p w:rsidR="00302BAF" w:rsidRPr="00C670A6" w:rsidRDefault="00302BAF" w:rsidP="00234F17">
            <w:pPr>
              <w:ind w:left="-57" w:right="-57"/>
              <w:jc w:val="both"/>
              <w:rPr>
                <w:sz w:val="20"/>
                <w:szCs w:val="20"/>
              </w:rPr>
            </w:pPr>
          </w:p>
        </w:tc>
      </w:tr>
    </w:tbl>
    <w:p w:rsidR="00302BAF" w:rsidRDefault="00302BAF" w:rsidP="00302BAF">
      <w:pPr>
        <w:pStyle w:val="aff2"/>
        <w:spacing w:after="0"/>
        <w:rPr>
          <w:sz w:val="21"/>
          <w:szCs w:val="21"/>
        </w:rPr>
      </w:pPr>
    </w:p>
    <w:p w:rsidR="00302BAF" w:rsidRDefault="00302BAF" w:rsidP="00302BAF">
      <w:pPr>
        <w:pStyle w:val="aff2"/>
        <w:spacing w:after="0"/>
        <w:rPr>
          <w:sz w:val="21"/>
          <w:szCs w:val="21"/>
        </w:rPr>
      </w:pPr>
      <w:r w:rsidRPr="00BC707E">
        <w:rPr>
          <w:sz w:val="21"/>
          <w:szCs w:val="21"/>
        </w:rPr>
        <w:t>Цена Договора составляет: __________ (</w:t>
      </w:r>
      <w:r w:rsidRPr="00BC707E">
        <w:rPr>
          <w:i/>
          <w:sz w:val="21"/>
          <w:szCs w:val="21"/>
        </w:rPr>
        <w:t>___________ прописью_________</w:t>
      </w:r>
      <w:r w:rsidRPr="00BC707E">
        <w:rPr>
          <w:sz w:val="21"/>
          <w:szCs w:val="21"/>
        </w:rPr>
        <w:t xml:space="preserve">) рублей ___ копеек. </w:t>
      </w:r>
    </w:p>
    <w:p w:rsidR="00302BAF" w:rsidRPr="00BC707E" w:rsidRDefault="00302BAF" w:rsidP="00302BAF">
      <w:pPr>
        <w:pStyle w:val="aff2"/>
        <w:spacing w:after="0"/>
        <w:rPr>
          <w:sz w:val="21"/>
          <w:szCs w:val="21"/>
        </w:rPr>
      </w:pPr>
      <w:r w:rsidRPr="00BC707E">
        <w:rPr>
          <w:sz w:val="21"/>
          <w:szCs w:val="21"/>
        </w:rPr>
        <w:t>*НДС __________ (</w:t>
      </w:r>
      <w:r w:rsidRPr="00BC707E">
        <w:rPr>
          <w:i/>
          <w:sz w:val="21"/>
          <w:szCs w:val="21"/>
        </w:rPr>
        <w:t>___________ прописью_________</w:t>
      </w:r>
      <w:r w:rsidRPr="00BC707E">
        <w:rPr>
          <w:sz w:val="21"/>
          <w:szCs w:val="21"/>
        </w:rPr>
        <w:t xml:space="preserve">) рублей___ копеек (в том числе).  </w:t>
      </w:r>
    </w:p>
    <w:p w:rsidR="00302BAF" w:rsidRPr="00B8010A" w:rsidRDefault="00302BAF" w:rsidP="00302BAF">
      <w:pPr>
        <w:jc w:val="both"/>
        <w:rPr>
          <w:i/>
          <w:sz w:val="18"/>
          <w:szCs w:val="18"/>
        </w:rPr>
      </w:pPr>
      <w:r w:rsidRPr="00B8010A">
        <w:rPr>
          <w:i/>
          <w:sz w:val="18"/>
          <w:szCs w:val="18"/>
        </w:rPr>
        <w:t>(указывается предлагаемая цена Договора, в рублях, рассчитывается в соответствии с порядком, установленным в  пп. 3.</w:t>
      </w:r>
      <w:r>
        <w:rPr>
          <w:i/>
          <w:sz w:val="18"/>
          <w:szCs w:val="18"/>
        </w:rPr>
        <w:t>2.8</w:t>
      </w:r>
      <w:r w:rsidRPr="00B8010A">
        <w:rPr>
          <w:i/>
          <w:sz w:val="18"/>
          <w:szCs w:val="18"/>
        </w:rPr>
        <w:t xml:space="preserve"> Раздела 2 Документации и Разделе 3 Документации).</w:t>
      </w:r>
    </w:p>
    <w:p w:rsidR="00302BAF" w:rsidRPr="00B8010A" w:rsidRDefault="00302BAF" w:rsidP="00302BAF">
      <w:pPr>
        <w:jc w:val="both"/>
        <w:rPr>
          <w:sz w:val="18"/>
          <w:szCs w:val="18"/>
        </w:rPr>
      </w:pPr>
      <w:r w:rsidRPr="00B8010A">
        <w:rPr>
          <w:i/>
          <w:sz w:val="18"/>
          <w:szCs w:val="18"/>
        </w:rPr>
        <w:t xml:space="preserve">*Примечание - если Участник </w:t>
      </w:r>
      <w:r>
        <w:rPr>
          <w:i/>
          <w:sz w:val="18"/>
          <w:szCs w:val="18"/>
        </w:rPr>
        <w:t>маркетинговых исследований</w:t>
      </w:r>
      <w:r w:rsidRPr="00B8010A">
        <w:rPr>
          <w:i/>
          <w:sz w:val="18"/>
          <w:szCs w:val="18"/>
        </w:rPr>
        <w:t xml:space="preserve"> является плательщиком НДС, цена Договора указывается с учетом НДС, «в том числе НДС ____%» (указывается ставка НДС в процентах), в противном случае указывается – «НДС не облагается, в связи________» (указывается основание для освобождения от уплаты НДС со ссылкой на статью Налогового кодекса РФ).</w:t>
      </w:r>
    </w:p>
    <w:p w:rsidR="00302BAF" w:rsidRDefault="00302BAF" w:rsidP="00302BAF">
      <w:pPr>
        <w:jc w:val="both"/>
        <w:rPr>
          <w:b/>
          <w:sz w:val="21"/>
          <w:szCs w:val="21"/>
          <w:highlight w:val="yellow"/>
        </w:rPr>
      </w:pPr>
    </w:p>
    <w:p w:rsidR="00302BAF" w:rsidRDefault="00302BAF" w:rsidP="00302BAF">
      <w:pPr>
        <w:jc w:val="both"/>
        <w:rPr>
          <w:b/>
          <w:sz w:val="21"/>
          <w:szCs w:val="21"/>
          <w:highlight w:val="yellow"/>
        </w:rPr>
      </w:pPr>
    </w:p>
    <w:p w:rsidR="00302BAF" w:rsidRPr="00AD66BE" w:rsidRDefault="00302BAF" w:rsidP="00302BAF">
      <w:pPr>
        <w:pStyle w:val="aff2"/>
        <w:spacing w:after="0"/>
        <w:rPr>
          <w:b/>
          <w:sz w:val="21"/>
          <w:szCs w:val="21"/>
        </w:rPr>
      </w:pPr>
      <w:r w:rsidRPr="00AD66BE">
        <w:rPr>
          <w:b/>
          <w:sz w:val="21"/>
          <w:szCs w:val="21"/>
        </w:rPr>
        <w:t xml:space="preserve">II. Качество, технические характеристики товаров, безопасность, функциональные характеристики (потребительские свойства) товаров, размер товаров, отгрузка товаров соответствуют требованиям определенным Документацией о </w:t>
      </w:r>
      <w:r>
        <w:rPr>
          <w:b/>
          <w:sz w:val="21"/>
          <w:szCs w:val="21"/>
        </w:rPr>
        <w:t>маркетинговых исследованиях</w:t>
      </w:r>
      <w:r w:rsidRPr="00AD66BE">
        <w:rPr>
          <w:b/>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302BAF" w:rsidTr="00234F17">
        <w:tc>
          <w:tcPr>
            <w:tcW w:w="10516" w:type="dxa"/>
          </w:tcPr>
          <w:p w:rsidR="00302BAF" w:rsidRDefault="00302BAF" w:rsidP="00234F17">
            <w:pPr>
              <w:pStyle w:val="ac"/>
              <w:ind w:firstLine="0"/>
              <w:rPr>
                <w:sz w:val="21"/>
                <w:szCs w:val="21"/>
              </w:rPr>
            </w:pPr>
          </w:p>
          <w:p w:rsidR="00302BAF" w:rsidRDefault="00302BAF" w:rsidP="00234F17">
            <w:pPr>
              <w:pStyle w:val="ac"/>
              <w:numPr>
                <w:ilvl w:val="0"/>
                <w:numId w:val="13"/>
              </w:numPr>
              <w:tabs>
                <w:tab w:val="left" w:pos="851"/>
              </w:tabs>
              <w:rPr>
                <w:sz w:val="21"/>
                <w:szCs w:val="21"/>
              </w:rPr>
            </w:pPr>
            <w:r>
              <w:rPr>
                <w:sz w:val="21"/>
                <w:szCs w:val="21"/>
              </w:rPr>
              <w:t>Участник маркетинговых исследований</w:t>
            </w:r>
            <w:r w:rsidRPr="001A6641">
              <w:rPr>
                <w:sz w:val="21"/>
                <w:szCs w:val="21"/>
              </w:rPr>
              <w:t xml:space="preserve"> </w:t>
            </w:r>
            <w:r>
              <w:rPr>
                <w:sz w:val="21"/>
                <w:szCs w:val="21"/>
              </w:rPr>
              <w:t xml:space="preserve">- </w:t>
            </w:r>
          </w:p>
        </w:tc>
      </w:tr>
    </w:tbl>
    <w:p w:rsidR="00302BAF" w:rsidRDefault="00302BAF" w:rsidP="00302BAF">
      <w:pPr>
        <w:jc w:val="center"/>
        <w:rPr>
          <w:sz w:val="21"/>
          <w:szCs w:val="21"/>
        </w:rPr>
      </w:pPr>
      <w:r w:rsidRPr="00483FF1">
        <w:rPr>
          <w:i/>
          <w:sz w:val="20"/>
        </w:rPr>
        <w:t xml:space="preserve">(указать наименование Участника  </w:t>
      </w:r>
      <w:r>
        <w:rPr>
          <w:i/>
          <w:sz w:val="20"/>
        </w:rPr>
        <w:t>маркетинговых исследований</w:t>
      </w:r>
      <w:r w:rsidRPr="00483FF1">
        <w:rPr>
          <w:i/>
          <w:sz w:val="20"/>
        </w:rPr>
        <w:t>)</w:t>
      </w:r>
    </w:p>
    <w:p w:rsidR="00302BAF" w:rsidRPr="00464F49" w:rsidRDefault="00302BAF" w:rsidP="00302BAF">
      <w:pPr>
        <w:jc w:val="both"/>
        <w:rPr>
          <w:sz w:val="21"/>
          <w:szCs w:val="21"/>
        </w:rPr>
      </w:pPr>
      <w:r>
        <w:rPr>
          <w:sz w:val="21"/>
          <w:szCs w:val="21"/>
        </w:rPr>
        <w:t xml:space="preserve">согласен </w:t>
      </w:r>
      <w:r w:rsidRPr="00FC5C43">
        <w:rPr>
          <w:sz w:val="21"/>
          <w:szCs w:val="21"/>
        </w:rPr>
        <w:t>/</w:t>
      </w:r>
      <w:r>
        <w:rPr>
          <w:sz w:val="21"/>
          <w:szCs w:val="21"/>
        </w:rPr>
        <w:t xml:space="preserve"> не согласен * </w:t>
      </w:r>
      <w:r>
        <w:rPr>
          <w:i/>
          <w:sz w:val="18"/>
          <w:szCs w:val="18"/>
        </w:rPr>
        <w:t>(выбирать</w:t>
      </w:r>
      <w:r w:rsidRPr="002D4137">
        <w:rPr>
          <w:i/>
          <w:sz w:val="18"/>
          <w:szCs w:val="18"/>
        </w:rPr>
        <w:t xml:space="preserve"> один из предложенных вариантов)</w:t>
      </w:r>
      <w:r>
        <w:rPr>
          <w:i/>
          <w:sz w:val="18"/>
          <w:szCs w:val="18"/>
        </w:rPr>
        <w:t xml:space="preserve"> </w:t>
      </w:r>
      <w:r>
        <w:rPr>
          <w:sz w:val="21"/>
          <w:szCs w:val="21"/>
        </w:rPr>
        <w:t>с условиями проведения маркетинговых исследований и условиями Договора</w:t>
      </w:r>
      <w:r w:rsidRPr="00464F49">
        <w:rPr>
          <w:sz w:val="21"/>
          <w:szCs w:val="21"/>
        </w:rPr>
        <w:t>,</w:t>
      </w:r>
      <w:r>
        <w:rPr>
          <w:sz w:val="21"/>
          <w:szCs w:val="21"/>
        </w:rPr>
        <w:t xml:space="preserve"> содержащимися в Документации о маркетинговых исследованиях, с реестровым номером закупки указанным в п.1 настоящей Заявки.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302BAF" w:rsidTr="00234F17">
        <w:tc>
          <w:tcPr>
            <w:tcW w:w="10732" w:type="dxa"/>
          </w:tcPr>
          <w:p w:rsidR="00302BAF" w:rsidRDefault="00302BAF" w:rsidP="00234F17">
            <w:pPr>
              <w:pStyle w:val="ac"/>
              <w:numPr>
                <w:ilvl w:val="0"/>
                <w:numId w:val="13"/>
              </w:numPr>
              <w:tabs>
                <w:tab w:val="left" w:pos="851"/>
              </w:tabs>
              <w:rPr>
                <w:sz w:val="21"/>
                <w:szCs w:val="21"/>
              </w:rPr>
            </w:pPr>
            <w:r>
              <w:rPr>
                <w:sz w:val="21"/>
                <w:szCs w:val="21"/>
              </w:rPr>
              <w:t>Участник маркетинговых исследований</w:t>
            </w:r>
            <w:r w:rsidRPr="001A6641">
              <w:rPr>
                <w:sz w:val="21"/>
                <w:szCs w:val="21"/>
              </w:rPr>
              <w:t xml:space="preserve"> </w:t>
            </w:r>
            <w:r>
              <w:rPr>
                <w:sz w:val="21"/>
                <w:szCs w:val="21"/>
              </w:rPr>
              <w:t xml:space="preserve">- </w:t>
            </w:r>
          </w:p>
        </w:tc>
      </w:tr>
    </w:tbl>
    <w:p w:rsidR="00302BAF" w:rsidRDefault="00302BAF" w:rsidP="00302BAF">
      <w:pPr>
        <w:pStyle w:val="aff2"/>
        <w:spacing w:after="0"/>
        <w:jc w:val="center"/>
        <w:rPr>
          <w:sz w:val="21"/>
          <w:szCs w:val="21"/>
        </w:rPr>
      </w:pPr>
      <w:r w:rsidRPr="00483FF1">
        <w:rPr>
          <w:i/>
          <w:sz w:val="20"/>
        </w:rPr>
        <w:lastRenderedPageBreak/>
        <w:t xml:space="preserve">(указать наименование Участника  </w:t>
      </w:r>
      <w:r>
        <w:rPr>
          <w:i/>
          <w:sz w:val="20"/>
        </w:rPr>
        <w:t>маркетинговых исследований)</w:t>
      </w:r>
    </w:p>
    <w:p w:rsidR="00302BAF" w:rsidRPr="005111EB" w:rsidRDefault="00302BAF" w:rsidP="00302BAF">
      <w:pPr>
        <w:pStyle w:val="aff2"/>
        <w:spacing w:after="0"/>
        <w:rPr>
          <w:sz w:val="21"/>
          <w:szCs w:val="21"/>
        </w:rPr>
      </w:pPr>
      <w:r>
        <w:rPr>
          <w:sz w:val="21"/>
          <w:szCs w:val="21"/>
        </w:rPr>
        <w:t>ознакомлен</w:t>
      </w:r>
      <w:r w:rsidRPr="00BC707E">
        <w:rPr>
          <w:sz w:val="21"/>
          <w:szCs w:val="21"/>
        </w:rPr>
        <w:t xml:space="preserve"> с Документацией о </w:t>
      </w:r>
      <w:r>
        <w:rPr>
          <w:sz w:val="21"/>
          <w:szCs w:val="21"/>
        </w:rPr>
        <w:t>маркетинговых исследованиях</w:t>
      </w:r>
      <w:r w:rsidRPr="00AD66BE">
        <w:rPr>
          <w:sz w:val="21"/>
          <w:szCs w:val="21"/>
        </w:rPr>
        <w:t xml:space="preserve"> </w:t>
      </w:r>
      <w:r>
        <w:rPr>
          <w:sz w:val="21"/>
          <w:szCs w:val="21"/>
        </w:rPr>
        <w:t xml:space="preserve">и согласен </w:t>
      </w:r>
      <w:r w:rsidRPr="00BC707E">
        <w:rPr>
          <w:sz w:val="21"/>
          <w:szCs w:val="21"/>
        </w:rPr>
        <w:t xml:space="preserve">с тем, что в случае, если </w:t>
      </w:r>
      <w:r>
        <w:rPr>
          <w:sz w:val="21"/>
          <w:szCs w:val="21"/>
        </w:rPr>
        <w:t xml:space="preserve">им не </w:t>
      </w:r>
      <w:r w:rsidRPr="00BC707E">
        <w:rPr>
          <w:sz w:val="21"/>
          <w:szCs w:val="21"/>
        </w:rPr>
        <w:t xml:space="preserve">были учтены какие-либо расходы на </w:t>
      </w:r>
      <w:r w:rsidRPr="005111EB">
        <w:rPr>
          <w:sz w:val="21"/>
          <w:szCs w:val="21"/>
        </w:rPr>
        <w:t>поставку товаров, которые должны быть поставлены в соответствии с Документацией о маркетинговых исследованиях, данные товары будут в любом случае поставлены в полном соответствии с Документацией  в пределах предлагаемой в настоящей Заявке,  цены Договора.</w:t>
      </w:r>
    </w:p>
    <w:p w:rsidR="00302BAF" w:rsidRPr="005111EB" w:rsidRDefault="00302BAF" w:rsidP="00302BAF">
      <w:pPr>
        <w:ind w:firstLine="567"/>
        <w:jc w:val="both"/>
        <w:rPr>
          <w:sz w:val="21"/>
          <w:szCs w:val="21"/>
        </w:rPr>
      </w:pPr>
      <w:r w:rsidRPr="005111EB">
        <w:rPr>
          <w:sz w:val="21"/>
          <w:szCs w:val="21"/>
        </w:rPr>
        <w:t>5. Участник маркетинговых исследований берет на себя обязательства поставить товары</w:t>
      </w:r>
      <w:r w:rsidRPr="005111EB">
        <w:rPr>
          <w:i/>
          <w:sz w:val="21"/>
          <w:szCs w:val="21"/>
        </w:rPr>
        <w:t xml:space="preserve"> </w:t>
      </w:r>
      <w:r w:rsidRPr="005111EB">
        <w:rPr>
          <w:sz w:val="21"/>
          <w:szCs w:val="21"/>
        </w:rPr>
        <w:t xml:space="preserve">в соответствии с требованиями Документации, согласно настоящей Заявке. </w:t>
      </w:r>
    </w:p>
    <w:p w:rsidR="00302BAF" w:rsidRDefault="00302BAF" w:rsidP="00302BAF">
      <w:pPr>
        <w:pStyle w:val="aff2"/>
        <w:spacing w:after="0"/>
        <w:ind w:firstLine="567"/>
        <w:rPr>
          <w:sz w:val="21"/>
          <w:szCs w:val="21"/>
        </w:rPr>
      </w:pPr>
      <w:r w:rsidRPr="005111EB">
        <w:rPr>
          <w:sz w:val="21"/>
          <w:szCs w:val="21"/>
        </w:rPr>
        <w:t>6. Для поставки товаров</w:t>
      </w:r>
      <w:r>
        <w:rPr>
          <w:i/>
          <w:sz w:val="21"/>
          <w:szCs w:val="21"/>
        </w:rPr>
        <w:t xml:space="preserve">, </w:t>
      </w:r>
      <w:r w:rsidRPr="00BB26B4">
        <w:rPr>
          <w:sz w:val="21"/>
          <w:szCs w:val="21"/>
        </w:rPr>
        <w:t xml:space="preserve">являющихся предметом </w:t>
      </w:r>
      <w:r>
        <w:rPr>
          <w:sz w:val="21"/>
          <w:szCs w:val="21"/>
        </w:rPr>
        <w:t>маркетинговых исследований</w:t>
      </w:r>
      <w:r w:rsidRPr="00BB26B4">
        <w:rPr>
          <w:sz w:val="21"/>
          <w:szCs w:val="21"/>
        </w:rPr>
        <w:t xml:space="preserve">,  Участник </w:t>
      </w:r>
      <w:r>
        <w:rPr>
          <w:sz w:val="21"/>
          <w:szCs w:val="21"/>
        </w:rPr>
        <w:t>маркетинговых исследований</w:t>
      </w:r>
      <w:r w:rsidRPr="001A6641">
        <w:rPr>
          <w:sz w:val="21"/>
          <w:szCs w:val="21"/>
        </w:rPr>
        <w:t xml:space="preserve"> </w:t>
      </w:r>
      <w:r>
        <w:rPr>
          <w:sz w:val="21"/>
          <w:szCs w:val="21"/>
        </w:rPr>
        <w:t xml:space="preserve">не привлекает субподрядчика (соисполнителя) / привлекает субподрядчика (соисполнителя), сведения о котором содержатся в приложении к настоящей Заявке. </w:t>
      </w:r>
      <w:r>
        <w:rPr>
          <w:i/>
          <w:sz w:val="18"/>
          <w:szCs w:val="18"/>
        </w:rPr>
        <w:t>(выбирать</w:t>
      </w:r>
      <w:r w:rsidRPr="002D4137">
        <w:rPr>
          <w:i/>
          <w:sz w:val="18"/>
          <w:szCs w:val="18"/>
        </w:rPr>
        <w:t xml:space="preserve"> один из предложенных вариантов)</w:t>
      </w:r>
      <w:r>
        <w:rPr>
          <w:i/>
          <w:sz w:val="18"/>
          <w:szCs w:val="18"/>
        </w:rPr>
        <w:t xml:space="preserve"> </w:t>
      </w:r>
      <w:r>
        <w:rPr>
          <w:sz w:val="21"/>
          <w:szCs w:val="21"/>
        </w:rPr>
        <w:t xml:space="preserve"> </w:t>
      </w:r>
    </w:p>
    <w:p w:rsidR="00302BAF" w:rsidRPr="002206D2" w:rsidRDefault="00302BAF" w:rsidP="00302BAF">
      <w:pPr>
        <w:pStyle w:val="aff2"/>
        <w:spacing w:after="0"/>
        <w:ind w:firstLine="567"/>
        <w:rPr>
          <w:i/>
          <w:sz w:val="18"/>
          <w:szCs w:val="18"/>
        </w:rPr>
      </w:pPr>
      <w:r w:rsidRPr="002206D2">
        <w:rPr>
          <w:i/>
          <w:sz w:val="18"/>
          <w:szCs w:val="18"/>
        </w:rPr>
        <w:t xml:space="preserve">* В случае если Участник </w:t>
      </w:r>
      <w:r>
        <w:rPr>
          <w:i/>
          <w:sz w:val="18"/>
          <w:szCs w:val="18"/>
        </w:rPr>
        <w:t>маркетинговых исследований</w:t>
      </w:r>
      <w:r w:rsidRPr="001A6641">
        <w:rPr>
          <w:i/>
          <w:sz w:val="18"/>
          <w:szCs w:val="18"/>
        </w:rPr>
        <w:t xml:space="preserve"> </w:t>
      </w:r>
      <w:r w:rsidRPr="002206D2">
        <w:rPr>
          <w:i/>
          <w:sz w:val="18"/>
          <w:szCs w:val="18"/>
        </w:rPr>
        <w:t>укажет «</w:t>
      </w:r>
      <w:r>
        <w:rPr>
          <w:i/>
          <w:sz w:val="18"/>
          <w:szCs w:val="18"/>
        </w:rPr>
        <w:t>привлекает</w:t>
      </w:r>
      <w:r w:rsidRPr="002206D2">
        <w:rPr>
          <w:i/>
          <w:sz w:val="18"/>
          <w:szCs w:val="18"/>
        </w:rPr>
        <w:t>» в состав заявки в обязательном порядке включается Согласие субподрядчика (соисполнителя).</w:t>
      </w:r>
    </w:p>
    <w:p w:rsidR="00302BAF" w:rsidRPr="00DF39EC" w:rsidRDefault="00302BAF" w:rsidP="00302BAF">
      <w:pPr>
        <w:pStyle w:val="aff2"/>
        <w:spacing w:after="0"/>
        <w:ind w:firstLine="567"/>
        <w:rPr>
          <w:sz w:val="21"/>
          <w:szCs w:val="21"/>
        </w:rPr>
      </w:pPr>
      <w:r>
        <w:rPr>
          <w:sz w:val="21"/>
          <w:szCs w:val="21"/>
        </w:rPr>
        <w:t>7</w:t>
      </w:r>
      <w:r w:rsidRPr="00BC707E">
        <w:rPr>
          <w:sz w:val="21"/>
          <w:szCs w:val="21"/>
        </w:rPr>
        <w:t xml:space="preserve">. </w:t>
      </w:r>
      <w:r>
        <w:rPr>
          <w:sz w:val="21"/>
          <w:szCs w:val="21"/>
        </w:rPr>
        <w:t>Участник маркетинговых исследований</w:t>
      </w:r>
      <w:r w:rsidRPr="001A6641">
        <w:rPr>
          <w:sz w:val="21"/>
          <w:szCs w:val="21"/>
        </w:rPr>
        <w:t xml:space="preserve"> </w:t>
      </w:r>
      <w:r>
        <w:rPr>
          <w:sz w:val="21"/>
          <w:szCs w:val="21"/>
        </w:rPr>
        <w:t>гарантирует</w:t>
      </w:r>
      <w:r w:rsidRPr="00BC707E">
        <w:rPr>
          <w:sz w:val="21"/>
          <w:szCs w:val="21"/>
        </w:rPr>
        <w:t xml:space="preserve"> д</w:t>
      </w:r>
      <w:r>
        <w:rPr>
          <w:sz w:val="21"/>
          <w:szCs w:val="21"/>
        </w:rPr>
        <w:t>остоверность представленных</w:t>
      </w:r>
      <w:r w:rsidRPr="00BC707E">
        <w:rPr>
          <w:sz w:val="21"/>
          <w:szCs w:val="21"/>
        </w:rPr>
        <w:t xml:space="preserve"> в Заявке на участие в </w:t>
      </w:r>
      <w:r>
        <w:rPr>
          <w:sz w:val="21"/>
          <w:szCs w:val="21"/>
        </w:rPr>
        <w:t>маркетинговых исследованиях</w:t>
      </w:r>
      <w:r w:rsidRPr="00AD66BE">
        <w:rPr>
          <w:sz w:val="21"/>
          <w:szCs w:val="21"/>
        </w:rPr>
        <w:t xml:space="preserve"> </w:t>
      </w:r>
      <w:r w:rsidRPr="00BC707E">
        <w:rPr>
          <w:sz w:val="21"/>
          <w:szCs w:val="21"/>
        </w:rPr>
        <w:t>сведений</w:t>
      </w:r>
      <w:r w:rsidRPr="00DF39EC">
        <w:rPr>
          <w:sz w:val="21"/>
          <w:szCs w:val="21"/>
        </w:rPr>
        <w:t xml:space="preserve"> и подтверждае</w:t>
      </w:r>
      <w:r>
        <w:rPr>
          <w:sz w:val="21"/>
          <w:szCs w:val="21"/>
        </w:rPr>
        <w:t>т</w:t>
      </w:r>
      <w:r w:rsidRPr="00DF39EC">
        <w:rPr>
          <w:sz w:val="21"/>
          <w:szCs w:val="21"/>
        </w:rPr>
        <w:t xml:space="preserve"> право Организатора, не противоречащее требованию формирования равных для всех Участников </w:t>
      </w:r>
      <w:r>
        <w:rPr>
          <w:sz w:val="21"/>
          <w:szCs w:val="21"/>
        </w:rPr>
        <w:t>маркетинговых исследований, запрашивать у него</w:t>
      </w:r>
      <w:r w:rsidRPr="00DF39EC">
        <w:rPr>
          <w:sz w:val="21"/>
          <w:szCs w:val="21"/>
        </w:rPr>
        <w:t>, в уполномоченных органах власти и</w:t>
      </w:r>
      <w:r>
        <w:rPr>
          <w:sz w:val="21"/>
          <w:szCs w:val="21"/>
        </w:rPr>
        <w:t>/или</w:t>
      </w:r>
      <w:r w:rsidRPr="00DF39EC">
        <w:rPr>
          <w:sz w:val="21"/>
          <w:szCs w:val="21"/>
        </w:rPr>
        <w:t xml:space="preserve"> у упомянутых в </w:t>
      </w:r>
      <w:r>
        <w:rPr>
          <w:sz w:val="21"/>
          <w:szCs w:val="21"/>
        </w:rPr>
        <w:t xml:space="preserve">настоящей </w:t>
      </w:r>
      <w:r w:rsidRPr="00DF39EC">
        <w:rPr>
          <w:sz w:val="21"/>
          <w:szCs w:val="21"/>
        </w:rPr>
        <w:t xml:space="preserve">Заявке юридических и физических лиц информацию, уточняющую представленные в ней сведения, в том числе сведения о </w:t>
      </w:r>
      <w:r>
        <w:rPr>
          <w:sz w:val="21"/>
          <w:szCs w:val="21"/>
        </w:rPr>
        <w:t>субподрядчиках (</w:t>
      </w:r>
      <w:r w:rsidRPr="00DF39EC">
        <w:rPr>
          <w:sz w:val="21"/>
          <w:szCs w:val="21"/>
        </w:rPr>
        <w:t>соисполнителях</w:t>
      </w:r>
      <w:r>
        <w:rPr>
          <w:sz w:val="21"/>
          <w:szCs w:val="21"/>
        </w:rPr>
        <w:t>)</w:t>
      </w:r>
      <w:r w:rsidRPr="00DF39EC">
        <w:rPr>
          <w:sz w:val="21"/>
          <w:szCs w:val="21"/>
        </w:rPr>
        <w:t>.</w:t>
      </w:r>
    </w:p>
    <w:p w:rsidR="00302BAF" w:rsidRDefault="00302BAF" w:rsidP="00302BAF">
      <w:pPr>
        <w:pStyle w:val="aff2"/>
        <w:spacing w:after="0"/>
        <w:ind w:firstLine="567"/>
        <w:rPr>
          <w:sz w:val="21"/>
          <w:szCs w:val="21"/>
        </w:rPr>
      </w:pPr>
      <w:r>
        <w:rPr>
          <w:sz w:val="21"/>
          <w:szCs w:val="21"/>
        </w:rPr>
        <w:t>8</w:t>
      </w:r>
      <w:r w:rsidRPr="00DF39EC">
        <w:rPr>
          <w:sz w:val="21"/>
          <w:szCs w:val="21"/>
        </w:rPr>
        <w:t xml:space="preserve">. </w:t>
      </w:r>
      <w:r>
        <w:rPr>
          <w:sz w:val="21"/>
          <w:szCs w:val="21"/>
        </w:rPr>
        <w:t>Участник маркетинговых исследований</w:t>
      </w:r>
      <w:r w:rsidRPr="001A6641">
        <w:rPr>
          <w:sz w:val="21"/>
          <w:szCs w:val="21"/>
        </w:rPr>
        <w:t xml:space="preserve"> </w:t>
      </w:r>
      <w:r>
        <w:rPr>
          <w:sz w:val="21"/>
          <w:szCs w:val="21"/>
        </w:rPr>
        <w:t xml:space="preserve">согласен, что в случае если им не представлены, либо представлены не в полном объеме или </w:t>
      </w:r>
      <w:r w:rsidRPr="00DF39EC">
        <w:rPr>
          <w:sz w:val="21"/>
          <w:szCs w:val="21"/>
        </w:rPr>
        <w:t xml:space="preserve">неправильно оформлены документы и формы, требуемые Документацией, в том числе настоящая форма, подана Заявка на участие в </w:t>
      </w:r>
      <w:r>
        <w:rPr>
          <w:sz w:val="21"/>
          <w:szCs w:val="21"/>
        </w:rPr>
        <w:t>маркетинговых исследованиях</w:t>
      </w:r>
      <w:r w:rsidRPr="00DF39EC">
        <w:rPr>
          <w:sz w:val="21"/>
          <w:szCs w:val="21"/>
        </w:rPr>
        <w:t>, не отвечающая требованиям законодательства Российской Федерации и</w:t>
      </w:r>
      <w:r>
        <w:rPr>
          <w:sz w:val="21"/>
          <w:szCs w:val="21"/>
        </w:rPr>
        <w:t>/или</w:t>
      </w:r>
      <w:r w:rsidRPr="00DF39EC">
        <w:rPr>
          <w:sz w:val="21"/>
          <w:szCs w:val="21"/>
        </w:rPr>
        <w:t xml:space="preserve"> Документации, </w:t>
      </w:r>
      <w:r>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302BAF" w:rsidTr="00234F17">
        <w:tc>
          <w:tcPr>
            <w:tcW w:w="10732" w:type="dxa"/>
          </w:tcPr>
          <w:p w:rsidR="00302BAF" w:rsidRDefault="00302BAF" w:rsidP="00234F17">
            <w:pPr>
              <w:pStyle w:val="ac"/>
              <w:tabs>
                <w:tab w:val="left" w:pos="851"/>
              </w:tabs>
              <w:ind w:left="567" w:firstLine="0"/>
              <w:rPr>
                <w:sz w:val="21"/>
                <w:szCs w:val="21"/>
              </w:rPr>
            </w:pPr>
            <w:r>
              <w:rPr>
                <w:sz w:val="21"/>
                <w:szCs w:val="21"/>
              </w:rPr>
              <w:t>Участник маркетинговых исследований</w:t>
            </w:r>
            <w:r w:rsidRPr="001A6641">
              <w:rPr>
                <w:sz w:val="21"/>
                <w:szCs w:val="21"/>
              </w:rPr>
              <w:t xml:space="preserve"> </w:t>
            </w:r>
            <w:r>
              <w:rPr>
                <w:sz w:val="21"/>
                <w:szCs w:val="21"/>
              </w:rPr>
              <w:t xml:space="preserve">- </w:t>
            </w:r>
          </w:p>
        </w:tc>
      </w:tr>
    </w:tbl>
    <w:p w:rsidR="00302BAF" w:rsidRDefault="00302BAF" w:rsidP="00302BAF">
      <w:pPr>
        <w:pStyle w:val="aff2"/>
        <w:spacing w:after="0"/>
        <w:jc w:val="center"/>
        <w:rPr>
          <w:sz w:val="21"/>
          <w:szCs w:val="21"/>
        </w:rPr>
      </w:pPr>
      <w:r w:rsidRPr="00483FF1">
        <w:rPr>
          <w:i/>
          <w:sz w:val="20"/>
        </w:rPr>
        <w:t xml:space="preserve">(указать наименование Участника  </w:t>
      </w:r>
      <w:r>
        <w:rPr>
          <w:i/>
          <w:sz w:val="20"/>
        </w:rPr>
        <w:t>маркетинговых исследований)</w:t>
      </w:r>
    </w:p>
    <w:p w:rsidR="00302BAF" w:rsidRPr="00BC707E" w:rsidRDefault="00302BAF" w:rsidP="00302BAF">
      <w:pPr>
        <w:pStyle w:val="aff2"/>
        <w:spacing w:after="0"/>
        <w:rPr>
          <w:sz w:val="21"/>
          <w:szCs w:val="21"/>
        </w:rPr>
      </w:pPr>
      <w:r w:rsidRPr="00DF39EC">
        <w:rPr>
          <w:sz w:val="21"/>
          <w:szCs w:val="21"/>
        </w:rPr>
        <w:t>не будет допущен Организатором и</w:t>
      </w:r>
      <w:r>
        <w:rPr>
          <w:sz w:val="21"/>
          <w:szCs w:val="21"/>
        </w:rPr>
        <w:t>ли</w:t>
      </w:r>
      <w:r w:rsidRPr="00DF39EC">
        <w:rPr>
          <w:sz w:val="21"/>
          <w:szCs w:val="21"/>
        </w:rPr>
        <w:t xml:space="preserve"> </w:t>
      </w:r>
      <w:r w:rsidRPr="00BC707E">
        <w:rPr>
          <w:sz w:val="21"/>
          <w:szCs w:val="21"/>
        </w:rPr>
        <w:t xml:space="preserve">Комиссией к участию в </w:t>
      </w:r>
      <w:r>
        <w:rPr>
          <w:sz w:val="21"/>
          <w:szCs w:val="21"/>
        </w:rPr>
        <w:t>маркетинговых исследованиях</w:t>
      </w:r>
      <w:r w:rsidRPr="00BC707E">
        <w:rPr>
          <w:sz w:val="21"/>
          <w:szCs w:val="21"/>
        </w:rPr>
        <w:t xml:space="preserve">. </w:t>
      </w:r>
    </w:p>
    <w:p w:rsidR="00302BAF" w:rsidRDefault="00302BAF" w:rsidP="00302BAF">
      <w:pPr>
        <w:pStyle w:val="aff2"/>
        <w:tabs>
          <w:tab w:val="left" w:pos="5940"/>
        </w:tabs>
        <w:spacing w:after="0"/>
        <w:ind w:firstLine="567"/>
        <w:rPr>
          <w:sz w:val="21"/>
          <w:szCs w:val="21"/>
        </w:rPr>
      </w:pPr>
      <w:r w:rsidRPr="00BB1B02">
        <w:rPr>
          <w:sz w:val="21"/>
          <w:szCs w:val="21"/>
        </w:rPr>
        <w:t>9</w:t>
      </w:r>
      <w:r>
        <w:rPr>
          <w:sz w:val="21"/>
          <w:szCs w:val="21"/>
        </w:rPr>
        <w:t>. В случае, признания</w:t>
      </w:r>
      <w:r w:rsidRPr="00BC707E">
        <w:rPr>
          <w:sz w:val="21"/>
          <w:szCs w:val="21"/>
        </w:rPr>
        <w:t xml:space="preserve"> Победителем </w:t>
      </w:r>
      <w:r>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302BAF" w:rsidTr="00234F17">
        <w:tc>
          <w:tcPr>
            <w:tcW w:w="10732" w:type="dxa"/>
          </w:tcPr>
          <w:p w:rsidR="00302BAF" w:rsidRDefault="00302BAF" w:rsidP="00234F17">
            <w:pPr>
              <w:pStyle w:val="ac"/>
              <w:tabs>
                <w:tab w:val="left" w:pos="851"/>
              </w:tabs>
              <w:ind w:firstLine="0"/>
              <w:rPr>
                <w:sz w:val="21"/>
                <w:szCs w:val="21"/>
              </w:rPr>
            </w:pPr>
            <w:r>
              <w:rPr>
                <w:sz w:val="21"/>
                <w:szCs w:val="21"/>
              </w:rPr>
              <w:t>Участник маркетинговых исследований</w:t>
            </w:r>
            <w:r w:rsidRPr="001A6641">
              <w:rPr>
                <w:sz w:val="21"/>
                <w:szCs w:val="21"/>
              </w:rPr>
              <w:t xml:space="preserve"> </w:t>
            </w:r>
            <w:r>
              <w:rPr>
                <w:sz w:val="21"/>
                <w:szCs w:val="21"/>
              </w:rPr>
              <w:t xml:space="preserve">- </w:t>
            </w:r>
          </w:p>
        </w:tc>
      </w:tr>
    </w:tbl>
    <w:p w:rsidR="00302BAF" w:rsidRDefault="00302BAF" w:rsidP="00302BAF">
      <w:pPr>
        <w:pStyle w:val="aff2"/>
        <w:spacing w:after="0"/>
        <w:jc w:val="center"/>
        <w:rPr>
          <w:sz w:val="21"/>
          <w:szCs w:val="21"/>
        </w:rPr>
      </w:pPr>
      <w:r w:rsidRPr="00483FF1">
        <w:rPr>
          <w:i/>
          <w:sz w:val="20"/>
        </w:rPr>
        <w:t xml:space="preserve">(указать наименование Участника  </w:t>
      </w:r>
      <w:r>
        <w:rPr>
          <w:i/>
          <w:sz w:val="20"/>
        </w:rPr>
        <w:t>маркетинговых исследований)</w:t>
      </w:r>
    </w:p>
    <w:p w:rsidR="00302BAF" w:rsidRPr="00BC707E" w:rsidRDefault="00302BAF" w:rsidP="00302BAF">
      <w:pPr>
        <w:pStyle w:val="aff2"/>
        <w:tabs>
          <w:tab w:val="left" w:pos="5940"/>
        </w:tabs>
        <w:spacing w:after="0"/>
        <w:rPr>
          <w:sz w:val="21"/>
          <w:szCs w:val="21"/>
        </w:rPr>
      </w:pPr>
      <w:r>
        <w:rPr>
          <w:sz w:val="21"/>
          <w:szCs w:val="21"/>
        </w:rPr>
        <w:t>берет</w:t>
      </w:r>
      <w:r w:rsidRPr="00BC707E">
        <w:rPr>
          <w:sz w:val="21"/>
          <w:szCs w:val="21"/>
        </w:rPr>
        <w:t xml:space="preserve"> на себя обязательство в установленный Документацией о </w:t>
      </w:r>
      <w:r>
        <w:rPr>
          <w:sz w:val="21"/>
          <w:szCs w:val="21"/>
        </w:rPr>
        <w:t>маркетинговых исследованиях</w:t>
      </w:r>
      <w:r w:rsidRPr="00AD66BE">
        <w:rPr>
          <w:sz w:val="21"/>
          <w:szCs w:val="21"/>
        </w:rPr>
        <w:t xml:space="preserve"> </w:t>
      </w:r>
      <w:r w:rsidRPr="00BC707E">
        <w:rPr>
          <w:sz w:val="21"/>
          <w:szCs w:val="21"/>
        </w:rPr>
        <w:t>срок подписать представленный</w:t>
      </w:r>
      <w:r>
        <w:rPr>
          <w:sz w:val="21"/>
          <w:szCs w:val="21"/>
        </w:rPr>
        <w:t xml:space="preserve"> А</w:t>
      </w:r>
      <w:r w:rsidRPr="00BC707E">
        <w:rPr>
          <w:sz w:val="21"/>
          <w:szCs w:val="21"/>
        </w:rPr>
        <w:t xml:space="preserve">О </w:t>
      </w:r>
      <w:r>
        <w:rPr>
          <w:sz w:val="21"/>
          <w:szCs w:val="21"/>
        </w:rPr>
        <w:t>«Челябинскгоргаз</w:t>
      </w:r>
      <w:r w:rsidRPr="00BC707E">
        <w:rPr>
          <w:sz w:val="21"/>
          <w:szCs w:val="21"/>
        </w:rPr>
        <w:t>» Договор в соответствии с требованиями Документации и условиями</w:t>
      </w:r>
      <w:r>
        <w:rPr>
          <w:sz w:val="21"/>
          <w:szCs w:val="21"/>
        </w:rPr>
        <w:t>,</w:t>
      </w:r>
      <w:r w:rsidRPr="00BC707E">
        <w:rPr>
          <w:sz w:val="21"/>
          <w:szCs w:val="21"/>
        </w:rPr>
        <w:t xml:space="preserve"> </w:t>
      </w:r>
      <w:r>
        <w:rPr>
          <w:sz w:val="21"/>
          <w:szCs w:val="21"/>
        </w:rPr>
        <w:t>содержащимися в настоящей Заявке, не противоречащими положениям Документации</w:t>
      </w:r>
      <w:r w:rsidRPr="00BC707E">
        <w:rPr>
          <w:sz w:val="21"/>
          <w:szCs w:val="21"/>
        </w:rPr>
        <w:t>.</w:t>
      </w:r>
    </w:p>
    <w:p w:rsidR="00302BAF" w:rsidRDefault="00302BAF" w:rsidP="00302BAF">
      <w:pPr>
        <w:pStyle w:val="ac"/>
        <w:ind w:firstLine="567"/>
        <w:rPr>
          <w:sz w:val="21"/>
          <w:szCs w:val="21"/>
        </w:rPr>
      </w:pPr>
      <w:r>
        <w:rPr>
          <w:sz w:val="21"/>
          <w:szCs w:val="21"/>
        </w:rPr>
        <w:t>1</w:t>
      </w:r>
      <w:r w:rsidRPr="00BB1B02">
        <w:rPr>
          <w:sz w:val="21"/>
          <w:szCs w:val="21"/>
        </w:rPr>
        <w:t>0</w:t>
      </w:r>
      <w:r w:rsidRPr="00BC707E">
        <w:rPr>
          <w:sz w:val="21"/>
          <w:szCs w:val="21"/>
        </w:rPr>
        <w:t xml:space="preserve">. В случае, если Заявке на участие в </w:t>
      </w:r>
      <w:r>
        <w:rPr>
          <w:sz w:val="21"/>
          <w:szCs w:val="21"/>
        </w:rPr>
        <w:t xml:space="preserve">маркетинговых </w:t>
      </w:r>
      <w:r w:rsidRPr="000727F1">
        <w:rPr>
          <w:sz w:val="21"/>
          <w:szCs w:val="21"/>
        </w:rPr>
        <w:t>исследованиях будет присвоен второй номер, а Победитель маркетинговых исследований будет признан уклонившимся от заключения</w:t>
      </w:r>
      <w:r>
        <w:rPr>
          <w:sz w:val="21"/>
          <w:szCs w:val="21"/>
        </w:rPr>
        <w:t xml:space="preserve"> Договора с А</w:t>
      </w:r>
      <w:r w:rsidRPr="00BC707E">
        <w:rPr>
          <w:sz w:val="21"/>
          <w:szCs w:val="21"/>
        </w:rPr>
        <w:t xml:space="preserve">О </w:t>
      </w:r>
      <w:r>
        <w:rPr>
          <w:sz w:val="21"/>
          <w:szCs w:val="21"/>
        </w:rPr>
        <w:t>«Челябинскгоргаз</w:t>
      </w:r>
      <w:r w:rsidRPr="00BC707E">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302BAF" w:rsidTr="00234F17">
        <w:tc>
          <w:tcPr>
            <w:tcW w:w="10732" w:type="dxa"/>
          </w:tcPr>
          <w:p w:rsidR="00302BAF" w:rsidRDefault="00302BAF" w:rsidP="00234F17">
            <w:pPr>
              <w:pStyle w:val="ac"/>
              <w:tabs>
                <w:tab w:val="left" w:pos="851"/>
              </w:tabs>
              <w:ind w:firstLine="0"/>
              <w:rPr>
                <w:sz w:val="21"/>
                <w:szCs w:val="21"/>
              </w:rPr>
            </w:pPr>
            <w:r>
              <w:rPr>
                <w:sz w:val="21"/>
                <w:szCs w:val="21"/>
              </w:rPr>
              <w:t>Участник маркетинговых исследований</w:t>
            </w:r>
            <w:r w:rsidRPr="001A6641">
              <w:rPr>
                <w:sz w:val="21"/>
                <w:szCs w:val="21"/>
              </w:rPr>
              <w:t xml:space="preserve"> </w:t>
            </w:r>
            <w:r>
              <w:rPr>
                <w:sz w:val="21"/>
                <w:szCs w:val="21"/>
              </w:rPr>
              <w:t xml:space="preserve">- </w:t>
            </w:r>
          </w:p>
        </w:tc>
      </w:tr>
    </w:tbl>
    <w:p w:rsidR="00302BAF" w:rsidRDefault="00302BAF" w:rsidP="00302BAF">
      <w:pPr>
        <w:pStyle w:val="aff2"/>
        <w:spacing w:after="0"/>
        <w:jc w:val="center"/>
        <w:rPr>
          <w:sz w:val="21"/>
          <w:szCs w:val="21"/>
        </w:rPr>
      </w:pPr>
      <w:r w:rsidRPr="00483FF1">
        <w:rPr>
          <w:i/>
          <w:sz w:val="20"/>
        </w:rPr>
        <w:t xml:space="preserve">(указать наименование Участника  </w:t>
      </w:r>
      <w:r>
        <w:rPr>
          <w:i/>
          <w:sz w:val="20"/>
        </w:rPr>
        <w:t>маркетинговых исследований)</w:t>
      </w:r>
    </w:p>
    <w:p w:rsidR="00302BAF" w:rsidRPr="00BC707E" w:rsidRDefault="00302BAF" w:rsidP="00302BAF">
      <w:pPr>
        <w:pStyle w:val="ac"/>
        <w:ind w:firstLine="0"/>
        <w:rPr>
          <w:sz w:val="21"/>
          <w:szCs w:val="21"/>
        </w:rPr>
      </w:pPr>
      <w:r>
        <w:rPr>
          <w:sz w:val="21"/>
          <w:szCs w:val="21"/>
        </w:rPr>
        <w:t>берет на себя обязательство</w:t>
      </w:r>
      <w:r w:rsidRPr="00BC707E">
        <w:rPr>
          <w:sz w:val="21"/>
          <w:szCs w:val="21"/>
        </w:rPr>
        <w:t xml:space="preserve"> подписать Договор в соответствии с требованиями Документации о </w:t>
      </w:r>
      <w:r>
        <w:rPr>
          <w:sz w:val="21"/>
          <w:szCs w:val="21"/>
        </w:rPr>
        <w:t>маркетинговых исследованиях</w:t>
      </w:r>
      <w:r w:rsidRPr="00BC707E">
        <w:rPr>
          <w:sz w:val="21"/>
          <w:szCs w:val="21"/>
        </w:rPr>
        <w:t xml:space="preserve"> и условиями</w:t>
      </w:r>
      <w:r>
        <w:rPr>
          <w:sz w:val="21"/>
          <w:szCs w:val="21"/>
        </w:rPr>
        <w:t>,</w:t>
      </w:r>
      <w:r w:rsidRPr="00BC707E">
        <w:rPr>
          <w:sz w:val="21"/>
          <w:szCs w:val="21"/>
        </w:rPr>
        <w:t xml:space="preserve"> </w:t>
      </w:r>
      <w:r>
        <w:rPr>
          <w:sz w:val="21"/>
          <w:szCs w:val="21"/>
        </w:rPr>
        <w:t>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302BAF" w:rsidRPr="001A6641" w:rsidTr="00234F17">
        <w:tc>
          <w:tcPr>
            <w:tcW w:w="10732" w:type="dxa"/>
          </w:tcPr>
          <w:p w:rsidR="00302BAF" w:rsidRPr="001A6641" w:rsidRDefault="00302BAF" w:rsidP="00234F17">
            <w:pPr>
              <w:pStyle w:val="ac"/>
              <w:tabs>
                <w:tab w:val="left" w:pos="851"/>
              </w:tabs>
              <w:ind w:firstLine="567"/>
              <w:rPr>
                <w:sz w:val="21"/>
                <w:szCs w:val="21"/>
              </w:rPr>
            </w:pPr>
            <w:r w:rsidRPr="001A6641">
              <w:rPr>
                <w:sz w:val="21"/>
                <w:szCs w:val="21"/>
              </w:rPr>
              <w:t xml:space="preserve">11. В случае, если Участник </w:t>
            </w:r>
            <w:r>
              <w:rPr>
                <w:sz w:val="21"/>
                <w:szCs w:val="21"/>
              </w:rPr>
              <w:t>маркетинговых исследований</w:t>
            </w:r>
            <w:r w:rsidRPr="001A6641">
              <w:rPr>
                <w:sz w:val="21"/>
                <w:szCs w:val="21"/>
              </w:rPr>
              <w:t xml:space="preserve"> - </w:t>
            </w:r>
          </w:p>
        </w:tc>
      </w:tr>
    </w:tbl>
    <w:p w:rsidR="00302BAF" w:rsidRPr="001A6641" w:rsidRDefault="00302BAF" w:rsidP="00302BAF">
      <w:pPr>
        <w:pStyle w:val="aff2"/>
        <w:spacing w:after="0"/>
        <w:jc w:val="center"/>
        <w:rPr>
          <w:sz w:val="21"/>
          <w:szCs w:val="21"/>
        </w:rPr>
      </w:pPr>
      <w:r w:rsidRPr="001A6641">
        <w:rPr>
          <w:i/>
          <w:sz w:val="20"/>
        </w:rPr>
        <w:t xml:space="preserve">(указать наименование Участника  </w:t>
      </w:r>
      <w:r>
        <w:rPr>
          <w:i/>
          <w:sz w:val="20"/>
        </w:rPr>
        <w:t>маркетинговых исследований</w:t>
      </w:r>
      <w:r w:rsidRPr="001A6641">
        <w:rPr>
          <w:i/>
          <w:sz w:val="20"/>
        </w:rPr>
        <w:t>)</w:t>
      </w:r>
    </w:p>
    <w:p w:rsidR="00302BAF" w:rsidRPr="001A6641" w:rsidRDefault="00302BAF" w:rsidP="00302BAF">
      <w:pPr>
        <w:pStyle w:val="ac"/>
        <w:tabs>
          <w:tab w:val="left" w:pos="7440"/>
        </w:tabs>
        <w:ind w:firstLine="0"/>
        <w:rPr>
          <w:sz w:val="21"/>
          <w:szCs w:val="21"/>
        </w:rPr>
      </w:pPr>
      <w:r w:rsidRPr="001A6641">
        <w:rPr>
          <w:sz w:val="21"/>
          <w:szCs w:val="21"/>
        </w:rPr>
        <w:t xml:space="preserve">будет единственным Участником </w:t>
      </w:r>
      <w:r>
        <w:rPr>
          <w:sz w:val="21"/>
          <w:szCs w:val="21"/>
        </w:rPr>
        <w:t>маркетинговых исследований</w:t>
      </w:r>
      <w:r w:rsidRPr="001A6641">
        <w:rPr>
          <w:sz w:val="21"/>
          <w:szCs w:val="21"/>
        </w:rPr>
        <w:t xml:space="preserve">, признанным соответствующим требованиям Документации о </w:t>
      </w:r>
      <w:r>
        <w:rPr>
          <w:sz w:val="21"/>
          <w:szCs w:val="21"/>
        </w:rPr>
        <w:t>маркетинговых исследованиях</w:t>
      </w:r>
      <w:r w:rsidRPr="001A6641">
        <w:rPr>
          <w:sz w:val="21"/>
          <w:szCs w:val="21"/>
        </w:rPr>
        <w:t xml:space="preserve">, обязуется подписать Договор в соответствии с требованиями Документации о </w:t>
      </w:r>
      <w:r>
        <w:rPr>
          <w:sz w:val="21"/>
          <w:szCs w:val="21"/>
        </w:rPr>
        <w:t>маркетинговых исследованиях</w:t>
      </w:r>
      <w:r w:rsidRPr="00AD66BE">
        <w:rPr>
          <w:sz w:val="21"/>
          <w:szCs w:val="21"/>
        </w:rPr>
        <w:t xml:space="preserve"> </w:t>
      </w:r>
      <w:r w:rsidRPr="001A6641">
        <w:rPr>
          <w:sz w:val="21"/>
          <w:szCs w:val="21"/>
        </w:rPr>
        <w:t>и 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302BAF" w:rsidTr="00234F17">
        <w:tc>
          <w:tcPr>
            <w:tcW w:w="10732" w:type="dxa"/>
          </w:tcPr>
          <w:p w:rsidR="00302BAF" w:rsidRDefault="00302BAF" w:rsidP="00234F17">
            <w:pPr>
              <w:pStyle w:val="ac"/>
              <w:ind w:firstLine="567"/>
              <w:rPr>
                <w:sz w:val="21"/>
                <w:szCs w:val="21"/>
              </w:rPr>
            </w:pPr>
            <w:r>
              <w:rPr>
                <w:sz w:val="21"/>
                <w:szCs w:val="21"/>
              </w:rPr>
              <w:t>1</w:t>
            </w:r>
            <w:r>
              <w:rPr>
                <w:sz w:val="21"/>
                <w:szCs w:val="21"/>
                <w:lang w:val="en-US"/>
              </w:rPr>
              <w:t>2</w:t>
            </w:r>
            <w:r>
              <w:rPr>
                <w:sz w:val="21"/>
                <w:szCs w:val="21"/>
              </w:rPr>
              <w:t>. Участник маркетинговых исследований</w:t>
            </w:r>
            <w:r w:rsidRPr="001A6641">
              <w:rPr>
                <w:sz w:val="21"/>
                <w:szCs w:val="21"/>
              </w:rPr>
              <w:t xml:space="preserve"> </w:t>
            </w:r>
            <w:r>
              <w:rPr>
                <w:sz w:val="21"/>
                <w:szCs w:val="21"/>
              </w:rPr>
              <w:t xml:space="preserve">- </w:t>
            </w:r>
          </w:p>
        </w:tc>
      </w:tr>
    </w:tbl>
    <w:p w:rsidR="00302BAF" w:rsidRDefault="00302BAF" w:rsidP="00302BAF">
      <w:pPr>
        <w:pStyle w:val="ac"/>
        <w:ind w:firstLine="567"/>
        <w:jc w:val="center"/>
        <w:rPr>
          <w:sz w:val="21"/>
          <w:szCs w:val="21"/>
        </w:rPr>
      </w:pPr>
      <w:r w:rsidRPr="00483FF1">
        <w:rPr>
          <w:i/>
          <w:sz w:val="20"/>
          <w:szCs w:val="20"/>
        </w:rPr>
        <w:t xml:space="preserve">(указать наименование Участника </w:t>
      </w:r>
      <w:r>
        <w:rPr>
          <w:i/>
          <w:sz w:val="20"/>
          <w:szCs w:val="20"/>
        </w:rPr>
        <w:t>маркетинговых исследований</w:t>
      </w:r>
      <w:r w:rsidRPr="00483FF1">
        <w:rPr>
          <w:i/>
          <w:sz w:val="20"/>
          <w:szCs w:val="20"/>
        </w:rPr>
        <w:t>)</w:t>
      </w:r>
      <w:r w:rsidRPr="00BC707E">
        <w:rPr>
          <w:sz w:val="21"/>
          <w:szCs w:val="21"/>
        </w:rPr>
        <w:t xml:space="preserve"> </w:t>
      </w:r>
    </w:p>
    <w:p w:rsidR="00302BAF" w:rsidRPr="00DF39EC" w:rsidRDefault="00302BAF" w:rsidP="00302BAF">
      <w:pPr>
        <w:pStyle w:val="ac"/>
        <w:ind w:firstLine="0"/>
        <w:rPr>
          <w:sz w:val="21"/>
          <w:szCs w:val="21"/>
          <w:lang w:eastAsia="x-none"/>
        </w:rPr>
      </w:pPr>
      <w:r w:rsidRPr="00BC707E">
        <w:rPr>
          <w:sz w:val="21"/>
          <w:szCs w:val="21"/>
        </w:rPr>
        <w:t>подтверждает, что:</w:t>
      </w:r>
    </w:p>
    <w:p w:rsidR="00302BAF" w:rsidRPr="00361B14" w:rsidRDefault="00302BAF" w:rsidP="00302BAF">
      <w:pPr>
        <w:pStyle w:val="30"/>
        <w:numPr>
          <w:ilvl w:val="0"/>
          <w:numId w:val="0"/>
        </w:numPr>
        <w:tabs>
          <w:tab w:val="left" w:pos="1134"/>
        </w:tabs>
        <w:ind w:firstLine="601"/>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Pr>
          <w:rFonts w:ascii="Times New Roman" w:hAnsi="Times New Roman"/>
          <w:sz w:val="21"/>
          <w:szCs w:val="21"/>
        </w:rPr>
        <w:t xml:space="preserve"> </w:t>
      </w:r>
      <w:r w:rsidRPr="00361B14">
        <w:rPr>
          <w:rFonts w:ascii="Times New Roman" w:hAnsi="Times New Roman"/>
          <w:sz w:val="21"/>
          <w:szCs w:val="21"/>
        </w:rPr>
        <w:t>Участник</w:t>
      </w:r>
      <w:r>
        <w:rPr>
          <w:rFonts w:ascii="Times New Roman" w:hAnsi="Times New Roman"/>
          <w:sz w:val="21"/>
          <w:szCs w:val="21"/>
        </w:rPr>
        <w:t>а</w:t>
      </w:r>
      <w:r w:rsidRPr="00361B14">
        <w:rPr>
          <w:rFonts w:ascii="Times New Roman" w:hAnsi="Times New Roman"/>
          <w:sz w:val="21"/>
          <w:szCs w:val="21"/>
        </w:rPr>
        <w:t xml:space="preserve"> </w:t>
      </w:r>
      <w:r>
        <w:rPr>
          <w:rFonts w:ascii="Times New Roman" w:hAnsi="Times New Roman"/>
          <w:sz w:val="21"/>
          <w:szCs w:val="21"/>
        </w:rPr>
        <w:t>маркетинговых исследований</w:t>
      </w:r>
      <w:r w:rsidRPr="00361B14">
        <w:rPr>
          <w:rFonts w:ascii="Times New Roman" w:hAnsi="Times New Roman"/>
          <w:sz w:val="21"/>
          <w:szCs w:val="21"/>
        </w:rPr>
        <w:t>;</w:t>
      </w:r>
    </w:p>
    <w:p w:rsidR="00302BAF" w:rsidRPr="00361B14" w:rsidRDefault="00302BAF" w:rsidP="00302BAF">
      <w:pPr>
        <w:tabs>
          <w:tab w:val="left" w:pos="1134"/>
        </w:tabs>
        <w:ind w:firstLine="601"/>
        <w:contextualSpacing/>
        <w:jc w:val="both"/>
        <w:rPr>
          <w:sz w:val="21"/>
          <w:szCs w:val="21"/>
        </w:rPr>
      </w:pPr>
      <w:r w:rsidRPr="00361B14">
        <w:rPr>
          <w:sz w:val="21"/>
          <w:szCs w:val="21"/>
        </w:rPr>
        <w:t xml:space="preserve">- в отношении Участника </w:t>
      </w:r>
      <w:r>
        <w:rPr>
          <w:sz w:val="21"/>
          <w:szCs w:val="21"/>
        </w:rPr>
        <w:t>маркетинговых исследований</w:t>
      </w:r>
      <w:r w:rsidRPr="001A6641">
        <w:rPr>
          <w:sz w:val="21"/>
          <w:szCs w:val="21"/>
        </w:rPr>
        <w:t xml:space="preserve"> </w:t>
      </w:r>
      <w:r w:rsidRPr="00361B14">
        <w:rPr>
          <w:sz w:val="21"/>
          <w:szCs w:val="21"/>
        </w:rPr>
        <w:t xml:space="preserve">отсутствует процесс ликвидации Участника </w:t>
      </w:r>
      <w:r>
        <w:rPr>
          <w:sz w:val="21"/>
          <w:szCs w:val="21"/>
        </w:rPr>
        <w:t>маркетинговых исследований</w:t>
      </w:r>
      <w:r w:rsidRPr="00361B14">
        <w:rPr>
          <w:sz w:val="21"/>
          <w:szCs w:val="21"/>
        </w:rPr>
        <w:t xml:space="preserve">  - юридического лица и решение арбитражного суда о признании Участника </w:t>
      </w:r>
      <w:r>
        <w:rPr>
          <w:sz w:val="21"/>
          <w:szCs w:val="21"/>
        </w:rPr>
        <w:t>маркетинговых исследований</w:t>
      </w:r>
      <w:r w:rsidRPr="001A6641">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302BAF" w:rsidRDefault="00302BAF" w:rsidP="00302BAF">
      <w:pPr>
        <w:tabs>
          <w:tab w:val="left" w:pos="1134"/>
        </w:tabs>
        <w:ind w:firstLine="567"/>
        <w:contextualSpacing/>
        <w:jc w:val="both"/>
        <w:rPr>
          <w:sz w:val="21"/>
          <w:szCs w:val="21"/>
        </w:rPr>
      </w:pPr>
      <w:r w:rsidRPr="00DF39EC">
        <w:rPr>
          <w:sz w:val="21"/>
          <w:szCs w:val="21"/>
        </w:rPr>
        <w:t xml:space="preserve">- деятельность Участника </w:t>
      </w:r>
      <w:r>
        <w:rPr>
          <w:sz w:val="21"/>
          <w:szCs w:val="21"/>
        </w:rPr>
        <w:t>маркетинговых исследований</w:t>
      </w:r>
      <w:r w:rsidRPr="001A6641">
        <w:rPr>
          <w:sz w:val="21"/>
          <w:szCs w:val="21"/>
        </w:rPr>
        <w:t xml:space="preserve"> </w:t>
      </w:r>
      <w:r>
        <w:rPr>
          <w:sz w:val="21"/>
          <w:szCs w:val="21"/>
        </w:rPr>
        <w:t xml:space="preserve">не </w:t>
      </w:r>
      <w:r w:rsidRPr="00DF39EC">
        <w:rPr>
          <w:sz w:val="21"/>
          <w:szCs w:val="21"/>
        </w:rPr>
        <w:t>приостановлена</w:t>
      </w:r>
      <w:r>
        <w:rPr>
          <w:sz w:val="21"/>
          <w:szCs w:val="21"/>
        </w:rPr>
        <w:t xml:space="preserve"> и </w:t>
      </w:r>
      <w:r w:rsidRPr="00DF39EC">
        <w:rPr>
          <w:sz w:val="21"/>
          <w:szCs w:val="21"/>
        </w:rPr>
        <w:t>не</w:t>
      </w:r>
      <w:r>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Pr>
          <w:sz w:val="21"/>
          <w:szCs w:val="21"/>
        </w:rPr>
        <w:t>истративных правонарушениях, на дату заключения Договора.</w:t>
      </w:r>
    </w:p>
    <w:p w:rsidR="00302BAF" w:rsidRPr="002D4137" w:rsidRDefault="00302BAF" w:rsidP="00302BAF">
      <w:pPr>
        <w:pStyle w:val="30"/>
        <w:numPr>
          <w:ilvl w:val="0"/>
          <w:numId w:val="0"/>
        </w:numPr>
        <w:tabs>
          <w:tab w:val="left" w:pos="1134"/>
        </w:tabs>
        <w:ind w:firstLine="601"/>
        <w:rPr>
          <w:rFonts w:ascii="Times New Roman" w:hAnsi="Times New Roman"/>
          <w:sz w:val="21"/>
          <w:szCs w:val="21"/>
        </w:rPr>
      </w:pPr>
      <w:r w:rsidRPr="002D4137">
        <w:rPr>
          <w:rFonts w:ascii="Times New Roman" w:hAnsi="Times New Roman"/>
          <w:sz w:val="21"/>
          <w:szCs w:val="21"/>
        </w:rPr>
        <w:t xml:space="preserve">- сведения об Участнике </w:t>
      </w:r>
      <w:r>
        <w:rPr>
          <w:rFonts w:ascii="Times New Roman" w:hAnsi="Times New Roman"/>
          <w:sz w:val="21"/>
          <w:szCs w:val="21"/>
        </w:rPr>
        <w:t>маркетинговых исследований</w:t>
      </w:r>
      <w:r w:rsidRPr="001A6641">
        <w:rPr>
          <w:rFonts w:ascii="Times New Roman" w:hAnsi="Times New Roman"/>
          <w:sz w:val="21"/>
          <w:szCs w:val="21"/>
        </w:rPr>
        <w:t xml:space="preserve"> </w:t>
      </w:r>
      <w:r w:rsidRPr="002D4137">
        <w:rPr>
          <w:rFonts w:ascii="Times New Roman" w:hAnsi="Times New Roman"/>
          <w:sz w:val="21"/>
          <w:szCs w:val="21"/>
        </w:rPr>
        <w:t>и (или) его соисполнителях (субподрядчиках/субпоставщиках) 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302BAF" w:rsidRPr="00BC707E" w:rsidRDefault="00302BAF" w:rsidP="00302BAF">
      <w:pPr>
        <w:pStyle w:val="ac"/>
        <w:ind w:firstLine="567"/>
        <w:rPr>
          <w:i/>
          <w:sz w:val="21"/>
          <w:szCs w:val="21"/>
        </w:rPr>
      </w:pPr>
      <w:r>
        <w:rPr>
          <w:sz w:val="21"/>
          <w:szCs w:val="21"/>
        </w:rPr>
        <w:lastRenderedPageBreak/>
        <w:t>13</w:t>
      </w:r>
      <w:r w:rsidRPr="00BC707E">
        <w:rPr>
          <w:sz w:val="21"/>
          <w:szCs w:val="21"/>
        </w:rPr>
        <w:t xml:space="preserve">. </w:t>
      </w:r>
      <w:r>
        <w:rPr>
          <w:sz w:val="21"/>
          <w:szCs w:val="21"/>
        </w:rPr>
        <w:t>Д</w:t>
      </w:r>
      <w:r w:rsidRPr="00BC707E">
        <w:rPr>
          <w:sz w:val="21"/>
          <w:szCs w:val="21"/>
        </w:rPr>
        <w:t xml:space="preserve">ля оперативного уведомления по вопросам организационного характера и </w:t>
      </w:r>
      <w:r>
        <w:rPr>
          <w:sz w:val="21"/>
          <w:szCs w:val="21"/>
        </w:rPr>
        <w:t>взаимодействия с Заказчиком – А</w:t>
      </w:r>
      <w:r w:rsidRPr="00BC707E">
        <w:rPr>
          <w:sz w:val="21"/>
          <w:szCs w:val="21"/>
        </w:rPr>
        <w:t xml:space="preserve">О </w:t>
      </w:r>
      <w:r>
        <w:rPr>
          <w:sz w:val="21"/>
          <w:szCs w:val="21"/>
        </w:rPr>
        <w:t>«Челябинскгоргаз</w:t>
      </w:r>
      <w:r w:rsidRPr="00BC707E">
        <w:rPr>
          <w:sz w:val="21"/>
          <w:szCs w:val="21"/>
        </w:rPr>
        <w:t>», уполномочен ___________________ (</w:t>
      </w:r>
      <w:r w:rsidRPr="00BC707E">
        <w:rPr>
          <w:i/>
          <w:sz w:val="21"/>
          <w:szCs w:val="21"/>
        </w:rPr>
        <w:t xml:space="preserve">контактная информация уполномоченного лица: Ф.И.О., должность,  телефон и т.д.). </w:t>
      </w:r>
    </w:p>
    <w:p w:rsidR="00302BAF" w:rsidRPr="00BC707E" w:rsidRDefault="00302BAF" w:rsidP="00302BAF">
      <w:pPr>
        <w:pStyle w:val="ac"/>
        <w:ind w:firstLine="567"/>
        <w:rPr>
          <w:sz w:val="21"/>
          <w:szCs w:val="21"/>
        </w:rPr>
      </w:pPr>
      <w:r w:rsidRPr="00BC707E">
        <w:rPr>
          <w:sz w:val="21"/>
          <w:szCs w:val="21"/>
        </w:rPr>
        <w:t>1</w:t>
      </w:r>
      <w:r>
        <w:rPr>
          <w:sz w:val="21"/>
          <w:szCs w:val="21"/>
        </w:rPr>
        <w:t>4</w:t>
      </w:r>
      <w:r w:rsidRPr="00BC707E">
        <w:rPr>
          <w:sz w:val="21"/>
          <w:szCs w:val="21"/>
        </w:rPr>
        <w:t xml:space="preserve">. Сведения об Участнике </w:t>
      </w:r>
      <w:r>
        <w:rPr>
          <w:sz w:val="21"/>
          <w:szCs w:val="21"/>
        </w:rPr>
        <w:t>маркетинговых исследований</w:t>
      </w:r>
      <w:r w:rsidRPr="00BC707E">
        <w:rPr>
          <w:sz w:val="21"/>
          <w:szCs w:val="21"/>
        </w:rPr>
        <w:t>:</w:t>
      </w:r>
    </w:p>
    <w:tbl>
      <w:tblPr>
        <w:tblStyle w:val="affff5"/>
        <w:tblW w:w="10598" w:type="dxa"/>
        <w:tblLook w:val="04A0" w:firstRow="1" w:lastRow="0" w:firstColumn="1" w:lastColumn="0" w:noHBand="0" w:noVBand="1"/>
      </w:tblPr>
      <w:tblGrid>
        <w:gridCol w:w="5637"/>
        <w:gridCol w:w="4961"/>
      </w:tblGrid>
      <w:tr w:rsidR="00302BAF" w:rsidRPr="00BC707E" w:rsidTr="00234F17">
        <w:tc>
          <w:tcPr>
            <w:tcW w:w="5637" w:type="dxa"/>
          </w:tcPr>
          <w:p w:rsidR="00302BAF" w:rsidRPr="00BC707E" w:rsidRDefault="00302BAF" w:rsidP="00234F17">
            <w:pPr>
              <w:pStyle w:val="ac"/>
              <w:spacing w:after="0"/>
              <w:ind w:firstLine="0"/>
              <w:rPr>
                <w:sz w:val="21"/>
                <w:szCs w:val="21"/>
              </w:rPr>
            </w:pPr>
            <w:r w:rsidRPr="00BC707E">
              <w:rPr>
                <w:sz w:val="21"/>
                <w:szCs w:val="21"/>
              </w:rPr>
              <w:t xml:space="preserve">Место нахождения Участника </w:t>
            </w:r>
            <w:r>
              <w:rPr>
                <w:sz w:val="21"/>
                <w:szCs w:val="21"/>
              </w:rPr>
              <w:t>маркетинговых исследований</w:t>
            </w:r>
          </w:p>
          <w:p w:rsidR="00302BAF" w:rsidRPr="00186B6F" w:rsidRDefault="00302BAF" w:rsidP="00234F17">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302BAF" w:rsidRPr="00BC707E" w:rsidRDefault="00302BAF" w:rsidP="00234F17">
            <w:pPr>
              <w:pStyle w:val="ac"/>
              <w:spacing w:after="0"/>
              <w:ind w:firstLine="0"/>
              <w:rPr>
                <w:sz w:val="21"/>
                <w:szCs w:val="21"/>
              </w:rPr>
            </w:pPr>
          </w:p>
        </w:tc>
      </w:tr>
      <w:tr w:rsidR="00302BAF" w:rsidRPr="00BC707E" w:rsidTr="00234F17">
        <w:tc>
          <w:tcPr>
            <w:tcW w:w="5637" w:type="dxa"/>
          </w:tcPr>
          <w:p w:rsidR="00302BAF" w:rsidRPr="00BC707E" w:rsidRDefault="00302BAF" w:rsidP="00234F17">
            <w:pPr>
              <w:pStyle w:val="ac"/>
              <w:spacing w:after="0"/>
              <w:ind w:firstLine="0"/>
              <w:rPr>
                <w:sz w:val="21"/>
                <w:szCs w:val="21"/>
              </w:rPr>
            </w:pPr>
            <w:r w:rsidRPr="00BC707E">
              <w:rPr>
                <w:sz w:val="21"/>
                <w:szCs w:val="21"/>
              </w:rPr>
              <w:t xml:space="preserve">Место жительства Участника </w:t>
            </w:r>
            <w:r>
              <w:rPr>
                <w:sz w:val="21"/>
                <w:szCs w:val="21"/>
              </w:rPr>
              <w:t>маркетинговых исследований</w:t>
            </w:r>
            <w:r w:rsidRPr="00BE3DA7">
              <w:rPr>
                <w:sz w:val="21"/>
                <w:szCs w:val="21"/>
                <w:highlight w:val="cyan"/>
              </w:rPr>
              <w:t xml:space="preserve"> </w:t>
            </w:r>
          </w:p>
          <w:p w:rsidR="00302BAF" w:rsidRPr="00186B6F" w:rsidRDefault="00302BAF" w:rsidP="00234F17">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302BAF" w:rsidRPr="00BC707E" w:rsidRDefault="00302BAF" w:rsidP="00234F17">
            <w:pPr>
              <w:pStyle w:val="ac"/>
              <w:spacing w:after="0"/>
              <w:ind w:firstLine="0"/>
              <w:rPr>
                <w:sz w:val="21"/>
                <w:szCs w:val="21"/>
              </w:rPr>
            </w:pPr>
          </w:p>
        </w:tc>
      </w:tr>
      <w:tr w:rsidR="00302BAF" w:rsidRPr="00BC707E" w:rsidTr="00234F17">
        <w:tc>
          <w:tcPr>
            <w:tcW w:w="5637" w:type="dxa"/>
          </w:tcPr>
          <w:p w:rsidR="00302BAF" w:rsidRPr="00BC707E" w:rsidRDefault="00302BAF" w:rsidP="00234F17">
            <w:pPr>
              <w:pStyle w:val="ac"/>
              <w:spacing w:after="0"/>
              <w:ind w:firstLine="0"/>
              <w:rPr>
                <w:sz w:val="21"/>
                <w:szCs w:val="21"/>
              </w:rPr>
            </w:pPr>
            <w:r w:rsidRPr="00BC707E">
              <w:rPr>
                <w:sz w:val="21"/>
                <w:szCs w:val="21"/>
              </w:rPr>
              <w:t>Почтовый адрес</w:t>
            </w:r>
          </w:p>
        </w:tc>
        <w:tc>
          <w:tcPr>
            <w:tcW w:w="4961" w:type="dxa"/>
          </w:tcPr>
          <w:p w:rsidR="00302BAF" w:rsidRPr="00BC707E" w:rsidRDefault="00302BAF" w:rsidP="00234F17">
            <w:pPr>
              <w:pStyle w:val="ac"/>
              <w:spacing w:after="0"/>
              <w:ind w:firstLine="0"/>
              <w:rPr>
                <w:sz w:val="21"/>
                <w:szCs w:val="21"/>
              </w:rPr>
            </w:pPr>
          </w:p>
        </w:tc>
      </w:tr>
      <w:tr w:rsidR="00302BAF" w:rsidRPr="00BC707E" w:rsidTr="00234F17">
        <w:tc>
          <w:tcPr>
            <w:tcW w:w="5637" w:type="dxa"/>
          </w:tcPr>
          <w:p w:rsidR="00302BAF" w:rsidRPr="00BC707E" w:rsidRDefault="00302BAF" w:rsidP="00234F17">
            <w:pPr>
              <w:pStyle w:val="ac"/>
              <w:spacing w:after="0"/>
              <w:ind w:firstLine="0"/>
              <w:rPr>
                <w:sz w:val="21"/>
                <w:szCs w:val="21"/>
              </w:rPr>
            </w:pPr>
            <w:r w:rsidRPr="00BC707E">
              <w:rPr>
                <w:sz w:val="21"/>
                <w:szCs w:val="21"/>
              </w:rPr>
              <w:t>Фактический адрес</w:t>
            </w:r>
          </w:p>
        </w:tc>
        <w:tc>
          <w:tcPr>
            <w:tcW w:w="4961" w:type="dxa"/>
          </w:tcPr>
          <w:p w:rsidR="00302BAF" w:rsidRPr="00BC707E" w:rsidRDefault="00302BAF" w:rsidP="00234F17">
            <w:pPr>
              <w:pStyle w:val="ac"/>
              <w:spacing w:after="0"/>
              <w:ind w:firstLine="0"/>
              <w:rPr>
                <w:sz w:val="21"/>
                <w:szCs w:val="21"/>
              </w:rPr>
            </w:pPr>
          </w:p>
        </w:tc>
      </w:tr>
      <w:tr w:rsidR="00302BAF" w:rsidRPr="00BC707E" w:rsidTr="00234F17">
        <w:tc>
          <w:tcPr>
            <w:tcW w:w="5637" w:type="dxa"/>
          </w:tcPr>
          <w:p w:rsidR="00302BAF" w:rsidRPr="00BC707E" w:rsidRDefault="00302BAF" w:rsidP="00234F17">
            <w:pPr>
              <w:pStyle w:val="ac"/>
              <w:spacing w:after="0"/>
              <w:ind w:firstLine="0"/>
              <w:rPr>
                <w:sz w:val="21"/>
                <w:szCs w:val="21"/>
              </w:rPr>
            </w:pPr>
            <w:r w:rsidRPr="00BC707E">
              <w:rPr>
                <w:sz w:val="21"/>
                <w:szCs w:val="21"/>
              </w:rPr>
              <w:t>ИНН</w:t>
            </w:r>
          </w:p>
        </w:tc>
        <w:tc>
          <w:tcPr>
            <w:tcW w:w="4961" w:type="dxa"/>
          </w:tcPr>
          <w:p w:rsidR="00302BAF" w:rsidRPr="00BC707E" w:rsidRDefault="00302BAF" w:rsidP="00234F17">
            <w:pPr>
              <w:pStyle w:val="ac"/>
              <w:spacing w:after="0"/>
              <w:ind w:firstLine="0"/>
              <w:rPr>
                <w:sz w:val="21"/>
                <w:szCs w:val="21"/>
              </w:rPr>
            </w:pPr>
          </w:p>
        </w:tc>
      </w:tr>
      <w:tr w:rsidR="00302BAF" w:rsidRPr="00BC707E" w:rsidTr="00234F17">
        <w:tc>
          <w:tcPr>
            <w:tcW w:w="5637" w:type="dxa"/>
          </w:tcPr>
          <w:p w:rsidR="00302BAF" w:rsidRPr="00BC707E" w:rsidRDefault="00302BAF" w:rsidP="00234F17">
            <w:pPr>
              <w:pStyle w:val="ac"/>
              <w:spacing w:after="0"/>
              <w:ind w:firstLine="0"/>
              <w:rPr>
                <w:sz w:val="21"/>
                <w:szCs w:val="21"/>
              </w:rPr>
            </w:pPr>
            <w:r w:rsidRPr="00BC707E">
              <w:rPr>
                <w:sz w:val="21"/>
                <w:szCs w:val="21"/>
              </w:rPr>
              <w:t>КПП</w:t>
            </w:r>
          </w:p>
          <w:p w:rsidR="00302BAF" w:rsidRPr="00186B6F" w:rsidRDefault="00302BAF" w:rsidP="00234F17">
            <w:pPr>
              <w:pStyle w:val="ac"/>
              <w:spacing w:after="0"/>
              <w:ind w:firstLine="0"/>
              <w:rPr>
                <w:sz w:val="18"/>
                <w:szCs w:val="18"/>
              </w:rPr>
            </w:pPr>
            <w:r w:rsidRPr="00186B6F">
              <w:rPr>
                <w:i/>
                <w:sz w:val="18"/>
                <w:szCs w:val="18"/>
              </w:rPr>
              <w:t xml:space="preserve">(для </w:t>
            </w:r>
            <w:r>
              <w:rPr>
                <w:i/>
                <w:sz w:val="18"/>
                <w:szCs w:val="18"/>
              </w:rPr>
              <w:t>участника маркетинговых исследований</w:t>
            </w:r>
            <w:r w:rsidRPr="00186B6F">
              <w:rPr>
                <w:i/>
                <w:sz w:val="18"/>
                <w:szCs w:val="18"/>
              </w:rPr>
              <w:t xml:space="preserve"> - юридического лица)</w:t>
            </w:r>
          </w:p>
        </w:tc>
        <w:tc>
          <w:tcPr>
            <w:tcW w:w="4961" w:type="dxa"/>
          </w:tcPr>
          <w:p w:rsidR="00302BAF" w:rsidRPr="00BC707E" w:rsidRDefault="00302BAF" w:rsidP="00234F17">
            <w:pPr>
              <w:pStyle w:val="ac"/>
              <w:spacing w:after="0"/>
              <w:ind w:firstLine="0"/>
              <w:rPr>
                <w:sz w:val="21"/>
                <w:szCs w:val="21"/>
              </w:rPr>
            </w:pPr>
          </w:p>
        </w:tc>
      </w:tr>
      <w:tr w:rsidR="00302BAF" w:rsidRPr="00BC707E" w:rsidTr="00234F17">
        <w:tc>
          <w:tcPr>
            <w:tcW w:w="5637" w:type="dxa"/>
          </w:tcPr>
          <w:p w:rsidR="00302BAF" w:rsidRPr="00BC707E" w:rsidRDefault="00302BAF" w:rsidP="00234F17">
            <w:pPr>
              <w:pStyle w:val="ac"/>
              <w:spacing w:after="0"/>
              <w:ind w:firstLine="0"/>
              <w:rPr>
                <w:sz w:val="21"/>
                <w:szCs w:val="21"/>
              </w:rPr>
            </w:pPr>
            <w:r w:rsidRPr="00BC707E">
              <w:rPr>
                <w:sz w:val="21"/>
                <w:szCs w:val="21"/>
              </w:rPr>
              <w:t>ОГРН</w:t>
            </w:r>
          </w:p>
          <w:p w:rsidR="00302BAF" w:rsidRPr="00186B6F" w:rsidRDefault="00302BAF" w:rsidP="00234F17">
            <w:pPr>
              <w:pStyle w:val="ac"/>
              <w:spacing w:after="0"/>
              <w:ind w:firstLine="0"/>
              <w:rPr>
                <w:sz w:val="18"/>
                <w:szCs w:val="18"/>
              </w:rPr>
            </w:pPr>
            <w:r w:rsidRPr="00186B6F">
              <w:rPr>
                <w:i/>
                <w:sz w:val="18"/>
                <w:szCs w:val="18"/>
              </w:rPr>
              <w:t xml:space="preserve">(для участника </w:t>
            </w:r>
            <w:r>
              <w:rPr>
                <w:i/>
                <w:sz w:val="18"/>
                <w:szCs w:val="18"/>
              </w:rPr>
              <w:t>маркетинговых исследований</w:t>
            </w:r>
            <w:r w:rsidRPr="001A6641">
              <w:rPr>
                <w:i/>
                <w:sz w:val="18"/>
                <w:szCs w:val="18"/>
              </w:rPr>
              <w:t xml:space="preserve"> </w:t>
            </w:r>
            <w:r w:rsidRPr="00186B6F">
              <w:rPr>
                <w:i/>
                <w:sz w:val="18"/>
                <w:szCs w:val="18"/>
              </w:rPr>
              <w:t>- юридического лица)</w:t>
            </w:r>
          </w:p>
        </w:tc>
        <w:tc>
          <w:tcPr>
            <w:tcW w:w="4961" w:type="dxa"/>
          </w:tcPr>
          <w:p w:rsidR="00302BAF" w:rsidRPr="00BC707E" w:rsidRDefault="00302BAF" w:rsidP="00234F17">
            <w:pPr>
              <w:pStyle w:val="ac"/>
              <w:spacing w:after="0"/>
              <w:ind w:firstLine="0"/>
              <w:rPr>
                <w:sz w:val="21"/>
                <w:szCs w:val="21"/>
              </w:rPr>
            </w:pPr>
          </w:p>
        </w:tc>
      </w:tr>
      <w:tr w:rsidR="00302BAF" w:rsidRPr="00BC707E" w:rsidTr="00234F17">
        <w:tc>
          <w:tcPr>
            <w:tcW w:w="5637" w:type="dxa"/>
          </w:tcPr>
          <w:p w:rsidR="00302BAF" w:rsidRPr="00BC707E" w:rsidRDefault="00302BAF" w:rsidP="00234F17">
            <w:pPr>
              <w:pStyle w:val="ac"/>
              <w:spacing w:after="0"/>
              <w:ind w:firstLine="0"/>
              <w:rPr>
                <w:sz w:val="21"/>
                <w:szCs w:val="21"/>
              </w:rPr>
            </w:pPr>
            <w:r w:rsidRPr="00BC707E">
              <w:rPr>
                <w:sz w:val="21"/>
                <w:szCs w:val="21"/>
              </w:rPr>
              <w:t>ОГРНИП</w:t>
            </w:r>
          </w:p>
          <w:p w:rsidR="00302BAF" w:rsidRPr="00186B6F" w:rsidRDefault="00302BAF" w:rsidP="00234F17">
            <w:pPr>
              <w:pStyle w:val="ac"/>
              <w:spacing w:after="0"/>
              <w:ind w:firstLine="0"/>
              <w:rPr>
                <w:sz w:val="18"/>
                <w:szCs w:val="18"/>
              </w:rPr>
            </w:pPr>
            <w:r w:rsidRPr="00186B6F">
              <w:rPr>
                <w:i/>
                <w:sz w:val="18"/>
                <w:szCs w:val="18"/>
              </w:rPr>
              <w:t xml:space="preserve">(для участника </w:t>
            </w:r>
            <w:r>
              <w:rPr>
                <w:i/>
                <w:sz w:val="18"/>
                <w:szCs w:val="18"/>
              </w:rPr>
              <w:t>маркетинговых исследований</w:t>
            </w:r>
            <w:r w:rsidRPr="001A6641">
              <w:rPr>
                <w:i/>
                <w:sz w:val="18"/>
                <w:szCs w:val="18"/>
              </w:rPr>
              <w:t xml:space="preserve"> </w:t>
            </w:r>
            <w:r w:rsidRPr="00186B6F">
              <w:rPr>
                <w:i/>
                <w:sz w:val="18"/>
                <w:szCs w:val="18"/>
              </w:rPr>
              <w:t>- индивидуального предпринимателя)</w:t>
            </w:r>
          </w:p>
        </w:tc>
        <w:tc>
          <w:tcPr>
            <w:tcW w:w="4961" w:type="dxa"/>
          </w:tcPr>
          <w:p w:rsidR="00302BAF" w:rsidRPr="00BC707E" w:rsidRDefault="00302BAF" w:rsidP="00234F17">
            <w:pPr>
              <w:pStyle w:val="ac"/>
              <w:spacing w:after="0"/>
              <w:ind w:firstLine="0"/>
              <w:rPr>
                <w:sz w:val="21"/>
                <w:szCs w:val="21"/>
              </w:rPr>
            </w:pPr>
          </w:p>
        </w:tc>
      </w:tr>
      <w:tr w:rsidR="00302BAF" w:rsidRPr="00BC707E" w:rsidTr="00234F17">
        <w:tc>
          <w:tcPr>
            <w:tcW w:w="5637" w:type="dxa"/>
          </w:tcPr>
          <w:p w:rsidR="00302BAF" w:rsidRPr="00BC707E" w:rsidRDefault="00302BAF" w:rsidP="00234F17">
            <w:pPr>
              <w:pStyle w:val="ac"/>
              <w:spacing w:after="0"/>
              <w:ind w:firstLine="0"/>
              <w:rPr>
                <w:sz w:val="21"/>
                <w:szCs w:val="21"/>
              </w:rPr>
            </w:pPr>
            <w:r w:rsidRPr="00BC707E">
              <w:rPr>
                <w:sz w:val="21"/>
                <w:szCs w:val="21"/>
              </w:rPr>
              <w:t>ОКТМО</w:t>
            </w:r>
          </w:p>
        </w:tc>
        <w:tc>
          <w:tcPr>
            <w:tcW w:w="4961" w:type="dxa"/>
          </w:tcPr>
          <w:p w:rsidR="00302BAF" w:rsidRPr="00BC707E" w:rsidRDefault="00302BAF" w:rsidP="00234F17">
            <w:pPr>
              <w:pStyle w:val="ac"/>
              <w:spacing w:after="0"/>
              <w:ind w:firstLine="0"/>
              <w:rPr>
                <w:sz w:val="21"/>
                <w:szCs w:val="21"/>
              </w:rPr>
            </w:pPr>
          </w:p>
        </w:tc>
      </w:tr>
      <w:tr w:rsidR="00302BAF" w:rsidRPr="00BC707E" w:rsidTr="00234F17">
        <w:tc>
          <w:tcPr>
            <w:tcW w:w="5637" w:type="dxa"/>
          </w:tcPr>
          <w:p w:rsidR="00302BAF" w:rsidRPr="00BC707E" w:rsidRDefault="00302BAF" w:rsidP="00234F17">
            <w:pPr>
              <w:pStyle w:val="ac"/>
              <w:spacing w:after="0"/>
              <w:ind w:firstLine="0"/>
              <w:rPr>
                <w:sz w:val="21"/>
                <w:szCs w:val="21"/>
              </w:rPr>
            </w:pPr>
            <w:r w:rsidRPr="00BC707E">
              <w:rPr>
                <w:sz w:val="21"/>
                <w:szCs w:val="21"/>
              </w:rPr>
              <w:t>ОКПО</w:t>
            </w:r>
          </w:p>
        </w:tc>
        <w:tc>
          <w:tcPr>
            <w:tcW w:w="4961" w:type="dxa"/>
          </w:tcPr>
          <w:p w:rsidR="00302BAF" w:rsidRPr="00BC707E" w:rsidRDefault="00302BAF" w:rsidP="00234F17">
            <w:pPr>
              <w:pStyle w:val="ac"/>
              <w:spacing w:after="0"/>
              <w:ind w:firstLine="0"/>
              <w:rPr>
                <w:sz w:val="21"/>
                <w:szCs w:val="21"/>
              </w:rPr>
            </w:pPr>
          </w:p>
        </w:tc>
      </w:tr>
      <w:tr w:rsidR="00302BAF" w:rsidRPr="00BC707E" w:rsidTr="00234F17">
        <w:tc>
          <w:tcPr>
            <w:tcW w:w="5637" w:type="dxa"/>
          </w:tcPr>
          <w:p w:rsidR="00302BAF" w:rsidRPr="00BC707E" w:rsidRDefault="00302BAF" w:rsidP="00234F17">
            <w:pPr>
              <w:pStyle w:val="ac"/>
              <w:spacing w:after="0"/>
              <w:ind w:firstLine="0"/>
              <w:rPr>
                <w:sz w:val="21"/>
                <w:szCs w:val="21"/>
              </w:rPr>
            </w:pPr>
            <w:r w:rsidRPr="00BC707E">
              <w:rPr>
                <w:sz w:val="21"/>
                <w:szCs w:val="21"/>
              </w:rPr>
              <w:t>ОКОПФ</w:t>
            </w:r>
          </w:p>
        </w:tc>
        <w:tc>
          <w:tcPr>
            <w:tcW w:w="4961" w:type="dxa"/>
          </w:tcPr>
          <w:p w:rsidR="00302BAF" w:rsidRPr="00BC707E" w:rsidRDefault="00302BAF" w:rsidP="00234F17">
            <w:pPr>
              <w:pStyle w:val="ac"/>
              <w:spacing w:after="0"/>
              <w:ind w:firstLine="0"/>
              <w:rPr>
                <w:sz w:val="21"/>
                <w:szCs w:val="21"/>
              </w:rPr>
            </w:pPr>
          </w:p>
        </w:tc>
      </w:tr>
      <w:tr w:rsidR="00302BAF" w:rsidRPr="00BC707E" w:rsidTr="00234F17">
        <w:tc>
          <w:tcPr>
            <w:tcW w:w="5637" w:type="dxa"/>
          </w:tcPr>
          <w:p w:rsidR="00302BAF" w:rsidRPr="00BC707E" w:rsidRDefault="00302BAF" w:rsidP="00234F17">
            <w:pPr>
              <w:pStyle w:val="ac"/>
              <w:spacing w:after="0"/>
              <w:ind w:firstLine="0"/>
              <w:rPr>
                <w:sz w:val="21"/>
                <w:szCs w:val="21"/>
              </w:rPr>
            </w:pPr>
            <w:r w:rsidRPr="00BC707E">
              <w:rPr>
                <w:sz w:val="21"/>
                <w:szCs w:val="21"/>
              </w:rPr>
              <w:t>Банковские реквизиты</w:t>
            </w:r>
          </w:p>
          <w:p w:rsidR="00302BAF" w:rsidRPr="00186B6F" w:rsidRDefault="00302BAF" w:rsidP="00234F17">
            <w:pPr>
              <w:pStyle w:val="ac"/>
              <w:spacing w:after="0"/>
              <w:ind w:firstLine="0"/>
              <w:rPr>
                <w:sz w:val="18"/>
                <w:szCs w:val="18"/>
              </w:rPr>
            </w:pPr>
            <w:r w:rsidRPr="00186B6F">
              <w:rPr>
                <w:i/>
                <w:sz w:val="18"/>
                <w:szCs w:val="18"/>
              </w:rPr>
              <w:t xml:space="preserve">(наименование и адрес банка, номер расчетного счета Участника </w:t>
            </w:r>
            <w:r>
              <w:rPr>
                <w:i/>
                <w:sz w:val="18"/>
                <w:szCs w:val="18"/>
              </w:rPr>
              <w:t>маркетинговых исследований</w:t>
            </w:r>
            <w:r w:rsidRPr="001A6641">
              <w:rPr>
                <w:i/>
                <w:sz w:val="18"/>
                <w:szCs w:val="18"/>
              </w:rPr>
              <w:t xml:space="preserve"> </w:t>
            </w:r>
            <w:r w:rsidRPr="00186B6F">
              <w:rPr>
                <w:i/>
                <w:sz w:val="18"/>
                <w:szCs w:val="18"/>
              </w:rPr>
              <w:t>в банке,  прочие банковские реквизиты)</w:t>
            </w:r>
          </w:p>
        </w:tc>
        <w:tc>
          <w:tcPr>
            <w:tcW w:w="4961" w:type="dxa"/>
          </w:tcPr>
          <w:p w:rsidR="00302BAF" w:rsidRPr="00BC707E" w:rsidRDefault="00302BAF" w:rsidP="00234F17">
            <w:pPr>
              <w:pStyle w:val="ac"/>
              <w:spacing w:after="0"/>
              <w:ind w:firstLine="0"/>
              <w:rPr>
                <w:sz w:val="21"/>
                <w:szCs w:val="21"/>
              </w:rPr>
            </w:pPr>
          </w:p>
        </w:tc>
      </w:tr>
      <w:tr w:rsidR="00302BAF" w:rsidRPr="00BC707E" w:rsidTr="00234F17">
        <w:tc>
          <w:tcPr>
            <w:tcW w:w="5637" w:type="dxa"/>
          </w:tcPr>
          <w:p w:rsidR="00302BAF" w:rsidRPr="00BC707E" w:rsidRDefault="00302BAF" w:rsidP="00234F17">
            <w:pPr>
              <w:pStyle w:val="ac"/>
              <w:spacing w:after="0"/>
              <w:ind w:firstLine="0"/>
              <w:rPr>
                <w:sz w:val="21"/>
                <w:szCs w:val="21"/>
              </w:rPr>
            </w:pPr>
            <w:r w:rsidRPr="00BC707E">
              <w:rPr>
                <w:sz w:val="21"/>
                <w:szCs w:val="21"/>
              </w:rPr>
              <w:t>Телефон</w:t>
            </w:r>
          </w:p>
        </w:tc>
        <w:tc>
          <w:tcPr>
            <w:tcW w:w="4961" w:type="dxa"/>
          </w:tcPr>
          <w:p w:rsidR="00302BAF" w:rsidRPr="00BC707E" w:rsidRDefault="00302BAF" w:rsidP="00234F17">
            <w:pPr>
              <w:pStyle w:val="ac"/>
              <w:spacing w:after="0"/>
              <w:ind w:firstLine="0"/>
              <w:rPr>
                <w:sz w:val="21"/>
                <w:szCs w:val="21"/>
              </w:rPr>
            </w:pPr>
          </w:p>
        </w:tc>
      </w:tr>
      <w:tr w:rsidR="00302BAF" w:rsidRPr="00BC707E" w:rsidTr="00234F17">
        <w:tc>
          <w:tcPr>
            <w:tcW w:w="5637" w:type="dxa"/>
          </w:tcPr>
          <w:p w:rsidR="00302BAF" w:rsidRPr="00BC707E" w:rsidRDefault="00302BAF" w:rsidP="00234F17">
            <w:pPr>
              <w:pStyle w:val="ac"/>
              <w:spacing w:after="0"/>
              <w:ind w:firstLine="0"/>
              <w:rPr>
                <w:sz w:val="21"/>
                <w:szCs w:val="21"/>
              </w:rPr>
            </w:pPr>
            <w:r w:rsidRPr="00BC707E">
              <w:rPr>
                <w:sz w:val="21"/>
                <w:szCs w:val="21"/>
              </w:rPr>
              <w:t>Факс</w:t>
            </w:r>
          </w:p>
        </w:tc>
        <w:tc>
          <w:tcPr>
            <w:tcW w:w="4961" w:type="dxa"/>
          </w:tcPr>
          <w:p w:rsidR="00302BAF" w:rsidRPr="00BC707E" w:rsidRDefault="00302BAF" w:rsidP="00234F17">
            <w:pPr>
              <w:pStyle w:val="ac"/>
              <w:spacing w:after="0"/>
              <w:ind w:firstLine="0"/>
              <w:rPr>
                <w:sz w:val="21"/>
                <w:szCs w:val="21"/>
              </w:rPr>
            </w:pPr>
          </w:p>
        </w:tc>
      </w:tr>
      <w:tr w:rsidR="00302BAF" w:rsidRPr="00BC707E" w:rsidTr="00234F17">
        <w:tc>
          <w:tcPr>
            <w:tcW w:w="5637" w:type="dxa"/>
          </w:tcPr>
          <w:p w:rsidR="00302BAF" w:rsidRPr="00BC707E" w:rsidRDefault="00302BAF" w:rsidP="00234F17">
            <w:pPr>
              <w:pStyle w:val="ac"/>
              <w:spacing w:after="0"/>
              <w:ind w:firstLine="0"/>
              <w:rPr>
                <w:sz w:val="21"/>
                <w:szCs w:val="21"/>
              </w:rPr>
            </w:pPr>
            <w:r w:rsidRPr="00BC707E">
              <w:rPr>
                <w:sz w:val="21"/>
                <w:szCs w:val="21"/>
              </w:rPr>
              <w:t>Адрес электронной почты</w:t>
            </w:r>
          </w:p>
        </w:tc>
        <w:tc>
          <w:tcPr>
            <w:tcW w:w="4961" w:type="dxa"/>
          </w:tcPr>
          <w:p w:rsidR="00302BAF" w:rsidRPr="00BC707E" w:rsidRDefault="00302BAF" w:rsidP="00234F17">
            <w:pPr>
              <w:pStyle w:val="ac"/>
              <w:spacing w:after="0"/>
              <w:ind w:firstLine="0"/>
              <w:rPr>
                <w:sz w:val="21"/>
                <w:szCs w:val="21"/>
              </w:rPr>
            </w:pPr>
          </w:p>
        </w:tc>
      </w:tr>
    </w:tbl>
    <w:p w:rsidR="00302BAF" w:rsidRPr="00BC707E" w:rsidRDefault="00302BAF" w:rsidP="00302BAF">
      <w:pPr>
        <w:ind w:firstLine="709"/>
        <w:rPr>
          <w:b/>
          <w:sz w:val="21"/>
          <w:szCs w:val="21"/>
        </w:rPr>
      </w:pPr>
    </w:p>
    <w:p w:rsidR="00302BAF" w:rsidRPr="00BC707E" w:rsidRDefault="00302BAF" w:rsidP="00302BAF">
      <w:pPr>
        <w:ind w:firstLine="709"/>
        <w:rPr>
          <w:b/>
          <w:sz w:val="21"/>
          <w:szCs w:val="21"/>
        </w:rPr>
      </w:pPr>
      <w:r w:rsidRPr="00BC707E">
        <w:rPr>
          <w:b/>
          <w:sz w:val="21"/>
          <w:szCs w:val="21"/>
        </w:rPr>
        <w:t xml:space="preserve">Наименование участника </w:t>
      </w:r>
      <w:r>
        <w:rPr>
          <w:b/>
          <w:sz w:val="21"/>
          <w:szCs w:val="21"/>
        </w:rPr>
        <w:t>маркетинговых исследований</w:t>
      </w:r>
    </w:p>
    <w:p w:rsidR="00302BAF" w:rsidRPr="00BC707E" w:rsidRDefault="00302BAF" w:rsidP="00302BAF">
      <w:pPr>
        <w:ind w:firstLine="709"/>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302BAF" w:rsidRPr="00DF39EC" w:rsidRDefault="00302BAF" w:rsidP="00302BAF">
      <w:pPr>
        <w:ind w:left="2520"/>
        <w:rPr>
          <w:sz w:val="21"/>
          <w:szCs w:val="21"/>
          <w:vertAlign w:val="superscript"/>
        </w:rPr>
      </w:pPr>
      <w:r w:rsidRPr="00BC707E">
        <w:rPr>
          <w:i/>
          <w:sz w:val="21"/>
          <w:szCs w:val="21"/>
          <w:vertAlign w:val="superscript"/>
        </w:rPr>
        <w:t>(подпись)</w:t>
      </w:r>
    </w:p>
    <w:p w:rsidR="00302BAF" w:rsidRDefault="00302BAF" w:rsidP="00302BAF">
      <w:pPr>
        <w:ind w:left="2520"/>
        <w:rPr>
          <w:sz w:val="21"/>
          <w:szCs w:val="21"/>
          <w:vertAlign w:val="superscript"/>
        </w:rPr>
      </w:pPr>
      <w:r w:rsidRPr="00DF39EC">
        <w:rPr>
          <w:sz w:val="21"/>
          <w:szCs w:val="21"/>
          <w:vertAlign w:val="superscript"/>
        </w:rPr>
        <w:t>МП</w:t>
      </w:r>
    </w:p>
    <w:p w:rsidR="00BC707E" w:rsidRDefault="00BC707E" w:rsidP="00302BAF">
      <w:pPr>
        <w:ind w:firstLine="709"/>
        <w:jc w:val="center"/>
        <w:rPr>
          <w:sz w:val="21"/>
          <w:szCs w:val="21"/>
          <w:vertAlign w:val="superscript"/>
        </w:rPr>
      </w:pPr>
    </w:p>
    <w:p w:rsidR="007E0838" w:rsidRDefault="007E0838" w:rsidP="00AA494C">
      <w:pPr>
        <w:jc w:val="right"/>
        <w:rPr>
          <w:b/>
          <w:sz w:val="20"/>
          <w:szCs w:val="20"/>
        </w:rPr>
      </w:pPr>
    </w:p>
    <w:p w:rsidR="007E0838" w:rsidRDefault="007E0838" w:rsidP="00AA494C">
      <w:pPr>
        <w:jc w:val="right"/>
        <w:rPr>
          <w:b/>
          <w:sz w:val="20"/>
          <w:szCs w:val="20"/>
        </w:rPr>
      </w:pPr>
    </w:p>
    <w:p w:rsidR="00F91CA6" w:rsidRDefault="00F91CA6" w:rsidP="00AA494C">
      <w:pPr>
        <w:jc w:val="right"/>
        <w:rPr>
          <w:b/>
          <w:sz w:val="20"/>
          <w:szCs w:val="20"/>
        </w:rPr>
        <w:sectPr w:rsidR="00F91CA6" w:rsidSect="00F837B3">
          <w:pgSz w:w="11906" w:h="16838" w:code="9"/>
          <w:pgMar w:top="851" w:right="539" w:bottom="737" w:left="851" w:header="567" w:footer="567" w:gutter="0"/>
          <w:cols w:space="720"/>
          <w:titlePg/>
        </w:sectPr>
      </w:pPr>
    </w:p>
    <w:p w:rsidR="00AA494C" w:rsidRDefault="00AA494C" w:rsidP="00AA494C">
      <w:pPr>
        <w:jc w:val="right"/>
        <w:rPr>
          <w:b/>
          <w:sz w:val="20"/>
          <w:szCs w:val="20"/>
        </w:rPr>
      </w:pPr>
      <w:r>
        <w:rPr>
          <w:b/>
          <w:sz w:val="20"/>
          <w:szCs w:val="20"/>
        </w:rPr>
        <w:lastRenderedPageBreak/>
        <w:t xml:space="preserve">Приложение к Заявке на участие </w:t>
      </w:r>
    </w:p>
    <w:p w:rsidR="00AA494C" w:rsidRDefault="00AA494C" w:rsidP="00AA494C">
      <w:pPr>
        <w:jc w:val="right"/>
        <w:rPr>
          <w:b/>
          <w:sz w:val="20"/>
          <w:szCs w:val="20"/>
        </w:rPr>
      </w:pPr>
      <w:r>
        <w:rPr>
          <w:b/>
          <w:sz w:val="20"/>
          <w:szCs w:val="20"/>
        </w:rPr>
        <w:t xml:space="preserve">в </w:t>
      </w:r>
      <w:r w:rsidR="00D31F77">
        <w:rPr>
          <w:b/>
          <w:sz w:val="20"/>
          <w:szCs w:val="20"/>
        </w:rPr>
        <w:t>маркетинговых исследованиях</w:t>
      </w:r>
    </w:p>
    <w:p w:rsidR="00CD203C" w:rsidRPr="00CD203C" w:rsidRDefault="00CD203C" w:rsidP="00AA494C">
      <w:pPr>
        <w:jc w:val="right"/>
        <w:rPr>
          <w:sz w:val="20"/>
          <w:szCs w:val="20"/>
        </w:rPr>
      </w:pPr>
      <w:r w:rsidRPr="00CD203C">
        <w:rPr>
          <w:sz w:val="20"/>
          <w:szCs w:val="20"/>
        </w:rPr>
        <w:t>(предоставляется</w:t>
      </w:r>
      <w:r w:rsidR="00BB26B4">
        <w:rPr>
          <w:sz w:val="20"/>
          <w:szCs w:val="20"/>
        </w:rPr>
        <w:t xml:space="preserve"> только</w:t>
      </w:r>
      <w:r w:rsidRPr="00CD203C">
        <w:rPr>
          <w:sz w:val="20"/>
          <w:szCs w:val="20"/>
        </w:rPr>
        <w:t xml:space="preserve"> в случае предусмотренном п.6 Заявки)</w:t>
      </w:r>
    </w:p>
    <w:p w:rsidR="00AA494C" w:rsidRDefault="00AA494C" w:rsidP="00AA494C">
      <w:pPr>
        <w:jc w:val="right"/>
        <w:rPr>
          <w:b/>
          <w:sz w:val="20"/>
          <w:szCs w:val="20"/>
        </w:rPr>
      </w:pPr>
    </w:p>
    <w:p w:rsidR="00AA494C" w:rsidRPr="00AA494C" w:rsidRDefault="00AA494C" w:rsidP="00AA494C">
      <w:pPr>
        <w:jc w:val="center"/>
        <w:rPr>
          <w:b/>
          <w:sz w:val="20"/>
          <w:szCs w:val="20"/>
        </w:rPr>
      </w:pPr>
      <w:r w:rsidRPr="00AA494C">
        <w:rPr>
          <w:b/>
          <w:sz w:val="20"/>
          <w:szCs w:val="20"/>
        </w:rPr>
        <w:t xml:space="preserve">ФОРМА СОГЛАСИЯ СУБПОДРЯДЧИКА (СОИСПОЛНИТЕЛЯ) </w:t>
      </w:r>
    </w:p>
    <w:p w:rsidR="00AA494C" w:rsidRDefault="00AA494C" w:rsidP="00AA494C">
      <w:pPr>
        <w:jc w:val="center"/>
        <w:rPr>
          <w:sz w:val="20"/>
          <w:szCs w:val="20"/>
        </w:rPr>
      </w:pPr>
    </w:p>
    <w:p w:rsidR="00AA494C" w:rsidRDefault="00AA494C" w:rsidP="00AA494C">
      <w:pPr>
        <w:jc w:val="center"/>
        <w:rPr>
          <w:b/>
          <w:sz w:val="20"/>
          <w:szCs w:val="20"/>
        </w:rPr>
      </w:pPr>
      <w:r w:rsidRPr="00AA494C">
        <w:rPr>
          <w:b/>
          <w:sz w:val="20"/>
          <w:szCs w:val="20"/>
        </w:rPr>
        <w:t>СОГЛАСИ</w:t>
      </w:r>
      <w:r>
        <w:rPr>
          <w:b/>
          <w:sz w:val="20"/>
          <w:szCs w:val="20"/>
        </w:rPr>
        <w:t>Е</w:t>
      </w:r>
      <w:r w:rsidRPr="00AA494C">
        <w:rPr>
          <w:b/>
          <w:sz w:val="20"/>
          <w:szCs w:val="20"/>
        </w:rPr>
        <w:t xml:space="preserve"> СУБПОДРЯДЧИКА (СОИСПОЛНИТЕЛЯ)</w:t>
      </w:r>
    </w:p>
    <w:p w:rsidR="004B5A97" w:rsidRDefault="004B5A97" w:rsidP="00AA494C">
      <w:pPr>
        <w:jc w:val="center"/>
        <w:rPr>
          <w:b/>
          <w:sz w:val="20"/>
          <w:szCs w:val="20"/>
        </w:rPr>
      </w:pPr>
    </w:p>
    <w:p w:rsidR="00CD203C" w:rsidRPr="00BB26B4" w:rsidRDefault="00BB26B4"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Pr>
          <w:sz w:val="21"/>
          <w:szCs w:val="21"/>
        </w:rPr>
        <w:t xml:space="preserve">1. </w:t>
      </w:r>
      <w:r w:rsidR="00CD203C" w:rsidRPr="00BB26B4">
        <w:rPr>
          <w:sz w:val="21"/>
          <w:szCs w:val="21"/>
        </w:rPr>
        <w:t xml:space="preserve">Настоящим извещаем Вас о том, что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ознакомившись с Заявкой 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 xml:space="preserve">Участника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Участника  </w:t>
      </w:r>
      <w:r w:rsidR="00D31F77">
        <w:rPr>
          <w:i/>
          <w:sz w:val="18"/>
          <w:szCs w:val="18"/>
        </w:rPr>
        <w:t>маркетинговых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w:t>
      </w:r>
      <w:r w:rsidR="005111EB">
        <w:rPr>
          <w:i/>
          <w:sz w:val="21"/>
          <w:szCs w:val="21"/>
        </w:rPr>
        <w:t>реестровый номер закупки №______</w:t>
      </w:r>
      <w:r w:rsidRPr="00BB26B4">
        <w:rPr>
          <w:b/>
          <w:i/>
          <w:sz w:val="21"/>
          <w:szCs w:val="21"/>
        </w:rPr>
        <w:t>)</w:t>
      </w:r>
      <w:r w:rsidRPr="00BB26B4">
        <w:rPr>
          <w:sz w:val="21"/>
          <w:szCs w:val="21"/>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подтверждает и гарантирует, что в случае признания Заявки на участие в </w:t>
      </w:r>
      <w:r w:rsidR="00D31F77">
        <w:rPr>
          <w:sz w:val="21"/>
          <w:szCs w:val="21"/>
        </w:rPr>
        <w:t>маркетинговых исследованиях</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Участника  </w:t>
      </w:r>
      <w:r w:rsidR="00D31F77">
        <w:rPr>
          <w:i/>
          <w:sz w:val="18"/>
          <w:szCs w:val="18"/>
        </w:rPr>
        <w:t>маркетинговых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BB26B4">
        <w:rPr>
          <w:sz w:val="21"/>
          <w:szCs w:val="21"/>
        </w:rPr>
        <w:t xml:space="preserve">наилучшей,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надлежащим образом </w:t>
      </w:r>
      <w:r w:rsidRPr="00BB26B4">
        <w:rPr>
          <w:i/>
          <w:sz w:val="21"/>
          <w:szCs w:val="21"/>
        </w:rPr>
        <w:t xml:space="preserve">поставит товары, выполнит работы, окажет услуги (выбрать один из предложенных вариантов)  </w:t>
      </w:r>
      <w:r w:rsidRPr="00BB26B4">
        <w:rPr>
          <w:sz w:val="21"/>
          <w:szCs w:val="21"/>
        </w:rPr>
        <w:t>в объеме указанном ниже:</w:t>
      </w:r>
    </w:p>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135"/>
        <w:gridCol w:w="1603"/>
        <w:gridCol w:w="3343"/>
      </w:tblGrid>
      <w:tr w:rsidR="00CD203C" w:rsidRPr="00CD203C" w:rsidTr="00BB26B4">
        <w:tc>
          <w:tcPr>
            <w:tcW w:w="480" w:type="dxa"/>
            <w:tcBorders>
              <w:top w:val="single" w:sz="4" w:space="0" w:color="auto"/>
              <w:left w:val="single" w:sz="4" w:space="0" w:color="auto"/>
              <w:bottom w:val="single" w:sz="4" w:space="0" w:color="auto"/>
              <w:right w:val="single" w:sz="4" w:space="0" w:color="auto"/>
            </w:tcBorders>
            <w:hideMark/>
          </w:tcPr>
          <w:p w:rsidR="00CD203C" w:rsidRPr="00CD203C" w:rsidRDefault="00CD203C" w:rsidP="00CD203C">
            <w:pPr>
              <w:pStyle w:val="aff2"/>
              <w:spacing w:after="0"/>
              <w:jc w:val="center"/>
              <w:rPr>
                <w:b/>
                <w:sz w:val="21"/>
                <w:szCs w:val="21"/>
              </w:rPr>
            </w:pPr>
            <w:r w:rsidRPr="00CD203C">
              <w:rPr>
                <w:b/>
                <w:sz w:val="21"/>
                <w:szCs w:val="21"/>
              </w:rPr>
              <w:t>№</w:t>
            </w:r>
          </w:p>
          <w:p w:rsidR="00CD203C" w:rsidRPr="00CD203C" w:rsidRDefault="00CD203C" w:rsidP="00CD203C">
            <w:pPr>
              <w:pStyle w:val="aff2"/>
              <w:spacing w:after="0"/>
              <w:ind w:right="-37"/>
              <w:jc w:val="center"/>
              <w:rPr>
                <w:b/>
                <w:sz w:val="21"/>
                <w:szCs w:val="21"/>
              </w:rPr>
            </w:pPr>
            <w:r w:rsidRPr="00CD203C">
              <w:rPr>
                <w:b/>
                <w:sz w:val="21"/>
                <w:szCs w:val="21"/>
              </w:rPr>
              <w:t>п/п</w:t>
            </w:r>
          </w:p>
        </w:tc>
        <w:tc>
          <w:tcPr>
            <w:tcW w:w="5157" w:type="dxa"/>
            <w:tcBorders>
              <w:top w:val="single" w:sz="4" w:space="0" w:color="auto"/>
              <w:left w:val="single" w:sz="4" w:space="0" w:color="auto"/>
              <w:bottom w:val="single" w:sz="4" w:space="0" w:color="auto"/>
              <w:right w:val="single" w:sz="4" w:space="0" w:color="auto"/>
            </w:tcBorders>
            <w:hideMark/>
          </w:tcPr>
          <w:p w:rsidR="00CD203C" w:rsidRPr="005111EB" w:rsidRDefault="00CD203C" w:rsidP="00DB6308">
            <w:pPr>
              <w:pStyle w:val="aff2"/>
              <w:spacing w:after="0"/>
              <w:jc w:val="center"/>
              <w:rPr>
                <w:b/>
                <w:sz w:val="21"/>
                <w:szCs w:val="21"/>
              </w:rPr>
            </w:pPr>
            <w:r w:rsidRPr="005111EB">
              <w:rPr>
                <w:b/>
                <w:sz w:val="21"/>
                <w:szCs w:val="21"/>
              </w:rPr>
              <w:t>Наименование товара</w:t>
            </w:r>
            <w:r w:rsidR="00291C26">
              <w:rPr>
                <w:b/>
                <w:sz w:val="21"/>
                <w:szCs w:val="21"/>
              </w:rPr>
              <w:t>, работы, услуги</w:t>
            </w:r>
          </w:p>
        </w:tc>
        <w:tc>
          <w:tcPr>
            <w:tcW w:w="1605" w:type="dxa"/>
            <w:tcBorders>
              <w:top w:val="single" w:sz="4" w:space="0" w:color="auto"/>
              <w:left w:val="single" w:sz="4" w:space="0" w:color="auto"/>
              <w:bottom w:val="single" w:sz="4" w:space="0" w:color="auto"/>
              <w:right w:val="single" w:sz="4" w:space="0" w:color="auto"/>
            </w:tcBorders>
          </w:tcPr>
          <w:p w:rsidR="00CD203C" w:rsidRPr="005111EB" w:rsidRDefault="00CD203C" w:rsidP="00CD203C">
            <w:pPr>
              <w:tabs>
                <w:tab w:val="left" w:pos="10260"/>
              </w:tabs>
              <w:autoSpaceDE w:val="0"/>
              <w:autoSpaceDN w:val="0"/>
              <w:adjustRightInd w:val="0"/>
              <w:spacing w:after="60"/>
              <w:jc w:val="center"/>
              <w:outlineLvl w:val="0"/>
              <w:rPr>
                <w:b/>
                <w:sz w:val="21"/>
                <w:szCs w:val="21"/>
              </w:rPr>
            </w:pPr>
            <w:r w:rsidRPr="005111EB">
              <w:rPr>
                <w:b/>
                <w:sz w:val="21"/>
                <w:szCs w:val="21"/>
              </w:rPr>
              <w:t>Единица измерения</w:t>
            </w:r>
          </w:p>
        </w:tc>
        <w:tc>
          <w:tcPr>
            <w:tcW w:w="3356" w:type="dxa"/>
            <w:tcBorders>
              <w:top w:val="single" w:sz="4" w:space="0" w:color="auto"/>
              <w:left w:val="single" w:sz="4" w:space="0" w:color="auto"/>
              <w:bottom w:val="single" w:sz="4" w:space="0" w:color="auto"/>
              <w:right w:val="single" w:sz="4" w:space="0" w:color="auto"/>
            </w:tcBorders>
          </w:tcPr>
          <w:p w:rsidR="00BB26B4" w:rsidRPr="005111EB" w:rsidRDefault="00656B93" w:rsidP="00DB6308">
            <w:pPr>
              <w:tabs>
                <w:tab w:val="left" w:pos="10260"/>
              </w:tabs>
              <w:autoSpaceDE w:val="0"/>
              <w:autoSpaceDN w:val="0"/>
              <w:adjustRightInd w:val="0"/>
              <w:spacing w:after="60"/>
              <w:jc w:val="center"/>
              <w:outlineLvl w:val="0"/>
              <w:rPr>
                <w:b/>
                <w:sz w:val="21"/>
                <w:szCs w:val="21"/>
              </w:rPr>
            </w:pPr>
            <w:r w:rsidRPr="005111EB">
              <w:rPr>
                <w:b/>
                <w:sz w:val="21"/>
                <w:szCs w:val="21"/>
              </w:rPr>
              <w:t>Количество</w:t>
            </w: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trike/>
                <w:sz w:val="21"/>
                <w:szCs w:val="21"/>
                <w:highlight w:val="yellow"/>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BB26B4" w:rsidTr="00A336DC">
        <w:tc>
          <w:tcPr>
            <w:tcW w:w="10732" w:type="dxa"/>
          </w:tcPr>
          <w:p w:rsidR="007E0838" w:rsidRDefault="00BB26B4" w:rsidP="00BB26B4">
            <w:pPr>
              <w:pStyle w:val="ac"/>
              <w:ind w:firstLine="0"/>
              <w:rPr>
                <w:sz w:val="21"/>
                <w:szCs w:val="21"/>
              </w:rPr>
            </w:pPr>
            <w:r>
              <w:rPr>
                <w:sz w:val="22"/>
                <w:szCs w:val="22"/>
              </w:rPr>
              <w:t xml:space="preserve">2. </w:t>
            </w:r>
            <w:r>
              <w:rPr>
                <w:sz w:val="21"/>
                <w:szCs w:val="21"/>
              </w:rPr>
              <w:t xml:space="preserve">Субподрядчик (соисполнитель) </w:t>
            </w:r>
            <w:r w:rsidR="007E0838">
              <w:rPr>
                <w:sz w:val="21"/>
                <w:szCs w:val="21"/>
              </w:rPr>
              <w:t>–</w:t>
            </w:r>
            <w:r>
              <w:rPr>
                <w:sz w:val="21"/>
                <w:szCs w:val="21"/>
              </w:rPr>
              <w:t xml:space="preserve"> </w:t>
            </w:r>
          </w:p>
        </w:tc>
      </w:tr>
    </w:tbl>
    <w:p w:rsidR="00BB26B4" w:rsidRPr="00BB26B4" w:rsidRDefault="00BB26B4" w:rsidP="00BB26B4">
      <w:pPr>
        <w:pStyle w:val="ac"/>
        <w:ind w:firstLine="567"/>
        <w:jc w:val="center"/>
        <w:rPr>
          <w:i/>
          <w:sz w:val="20"/>
          <w:szCs w:val="20"/>
        </w:rPr>
      </w:pPr>
      <w:r w:rsidRPr="00483FF1">
        <w:rPr>
          <w:i/>
          <w:sz w:val="20"/>
          <w:szCs w:val="20"/>
        </w:rPr>
        <w:t xml:space="preserve">(указать наименование </w:t>
      </w:r>
      <w:r w:rsidRPr="00BB26B4">
        <w:rPr>
          <w:i/>
          <w:sz w:val="20"/>
          <w:szCs w:val="20"/>
        </w:rPr>
        <w:t>Субподрядчика (соисполнителя)</w:t>
      </w:r>
      <w:r w:rsidRPr="00483FF1">
        <w:rPr>
          <w:i/>
          <w:sz w:val="20"/>
          <w:szCs w:val="20"/>
        </w:rPr>
        <w:t>)</w:t>
      </w:r>
      <w:r w:rsidRPr="00BB26B4">
        <w:rPr>
          <w:i/>
          <w:sz w:val="20"/>
          <w:szCs w:val="20"/>
        </w:rPr>
        <w:t xml:space="preserve"> </w:t>
      </w:r>
    </w:p>
    <w:p w:rsidR="00BB26B4" w:rsidRPr="00BB26B4" w:rsidRDefault="00BB26B4" w:rsidP="00BB26B4">
      <w:pPr>
        <w:pStyle w:val="ac"/>
        <w:ind w:firstLine="0"/>
        <w:rPr>
          <w:sz w:val="21"/>
          <w:szCs w:val="21"/>
        </w:rPr>
      </w:pPr>
      <w:r w:rsidRPr="00BB26B4">
        <w:rPr>
          <w:sz w:val="21"/>
          <w:szCs w:val="21"/>
        </w:rPr>
        <w:t>подтверждает, что:</w:t>
      </w:r>
    </w:p>
    <w:p w:rsidR="00BB26B4" w:rsidRPr="00361B14" w:rsidRDefault="00BB26B4" w:rsidP="00BB26B4">
      <w:pPr>
        <w:pStyle w:val="30"/>
        <w:numPr>
          <w:ilvl w:val="0"/>
          <w:numId w:val="0"/>
        </w:numPr>
        <w:tabs>
          <w:tab w:val="left" w:pos="1134"/>
        </w:tabs>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Pr>
          <w:rFonts w:ascii="Times New Roman" w:hAnsi="Times New Roman"/>
          <w:sz w:val="21"/>
          <w:szCs w:val="21"/>
        </w:rPr>
        <w:t xml:space="preserve"> </w:t>
      </w:r>
      <w:r w:rsidRPr="00BB26B4">
        <w:rPr>
          <w:rFonts w:ascii="Times New Roman" w:hAnsi="Times New Roman"/>
          <w:sz w:val="21"/>
          <w:szCs w:val="21"/>
        </w:rPr>
        <w:t>Субподрядчик</w:t>
      </w:r>
      <w:r>
        <w:rPr>
          <w:rFonts w:ascii="Times New Roman" w:hAnsi="Times New Roman"/>
          <w:sz w:val="21"/>
          <w:szCs w:val="21"/>
        </w:rPr>
        <w:t>а</w:t>
      </w:r>
      <w:r w:rsidRPr="00BB26B4">
        <w:rPr>
          <w:rFonts w:ascii="Times New Roman" w:hAnsi="Times New Roman"/>
          <w:sz w:val="21"/>
          <w:szCs w:val="21"/>
        </w:rPr>
        <w:t xml:space="preserve"> (соисполнител</w:t>
      </w:r>
      <w:r>
        <w:rPr>
          <w:rFonts w:ascii="Times New Roman" w:hAnsi="Times New Roman"/>
          <w:sz w:val="21"/>
          <w:szCs w:val="21"/>
        </w:rPr>
        <w:t>я</w:t>
      </w:r>
      <w:r w:rsidRPr="00BB26B4">
        <w:rPr>
          <w:rFonts w:ascii="Times New Roman" w:hAnsi="Times New Roman"/>
          <w:sz w:val="21"/>
          <w:szCs w:val="21"/>
        </w:rPr>
        <w:t>)</w:t>
      </w:r>
      <w:r w:rsidRPr="00361B14">
        <w:rPr>
          <w:rFonts w:ascii="Times New Roman" w:hAnsi="Times New Roman"/>
          <w:sz w:val="21"/>
          <w:szCs w:val="21"/>
        </w:rPr>
        <w:t>;</w:t>
      </w:r>
    </w:p>
    <w:p w:rsidR="00BB26B4" w:rsidRPr="00361B14" w:rsidRDefault="00BB26B4" w:rsidP="00BB26B4">
      <w:pPr>
        <w:tabs>
          <w:tab w:val="left" w:pos="1134"/>
        </w:tabs>
        <w:contextualSpacing/>
        <w:jc w:val="both"/>
        <w:rPr>
          <w:sz w:val="21"/>
          <w:szCs w:val="21"/>
        </w:rPr>
      </w:pPr>
      <w:r w:rsidRPr="00361B14">
        <w:rPr>
          <w:sz w:val="21"/>
          <w:szCs w:val="21"/>
        </w:rPr>
        <w:t xml:space="preserve">- в отношении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отсутствует процесс ликвидации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 юридического лица и решение арбитражного суда о признании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B26B4" w:rsidRPr="00DF39EC" w:rsidRDefault="00BB26B4" w:rsidP="00BB26B4">
      <w:pPr>
        <w:tabs>
          <w:tab w:val="left" w:pos="1134"/>
        </w:tabs>
        <w:contextualSpacing/>
        <w:jc w:val="both"/>
        <w:rPr>
          <w:sz w:val="21"/>
          <w:szCs w:val="21"/>
        </w:rPr>
      </w:pPr>
      <w:r w:rsidRPr="00DF39EC">
        <w:rPr>
          <w:sz w:val="21"/>
          <w:szCs w:val="21"/>
        </w:rPr>
        <w:t xml:space="preserve">- деятельность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не </w:t>
      </w:r>
      <w:r w:rsidRPr="00DF39EC">
        <w:rPr>
          <w:sz w:val="21"/>
          <w:szCs w:val="21"/>
        </w:rPr>
        <w:t>приостановлена</w:t>
      </w:r>
      <w:r>
        <w:rPr>
          <w:sz w:val="21"/>
          <w:szCs w:val="21"/>
        </w:rPr>
        <w:t xml:space="preserve"> и </w:t>
      </w:r>
      <w:r w:rsidRPr="00DF39EC">
        <w:rPr>
          <w:sz w:val="21"/>
          <w:szCs w:val="21"/>
        </w:rPr>
        <w:t>не</w:t>
      </w:r>
      <w:r>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Pr>
          <w:sz w:val="21"/>
          <w:szCs w:val="21"/>
        </w:rPr>
        <w:t xml:space="preserve">истративных правонарушениях, на дату заключения Договора с Победителем </w:t>
      </w:r>
      <w:r w:rsidR="00D31F77">
        <w:rPr>
          <w:sz w:val="21"/>
          <w:szCs w:val="21"/>
        </w:rPr>
        <w:t>маркетинговых исследований</w:t>
      </w:r>
      <w:r>
        <w:rPr>
          <w:sz w:val="21"/>
          <w:szCs w:val="21"/>
        </w:rPr>
        <w:t>.</w:t>
      </w:r>
    </w:p>
    <w:p w:rsidR="00BB26B4" w:rsidRPr="002D4137" w:rsidRDefault="00BB26B4" w:rsidP="00BB26B4">
      <w:pPr>
        <w:pStyle w:val="30"/>
        <w:numPr>
          <w:ilvl w:val="0"/>
          <w:numId w:val="0"/>
        </w:numPr>
        <w:tabs>
          <w:tab w:val="left" w:pos="1134"/>
        </w:tabs>
        <w:rPr>
          <w:rFonts w:ascii="Times New Roman" w:hAnsi="Times New Roman"/>
          <w:sz w:val="21"/>
          <w:szCs w:val="21"/>
        </w:rPr>
      </w:pPr>
      <w:r w:rsidRPr="002D4137">
        <w:rPr>
          <w:rFonts w:ascii="Times New Roman" w:hAnsi="Times New Roman"/>
          <w:sz w:val="21"/>
          <w:szCs w:val="21"/>
        </w:rPr>
        <w:t xml:space="preserve">- сведения </w:t>
      </w:r>
      <w:r>
        <w:rPr>
          <w:rFonts w:ascii="Times New Roman" w:hAnsi="Times New Roman"/>
          <w:sz w:val="21"/>
          <w:szCs w:val="21"/>
        </w:rPr>
        <w:t xml:space="preserve">о </w:t>
      </w:r>
      <w:r w:rsidRPr="00BB26B4">
        <w:rPr>
          <w:rFonts w:ascii="Times New Roman" w:hAnsi="Times New Roman"/>
          <w:sz w:val="21"/>
          <w:szCs w:val="21"/>
        </w:rPr>
        <w:t>Субподрядчик</w:t>
      </w:r>
      <w:r>
        <w:rPr>
          <w:rFonts w:ascii="Times New Roman" w:hAnsi="Times New Roman"/>
          <w:sz w:val="21"/>
          <w:szCs w:val="21"/>
        </w:rPr>
        <w:t>е</w:t>
      </w:r>
      <w:r w:rsidRPr="00BB26B4">
        <w:rPr>
          <w:rFonts w:ascii="Times New Roman" w:hAnsi="Times New Roman"/>
          <w:sz w:val="21"/>
          <w:szCs w:val="21"/>
        </w:rPr>
        <w:t xml:space="preserve"> (соисполнител</w:t>
      </w:r>
      <w:r>
        <w:rPr>
          <w:rFonts w:ascii="Times New Roman" w:hAnsi="Times New Roman"/>
          <w:sz w:val="21"/>
          <w:szCs w:val="21"/>
        </w:rPr>
        <w:t>е</w:t>
      </w:r>
      <w:r w:rsidRPr="00BB26B4">
        <w:rPr>
          <w:rFonts w:ascii="Times New Roman" w:hAnsi="Times New Roman"/>
          <w:sz w:val="21"/>
          <w:szCs w:val="21"/>
        </w:rPr>
        <w:t>)</w:t>
      </w:r>
      <w:r w:rsidR="00602B23">
        <w:rPr>
          <w:rFonts w:ascii="Times New Roman" w:hAnsi="Times New Roman"/>
          <w:sz w:val="21"/>
          <w:szCs w:val="21"/>
        </w:rPr>
        <w:t xml:space="preserve"> </w:t>
      </w:r>
      <w:r w:rsidRPr="002D4137">
        <w:rPr>
          <w:rFonts w:ascii="Times New Roman" w:hAnsi="Times New Roman"/>
          <w:sz w:val="21"/>
          <w:szCs w:val="21"/>
        </w:rPr>
        <w:t>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CD203C" w:rsidRPr="00BC707E" w:rsidRDefault="00BB26B4" w:rsidP="00CD203C">
      <w:pPr>
        <w:pStyle w:val="ac"/>
        <w:ind w:firstLine="0"/>
        <w:rPr>
          <w:sz w:val="21"/>
          <w:szCs w:val="21"/>
        </w:rPr>
      </w:pPr>
      <w:r>
        <w:rPr>
          <w:sz w:val="21"/>
          <w:szCs w:val="21"/>
        </w:rPr>
        <w:t xml:space="preserve">3. </w:t>
      </w:r>
      <w:r w:rsidR="00CD203C">
        <w:rPr>
          <w:sz w:val="21"/>
          <w:szCs w:val="21"/>
        </w:rPr>
        <w:t>Сведения о Субподрядчике (соисполнителе)</w:t>
      </w:r>
      <w:r w:rsidR="00CD203C" w:rsidRPr="00BC707E">
        <w:rPr>
          <w:sz w:val="21"/>
          <w:szCs w:val="21"/>
        </w:rPr>
        <w:t>:</w:t>
      </w:r>
    </w:p>
    <w:tbl>
      <w:tblPr>
        <w:tblStyle w:val="affff5"/>
        <w:tblW w:w="10598" w:type="dxa"/>
        <w:tblLook w:val="04A0" w:firstRow="1" w:lastRow="0" w:firstColumn="1" w:lastColumn="0" w:noHBand="0" w:noVBand="1"/>
      </w:tblPr>
      <w:tblGrid>
        <w:gridCol w:w="5637"/>
        <w:gridCol w:w="4961"/>
      </w:tblGrid>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нахождения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жительства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Почтовый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Фактический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ИНН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КПП</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ОГРНИП</w:t>
            </w:r>
          </w:p>
          <w:p w:rsidR="00CD203C" w:rsidRPr="00186B6F" w:rsidRDefault="00CD203C" w:rsidP="00BB26B4">
            <w:pPr>
              <w:pStyle w:val="ac"/>
              <w:spacing w:after="0"/>
              <w:ind w:firstLine="0"/>
              <w:rPr>
                <w:sz w:val="18"/>
                <w:szCs w:val="18"/>
              </w:rPr>
            </w:pPr>
            <w:r w:rsidRPr="00186B6F">
              <w:rPr>
                <w:i/>
                <w:sz w:val="18"/>
                <w:szCs w:val="18"/>
              </w:rPr>
              <w:t>(для  индивидуального предпринимателя)</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ОКТМО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ОКПО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lastRenderedPageBreak/>
              <w:t>ОКОПФ</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Банковские реквизиты</w:t>
            </w:r>
          </w:p>
          <w:p w:rsidR="00CD203C" w:rsidRPr="00186B6F" w:rsidRDefault="00CD203C" w:rsidP="00CD203C">
            <w:pPr>
              <w:pStyle w:val="ac"/>
              <w:spacing w:after="0"/>
              <w:ind w:firstLine="0"/>
              <w:rPr>
                <w:sz w:val="18"/>
                <w:szCs w:val="18"/>
              </w:rPr>
            </w:pPr>
            <w:r w:rsidRPr="00186B6F">
              <w:rPr>
                <w:i/>
                <w:sz w:val="18"/>
                <w:szCs w:val="18"/>
              </w:rPr>
              <w:t xml:space="preserve">(наименование и адрес банка, номер расчетного счета </w:t>
            </w:r>
            <w:r w:rsidR="00BB26B4" w:rsidRPr="00BB26B4">
              <w:rPr>
                <w:i/>
                <w:sz w:val="18"/>
                <w:szCs w:val="18"/>
              </w:rPr>
              <w:t>Субподрядчика (соисполнителя)</w:t>
            </w:r>
            <w:r w:rsidRPr="00186B6F">
              <w:rPr>
                <w:i/>
                <w:sz w:val="18"/>
                <w:szCs w:val="18"/>
              </w:rPr>
              <w:t xml:space="preserve"> в банке,  прочие банковские реквизиты)</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Телефон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Адрес электронной почты</w:t>
            </w:r>
          </w:p>
        </w:tc>
        <w:tc>
          <w:tcPr>
            <w:tcW w:w="4961" w:type="dxa"/>
          </w:tcPr>
          <w:p w:rsidR="00CD203C" w:rsidRPr="00BC707E" w:rsidRDefault="00CD203C" w:rsidP="00CD203C">
            <w:pPr>
              <w:pStyle w:val="ac"/>
              <w:spacing w:after="0"/>
              <w:ind w:firstLine="0"/>
              <w:rPr>
                <w:sz w:val="21"/>
                <w:szCs w:val="21"/>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E0838" w:rsidRDefault="006C10F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5663">
        <w:rPr>
          <w:sz w:val="22"/>
          <w:szCs w:val="22"/>
        </w:rPr>
        <w:t>Приложения</w:t>
      </w:r>
      <w:r w:rsidR="000A5663" w:rsidRPr="000A5663">
        <w:rPr>
          <w:rStyle w:val="affff0"/>
          <w:sz w:val="22"/>
          <w:szCs w:val="22"/>
        </w:rPr>
        <w:footnoteReference w:id="2"/>
      </w:r>
      <w:r w:rsidR="007E0838" w:rsidRPr="000A5663">
        <w:rPr>
          <w:sz w:val="22"/>
          <w:szCs w:val="22"/>
        </w:rPr>
        <w:t>:</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612301"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B26B4" w:rsidRDefault="00BB26B4" w:rsidP="00BB26B4">
      <w:pPr>
        <w:rPr>
          <w:b/>
          <w:sz w:val="21"/>
          <w:szCs w:val="21"/>
        </w:rPr>
      </w:pPr>
      <w:r w:rsidRPr="00BC707E">
        <w:rPr>
          <w:b/>
          <w:sz w:val="21"/>
          <w:szCs w:val="21"/>
        </w:rPr>
        <w:t xml:space="preserve">Наименование </w:t>
      </w:r>
      <w:r>
        <w:rPr>
          <w:b/>
          <w:sz w:val="21"/>
          <w:szCs w:val="21"/>
        </w:rPr>
        <w:t>Субподрядчика (соисполнителя)</w:t>
      </w:r>
    </w:p>
    <w:p w:rsidR="007E0838" w:rsidRPr="00BC707E" w:rsidRDefault="007E0838" w:rsidP="00BB26B4">
      <w:pPr>
        <w:rPr>
          <w:b/>
          <w:sz w:val="21"/>
          <w:szCs w:val="21"/>
        </w:rPr>
      </w:pPr>
    </w:p>
    <w:p w:rsidR="00BB26B4" w:rsidRPr="00BC707E" w:rsidRDefault="00BB26B4" w:rsidP="00BB26B4">
      <w:pPr>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B26B4" w:rsidRPr="00DF39EC" w:rsidRDefault="00BB26B4" w:rsidP="00BB26B4">
      <w:pPr>
        <w:ind w:left="851"/>
        <w:rPr>
          <w:sz w:val="21"/>
          <w:szCs w:val="21"/>
          <w:vertAlign w:val="superscript"/>
        </w:rPr>
      </w:pPr>
      <w:r w:rsidRPr="00BC707E">
        <w:rPr>
          <w:i/>
          <w:sz w:val="21"/>
          <w:szCs w:val="21"/>
          <w:vertAlign w:val="superscript"/>
        </w:rPr>
        <w:t>(подпись)</w:t>
      </w:r>
    </w:p>
    <w:p w:rsidR="00BB26B4" w:rsidRDefault="00BB26B4" w:rsidP="00BB26B4">
      <w:pPr>
        <w:rPr>
          <w:sz w:val="21"/>
          <w:szCs w:val="21"/>
          <w:vertAlign w:val="superscript"/>
        </w:rPr>
      </w:pPr>
      <w:r w:rsidRPr="00DF39EC">
        <w:rPr>
          <w:sz w:val="21"/>
          <w:szCs w:val="21"/>
          <w:vertAlign w:val="superscript"/>
        </w:rPr>
        <w:t>МП</w:t>
      </w:r>
    </w:p>
    <w:p w:rsidR="00AA494C" w:rsidRPr="00DF39EC" w:rsidRDefault="00AA494C" w:rsidP="00BC707E">
      <w:pPr>
        <w:ind w:left="2520"/>
        <w:rPr>
          <w:b/>
          <w:sz w:val="21"/>
          <w:szCs w:val="21"/>
        </w:rPr>
      </w:pPr>
    </w:p>
    <w:p w:rsidR="00375BC8" w:rsidRPr="00FD1C00" w:rsidRDefault="00375BC8" w:rsidP="00375BC8">
      <w:pPr>
        <w:rPr>
          <w:vertAlign w:val="superscript"/>
        </w:rPr>
        <w:sectPr w:rsidR="00375BC8" w:rsidRPr="00FD1C00" w:rsidSect="00F837B3">
          <w:pgSz w:w="11906" w:h="16838" w:code="9"/>
          <w:pgMar w:top="851" w:right="539" w:bottom="737" w:left="851" w:header="567" w:footer="567" w:gutter="0"/>
          <w:cols w:space="720"/>
          <w:titlePg/>
        </w:sectPr>
      </w:pPr>
    </w:p>
    <w:tbl>
      <w:tblPr>
        <w:tblW w:w="15183" w:type="dxa"/>
        <w:tblInd w:w="93" w:type="dxa"/>
        <w:tblLayout w:type="fixed"/>
        <w:tblLook w:val="04A0" w:firstRow="1" w:lastRow="0" w:firstColumn="1" w:lastColumn="0" w:noHBand="0" w:noVBand="1"/>
      </w:tblPr>
      <w:tblGrid>
        <w:gridCol w:w="445"/>
        <w:gridCol w:w="563"/>
        <w:gridCol w:w="850"/>
        <w:gridCol w:w="1215"/>
        <w:gridCol w:w="911"/>
        <w:gridCol w:w="1151"/>
        <w:gridCol w:w="1543"/>
        <w:gridCol w:w="530"/>
        <w:gridCol w:w="567"/>
        <w:gridCol w:w="629"/>
        <w:gridCol w:w="1392"/>
        <w:gridCol w:w="1088"/>
        <w:gridCol w:w="1180"/>
        <w:gridCol w:w="1418"/>
        <w:gridCol w:w="1701"/>
      </w:tblGrid>
      <w:tr w:rsidR="00375BC8" w:rsidRPr="00FD1C00" w:rsidTr="007F6B46">
        <w:trPr>
          <w:trHeight w:val="330"/>
        </w:trPr>
        <w:tc>
          <w:tcPr>
            <w:tcW w:w="15183" w:type="dxa"/>
            <w:gridSpan w:val="15"/>
            <w:tcBorders>
              <w:top w:val="nil"/>
              <w:left w:val="nil"/>
              <w:bottom w:val="single" w:sz="4" w:space="0" w:color="auto"/>
              <w:right w:val="nil"/>
            </w:tcBorders>
            <w:shd w:val="clear" w:color="auto" w:fill="auto"/>
            <w:noWrap/>
            <w:vAlign w:val="bottom"/>
            <w:hideMark/>
          </w:tcPr>
          <w:p w:rsidR="00375BC8" w:rsidRPr="00FD1C00" w:rsidRDefault="00375BC8" w:rsidP="007F6B46">
            <w:pPr>
              <w:jc w:val="center"/>
              <w:rPr>
                <w:b/>
              </w:rPr>
            </w:pPr>
            <w:r w:rsidRPr="00FD1C00">
              <w:rPr>
                <w:b/>
                <w:sz w:val="26"/>
                <w:szCs w:val="26"/>
              </w:rPr>
              <w:lastRenderedPageBreak/>
              <w:t>4.3.</w:t>
            </w:r>
            <w:r w:rsidRPr="00FD1C00">
              <w:rPr>
                <w:sz w:val="26"/>
                <w:szCs w:val="26"/>
              </w:rPr>
              <w:t xml:space="preserve"> </w:t>
            </w:r>
            <w:r w:rsidRPr="00FD1C00">
              <w:rPr>
                <w:b/>
              </w:rPr>
              <w:t>ФОРМА СВЕДЕНИЯ О ЦЕПОЧКЕ СОБСТВЕННИКОВ, ВКЛЮЧАЯ БЕНЕФИЦИАРОВ, В ТОМ ЧИСЛЕ КОНЕЧНЫХ</w:t>
            </w:r>
          </w:p>
          <w:p w:rsidR="00375BC8" w:rsidRPr="00FD1C00" w:rsidRDefault="00375BC8" w:rsidP="007F6B46">
            <w:pPr>
              <w:jc w:val="center"/>
              <w:rPr>
                <w:rFonts w:eastAsia="Arial Unicode MS"/>
                <w:b/>
                <w:bCs/>
                <w:sz w:val="16"/>
                <w:szCs w:val="16"/>
              </w:rPr>
            </w:pPr>
          </w:p>
          <w:tbl>
            <w:tblPr>
              <w:tblW w:w="15183" w:type="dxa"/>
              <w:tblInd w:w="93" w:type="dxa"/>
              <w:tblLayout w:type="fixed"/>
              <w:tblLook w:val="04A0" w:firstRow="1" w:lastRow="0" w:firstColumn="1" w:lastColumn="0" w:noHBand="0" w:noVBand="1"/>
            </w:tblPr>
            <w:tblGrid>
              <w:gridCol w:w="15183"/>
            </w:tblGrid>
            <w:tr w:rsidR="00375BC8" w:rsidRPr="00FD1C00" w:rsidTr="007F6B46">
              <w:trPr>
                <w:trHeight w:val="600"/>
              </w:trPr>
              <w:tc>
                <w:tcPr>
                  <w:tcW w:w="15183" w:type="dxa"/>
                  <w:tcBorders>
                    <w:top w:val="nil"/>
                    <w:left w:val="nil"/>
                    <w:bottom w:val="nil"/>
                    <w:right w:val="nil"/>
                  </w:tcBorders>
                  <w:shd w:val="clear" w:color="auto" w:fill="auto"/>
                  <w:noWrap/>
                  <w:vAlign w:val="bottom"/>
                  <w:hideMark/>
                </w:tcPr>
                <w:p w:rsidR="00375BC8" w:rsidRPr="00FD1C00" w:rsidRDefault="00375BC8" w:rsidP="007F6B46">
                  <w:pPr>
                    <w:jc w:val="center"/>
                    <w:rPr>
                      <w:b/>
                      <w:bCs/>
                      <w:sz w:val="20"/>
                      <w:szCs w:val="20"/>
                    </w:rPr>
                  </w:pPr>
                  <w:r w:rsidRPr="00FD1C00">
                    <w:rPr>
                      <w:b/>
                      <w:bCs/>
                      <w:sz w:val="20"/>
                      <w:szCs w:val="20"/>
                    </w:rPr>
                    <w:t>СВЕДЕНИЯ О ЦЕПОЧКЕ СОБСТВЕННИКОВ, ВКЛЮЧАЯ БЕНЕФИЦИАРОВ, В ТОМ ЧИСЛЕ КОНЕЧНЫХ</w:t>
                  </w:r>
                </w:p>
              </w:tc>
            </w:tr>
          </w:tbl>
          <w:p w:rsidR="00375BC8" w:rsidRPr="00FD1C00" w:rsidRDefault="00375BC8" w:rsidP="007F6B46">
            <w:pPr>
              <w:jc w:val="center"/>
              <w:rPr>
                <w:b/>
                <w:bCs/>
                <w:sz w:val="16"/>
                <w:szCs w:val="16"/>
              </w:rPr>
            </w:pPr>
            <w:r w:rsidRPr="00FD1C00">
              <w:rPr>
                <w:b/>
                <w:bCs/>
                <w:sz w:val="16"/>
                <w:szCs w:val="16"/>
              </w:rPr>
              <w:t> </w:t>
            </w:r>
          </w:p>
        </w:tc>
      </w:tr>
      <w:tr w:rsidR="00375BC8" w:rsidRPr="00FD1C00" w:rsidTr="007F6B46">
        <w:trPr>
          <w:trHeight w:val="480"/>
        </w:trPr>
        <w:tc>
          <w:tcPr>
            <w:tcW w:w="15183" w:type="dxa"/>
            <w:gridSpan w:val="15"/>
            <w:tcBorders>
              <w:top w:val="single" w:sz="4" w:space="0" w:color="auto"/>
              <w:left w:val="nil"/>
              <w:bottom w:val="single" w:sz="8" w:space="0" w:color="auto"/>
              <w:right w:val="nil"/>
            </w:tcBorders>
            <w:shd w:val="clear" w:color="auto" w:fill="auto"/>
            <w:noWrap/>
            <w:hideMark/>
          </w:tcPr>
          <w:p w:rsidR="00375BC8" w:rsidRPr="00FD1C00" w:rsidRDefault="00375BC8" w:rsidP="007F6B46">
            <w:pPr>
              <w:jc w:val="center"/>
              <w:rPr>
                <w:sz w:val="16"/>
                <w:szCs w:val="16"/>
              </w:rPr>
            </w:pPr>
            <w:r w:rsidRPr="00FD1C00">
              <w:rPr>
                <w:sz w:val="16"/>
                <w:szCs w:val="16"/>
              </w:rPr>
              <w:t>(</w:t>
            </w:r>
            <w:r w:rsidR="004F6B60">
              <w:rPr>
                <w:i/>
                <w:iCs/>
                <w:sz w:val="16"/>
                <w:szCs w:val="16"/>
              </w:rPr>
              <w:t xml:space="preserve">наименование Участника </w:t>
            </w:r>
            <w:r w:rsidR="00D31F77">
              <w:rPr>
                <w:i/>
                <w:iCs/>
                <w:sz w:val="16"/>
                <w:szCs w:val="16"/>
              </w:rPr>
              <w:t>маркетинговых исследований</w:t>
            </w:r>
            <w:r w:rsidRPr="00FD1C00">
              <w:rPr>
                <w:i/>
                <w:iCs/>
                <w:sz w:val="16"/>
                <w:szCs w:val="16"/>
              </w:rPr>
              <w:t>)</w:t>
            </w:r>
          </w:p>
          <w:p w:rsidR="00375BC8" w:rsidRPr="00FD1C00" w:rsidRDefault="00375BC8" w:rsidP="007F6B46">
            <w:pPr>
              <w:jc w:val="center"/>
              <w:rPr>
                <w:sz w:val="16"/>
                <w:szCs w:val="16"/>
              </w:rPr>
            </w:pPr>
          </w:p>
        </w:tc>
      </w:tr>
      <w:tr w:rsidR="00375BC8" w:rsidRPr="00FD1C00" w:rsidTr="007F6B46">
        <w:trPr>
          <w:trHeight w:val="1635"/>
        </w:trPr>
        <w:tc>
          <w:tcPr>
            <w:tcW w:w="445"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6233" w:type="dxa"/>
            <w:gridSpan w:val="6"/>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xml:space="preserve">Наименование Участника </w:t>
            </w:r>
            <w:r w:rsidR="00D31F77">
              <w:rPr>
                <w:b/>
                <w:bCs/>
                <w:sz w:val="16"/>
                <w:szCs w:val="16"/>
              </w:rPr>
              <w:t>маркетинговых исследований</w:t>
            </w:r>
          </w:p>
          <w:p w:rsidR="00375BC8" w:rsidRPr="00FD1C00" w:rsidRDefault="00375BC8" w:rsidP="007F6B46">
            <w:pPr>
              <w:jc w:val="center"/>
              <w:rPr>
                <w:b/>
                <w:bCs/>
                <w:sz w:val="16"/>
                <w:szCs w:val="16"/>
              </w:rPr>
            </w:pPr>
            <w:r w:rsidRPr="00FD1C00">
              <w:rPr>
                <w:b/>
                <w:bCs/>
                <w:sz w:val="16"/>
                <w:szCs w:val="16"/>
              </w:rPr>
              <w:t xml:space="preserve"> (ИНН, вид деятельности)</w:t>
            </w:r>
          </w:p>
        </w:tc>
        <w:tc>
          <w:tcPr>
            <w:tcW w:w="530"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7975" w:type="dxa"/>
            <w:gridSpan w:val="7"/>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4F6B60">
            <w:pPr>
              <w:jc w:val="center"/>
              <w:rPr>
                <w:b/>
                <w:bCs/>
                <w:sz w:val="16"/>
                <w:szCs w:val="16"/>
              </w:rPr>
            </w:pPr>
            <w:r w:rsidRPr="00FD1C00">
              <w:rPr>
                <w:b/>
                <w:bCs/>
                <w:sz w:val="16"/>
                <w:szCs w:val="16"/>
              </w:rPr>
              <w:t xml:space="preserve">Информация о цепочке собственников Участника </w:t>
            </w:r>
            <w:r w:rsidR="00D31F77">
              <w:rPr>
                <w:b/>
                <w:bCs/>
                <w:sz w:val="16"/>
                <w:szCs w:val="16"/>
              </w:rPr>
              <w:t>маркетинговых исследований</w:t>
            </w:r>
            <w:r w:rsidRPr="00FD1C00">
              <w:rPr>
                <w:b/>
                <w:bCs/>
                <w:sz w:val="16"/>
                <w:szCs w:val="16"/>
              </w:rPr>
              <w:t>, включая бенефициаров, в том числе конечных</w:t>
            </w:r>
          </w:p>
        </w:tc>
      </w:tr>
      <w:tr w:rsidR="00375BC8" w:rsidRPr="00FD1C00" w:rsidTr="007F6B46">
        <w:trPr>
          <w:trHeight w:val="1496"/>
        </w:trPr>
        <w:tc>
          <w:tcPr>
            <w:tcW w:w="445"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3"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ИНН</w:t>
            </w:r>
          </w:p>
        </w:tc>
        <w:tc>
          <w:tcPr>
            <w:tcW w:w="85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215"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краткое</w:t>
            </w:r>
          </w:p>
        </w:tc>
        <w:tc>
          <w:tcPr>
            <w:tcW w:w="91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Код ОКВЭД основной</w:t>
            </w:r>
          </w:p>
        </w:tc>
        <w:tc>
          <w:tcPr>
            <w:tcW w:w="115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Фамилия, Имя, Отчество руководителя</w:t>
            </w:r>
          </w:p>
        </w:tc>
        <w:tc>
          <w:tcPr>
            <w:tcW w:w="1543" w:type="dxa"/>
            <w:tcBorders>
              <w:top w:val="nil"/>
              <w:left w:val="nil"/>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руководителя</w:t>
            </w:r>
          </w:p>
        </w:tc>
        <w:tc>
          <w:tcPr>
            <w:tcW w:w="530"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7"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 xml:space="preserve">ИНН </w:t>
            </w:r>
          </w:p>
        </w:tc>
        <w:tc>
          <w:tcPr>
            <w:tcW w:w="629"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392"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ФИО / Доля участия</w:t>
            </w:r>
          </w:p>
        </w:tc>
        <w:tc>
          <w:tcPr>
            <w:tcW w:w="1088"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Адрес регистрации</w:t>
            </w:r>
          </w:p>
        </w:tc>
        <w:tc>
          <w:tcPr>
            <w:tcW w:w="118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(для физического лица)</w:t>
            </w:r>
          </w:p>
        </w:tc>
        <w:tc>
          <w:tcPr>
            <w:tcW w:w="1418" w:type="dxa"/>
            <w:tcBorders>
              <w:top w:val="nil"/>
              <w:left w:val="nil"/>
              <w:bottom w:val="single" w:sz="8" w:space="0" w:color="auto"/>
              <w:right w:val="nil"/>
            </w:tcBorders>
            <w:shd w:val="clear" w:color="auto" w:fill="auto"/>
            <w:vAlign w:val="center"/>
            <w:hideMark/>
          </w:tcPr>
          <w:p w:rsidR="00375BC8" w:rsidRPr="00FD1C00" w:rsidRDefault="00375BC8" w:rsidP="007F6B46">
            <w:pPr>
              <w:jc w:val="center"/>
              <w:rPr>
                <w:sz w:val="16"/>
                <w:szCs w:val="16"/>
              </w:rPr>
            </w:pPr>
            <w:r w:rsidRPr="00FD1C00">
              <w:rPr>
                <w:sz w:val="16"/>
                <w:szCs w:val="16"/>
              </w:rPr>
              <w:t>Руководитель / участник / акционер / бенефициар</w:t>
            </w: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Информация о подтверждающих документах (наименование, реквизиты и т.д.)</w:t>
            </w:r>
          </w:p>
        </w:tc>
      </w:tr>
      <w:tr w:rsidR="00375BC8" w:rsidRPr="00FD1C00" w:rsidTr="007F6B46">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15"/>
        </w:trPr>
        <w:tc>
          <w:tcPr>
            <w:tcW w:w="44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85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21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91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15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54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3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7"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629"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392"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088" w:type="dxa"/>
            <w:tcBorders>
              <w:top w:val="nil"/>
              <w:left w:val="nil"/>
              <w:bottom w:val="nil"/>
              <w:right w:val="nil"/>
            </w:tcBorders>
            <w:shd w:val="clear" w:color="auto" w:fill="auto"/>
            <w:vAlign w:val="bottom"/>
            <w:hideMark/>
          </w:tcPr>
          <w:p w:rsidR="00375BC8" w:rsidRPr="00FD1C00" w:rsidRDefault="00375BC8" w:rsidP="007F6B46">
            <w:pPr>
              <w:rPr>
                <w:sz w:val="16"/>
                <w:szCs w:val="16"/>
              </w:rPr>
            </w:pPr>
          </w:p>
        </w:tc>
        <w:tc>
          <w:tcPr>
            <w:tcW w:w="118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418"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70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r>
    </w:tbl>
    <w:p w:rsidR="004F6B60" w:rsidRDefault="004F6B60" w:rsidP="004F6B60">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F6B60" w:rsidRPr="00966FBA" w:rsidRDefault="004F6B60" w:rsidP="004F6B60">
      <w:pPr>
        <w:ind w:firstLine="709"/>
        <w:rPr>
          <w:sz w:val="20"/>
          <w:szCs w:val="20"/>
        </w:rPr>
      </w:pPr>
      <w:r w:rsidRPr="00966FBA">
        <w:t xml:space="preserve">__________________ </w:t>
      </w:r>
      <w:r w:rsidRPr="00966FBA">
        <w:rPr>
          <w:i/>
          <w:sz w:val="20"/>
          <w:szCs w:val="20"/>
        </w:rPr>
        <w:t>(указать</w:t>
      </w:r>
      <w:r w:rsidRPr="00966FBA">
        <w:rPr>
          <w:sz w:val="20"/>
          <w:szCs w:val="20"/>
        </w:rPr>
        <w:t xml:space="preserve"> </w:t>
      </w:r>
      <w:r w:rsidRPr="00966FBA">
        <w:rPr>
          <w:i/>
          <w:sz w:val="20"/>
          <w:szCs w:val="20"/>
        </w:rPr>
        <w:t>должность,</w:t>
      </w:r>
      <w:r w:rsidRPr="00966FBA">
        <w:rPr>
          <w:sz w:val="20"/>
          <w:szCs w:val="20"/>
        </w:rPr>
        <w:t xml:space="preserve"> </w:t>
      </w:r>
      <w:r w:rsidRPr="00966FBA">
        <w:rPr>
          <w:i/>
          <w:sz w:val="20"/>
          <w:szCs w:val="20"/>
        </w:rPr>
        <w:t>Ф.И.О.)</w:t>
      </w:r>
    </w:p>
    <w:p w:rsidR="004F6B60" w:rsidRDefault="004F6B60" w:rsidP="004F6B60">
      <w:pPr>
        <w:ind w:left="2520" w:hanging="1080"/>
        <w:rPr>
          <w:i/>
          <w:vertAlign w:val="superscript"/>
        </w:rPr>
      </w:pPr>
      <w:r w:rsidRPr="00966FBA">
        <w:rPr>
          <w:i/>
          <w:vertAlign w:val="superscript"/>
        </w:rPr>
        <w:t>(подпись)</w:t>
      </w:r>
    </w:p>
    <w:p w:rsidR="004F6B60" w:rsidRDefault="004F6B60" w:rsidP="004F6B60">
      <w:pPr>
        <w:ind w:left="2520" w:hanging="1080"/>
        <w:rPr>
          <w:color w:val="000000"/>
          <w:vertAlign w:val="superscript"/>
        </w:rPr>
      </w:pPr>
      <w:r w:rsidRPr="00F61CAF">
        <w:rPr>
          <w:color w:val="000000"/>
          <w:vertAlign w:val="superscript"/>
        </w:rPr>
        <w:t>МП</w:t>
      </w:r>
    </w:p>
    <w:p w:rsidR="004F6B60" w:rsidRPr="00060F87" w:rsidRDefault="004F6B60" w:rsidP="004F6B60">
      <w:pPr>
        <w:jc w:val="center"/>
        <w:rPr>
          <w:rFonts w:eastAsia="Arial Unicode MS"/>
          <w:b/>
          <w:bCs/>
          <w:color w:val="000000"/>
          <w:sz w:val="16"/>
          <w:szCs w:val="16"/>
        </w:rPr>
      </w:pPr>
    </w:p>
    <w:p w:rsidR="00375BC8" w:rsidRPr="00FD1C00" w:rsidRDefault="00375BC8"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sectPr w:rsidR="00375BC8" w:rsidRPr="00FD1C00" w:rsidSect="00375BC8">
          <w:pgSz w:w="16838" w:h="11906" w:orient="landscape" w:code="9"/>
          <w:pgMar w:top="851" w:right="851" w:bottom="737" w:left="737" w:header="567" w:footer="567" w:gutter="0"/>
          <w:cols w:space="720"/>
          <w:titlePg/>
          <w:docGrid w:linePitch="326"/>
        </w:sectPr>
      </w:pPr>
    </w:p>
    <w:p w:rsidR="00375BC8" w:rsidRDefault="00375BC8" w:rsidP="00375BC8">
      <w:pPr>
        <w:jc w:val="center"/>
        <w:rPr>
          <w:rFonts w:eastAsia="Arial Unicode MS"/>
          <w:b/>
          <w:bCs/>
          <w:sz w:val="16"/>
          <w:szCs w:val="16"/>
        </w:rPr>
      </w:pPr>
    </w:p>
    <w:p w:rsidR="00D372F0" w:rsidRPr="00D372F0" w:rsidRDefault="00D372F0" w:rsidP="00D372F0">
      <w:pPr>
        <w:jc w:val="center"/>
        <w:rPr>
          <w:rFonts w:eastAsia="Arial Unicode MS"/>
          <w:b/>
          <w:bCs/>
          <w:color w:val="000000"/>
        </w:rPr>
      </w:pPr>
      <w:r w:rsidRPr="00174914">
        <w:rPr>
          <w:rFonts w:eastAsia="Arial Unicode MS"/>
          <w:b/>
          <w:bCs/>
          <w:color w:val="000000"/>
        </w:rPr>
        <w:t>4.4. ФОРМА СОГЛАСИЯ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center"/>
        <w:rPr>
          <w:rFonts w:eastAsia="Arial Unicode MS"/>
          <w:b/>
          <w:bCs/>
          <w:color w:val="000000"/>
        </w:rPr>
      </w:pPr>
      <w:r w:rsidRPr="00D372F0">
        <w:rPr>
          <w:rFonts w:eastAsia="Arial Unicode MS"/>
          <w:b/>
          <w:bCs/>
          <w:color w:val="000000"/>
        </w:rPr>
        <w:t>СОГЛАСИЕ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both"/>
      </w:pPr>
      <w:r w:rsidRPr="00D372F0">
        <w:t>Я, ___________________________________________________________________________________,</w:t>
      </w:r>
    </w:p>
    <w:p w:rsidR="00D372F0" w:rsidRPr="00D372F0" w:rsidRDefault="00D372F0" w:rsidP="00D372F0">
      <w:pPr>
        <w:jc w:val="both"/>
      </w:pPr>
      <w:r w:rsidRPr="00D372F0">
        <w:t>адрес места жительства по паспорту: ____________________</w:t>
      </w:r>
      <w:r w:rsidR="00794FE8">
        <w:t>______________________________</w:t>
      </w:r>
      <w:r w:rsidRPr="00D372F0">
        <w:t>___</w:t>
      </w:r>
    </w:p>
    <w:p w:rsidR="00D372F0" w:rsidRPr="00D372F0" w:rsidRDefault="00D372F0" w:rsidP="00D372F0">
      <w:pPr>
        <w:jc w:val="both"/>
      </w:pPr>
      <w:r w:rsidRPr="00D372F0">
        <w:t>_____________________________________________________________________________________</w:t>
      </w:r>
      <w:r w:rsidRPr="00D372F0">
        <w:br/>
        <w:t>основной документ, удостоверяющий личность: _______</w:t>
      </w:r>
      <w:r w:rsidR="00794FE8">
        <w:t>_______________________________</w:t>
      </w:r>
      <w:r w:rsidRPr="00D372F0">
        <w:t>______</w:t>
      </w:r>
    </w:p>
    <w:p w:rsidR="00D372F0" w:rsidRPr="00D372F0" w:rsidRDefault="00D372F0" w:rsidP="00D372F0">
      <w:pPr>
        <w:jc w:val="both"/>
      </w:pPr>
      <w:r w:rsidRPr="00D372F0">
        <w:t>____________________________________________________________________________________</w:t>
      </w:r>
    </w:p>
    <w:p w:rsidR="00D372F0" w:rsidRPr="00D372F0" w:rsidRDefault="00D372F0" w:rsidP="00D372F0">
      <w:pPr>
        <w:jc w:val="center"/>
        <w:rPr>
          <w:i/>
          <w:sz w:val="20"/>
          <w:szCs w:val="20"/>
        </w:rPr>
      </w:pPr>
      <w:r w:rsidRPr="00D372F0">
        <w:rPr>
          <w:i/>
          <w:sz w:val="20"/>
          <w:szCs w:val="20"/>
        </w:rPr>
        <w:t>(наименование документа, удостоверяющего личность)</w:t>
      </w:r>
    </w:p>
    <w:p w:rsidR="00D372F0" w:rsidRPr="00D372F0" w:rsidRDefault="00D372F0" w:rsidP="00D372F0">
      <w:pPr>
        <w:rPr>
          <w:i/>
        </w:rPr>
      </w:pPr>
    </w:p>
    <w:p w:rsidR="00D372F0" w:rsidRPr="00D372F0" w:rsidRDefault="00794FE8" w:rsidP="00D372F0">
      <w:pPr>
        <w:jc w:val="both"/>
      </w:pPr>
      <w:r>
        <w:t>серия ______ № _________</w:t>
      </w:r>
      <w:r w:rsidR="00D372F0" w:rsidRPr="00D372F0">
        <w:t>__, выдан: _____________________________________________________</w:t>
      </w:r>
    </w:p>
    <w:p w:rsidR="00D372F0" w:rsidRPr="00D372F0" w:rsidRDefault="00D372F0" w:rsidP="00D372F0">
      <w:pPr>
        <w:jc w:val="center"/>
        <w:rPr>
          <w:i/>
          <w:sz w:val="20"/>
          <w:szCs w:val="20"/>
        </w:rPr>
      </w:pPr>
      <w:r w:rsidRPr="00D372F0">
        <w:rPr>
          <w:i/>
        </w:rPr>
        <w:t xml:space="preserve">                                                                 </w:t>
      </w:r>
      <w:r w:rsidRPr="00D372F0">
        <w:rPr>
          <w:i/>
          <w:sz w:val="20"/>
          <w:szCs w:val="20"/>
        </w:rPr>
        <w:t>(орган, выдавший документ, дата выдачи)</w:t>
      </w:r>
    </w:p>
    <w:p w:rsidR="00D372F0" w:rsidRPr="00D372F0" w:rsidRDefault="00D372F0" w:rsidP="00D372F0">
      <w:pPr>
        <w:jc w:val="both"/>
      </w:pPr>
      <w:r w:rsidRPr="00D372F0">
        <w:t>_______________________________________________________________________________</w:t>
      </w:r>
    </w:p>
    <w:p w:rsidR="00174914" w:rsidRPr="00174914" w:rsidRDefault="00174914" w:rsidP="00174914">
      <w:pPr>
        <w:autoSpaceDE w:val="0"/>
        <w:autoSpaceDN w:val="0"/>
        <w:adjustRightInd w:val="0"/>
        <w:jc w:val="both"/>
        <w:rPr>
          <w:rFonts w:eastAsiaTheme="minorEastAsia"/>
          <w:sz w:val="22"/>
          <w:szCs w:val="22"/>
        </w:rPr>
      </w:pPr>
      <w:r w:rsidRPr="00174914">
        <w:rPr>
          <w:rFonts w:eastAsiaTheme="minorEastAsia"/>
          <w:sz w:val="22"/>
          <w:szCs w:val="22"/>
        </w:rPr>
        <w:t>в соответствии с Федеральным законом от 27.07.2006 № 152-ФЗ «О персональных данных» своей волей и в своем интересе выражаю АО «Челябинскгоргаз» (адрес: 454087, г. Челябинск, ул. Рылеева, 8) согласие на обработку и передачу всех своих персональных данных, представленных в составе заявки на участие в закупке.</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случаях, установленных действующим законодательством РФ, и в случаях, когда АО «Челябинскгоргаз» выступает для третьих лиц, которым передаются персональные данные, организатором закупки.</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Условием прекращения обработки персональных данных является получение АО «Челябинскгоргаз» письменного уведомления об отзыве согласия на обработку персональных данных.</w:t>
      </w:r>
    </w:p>
    <w:p w:rsidR="00D372F0" w:rsidRPr="00D372F0" w:rsidRDefault="00174914" w:rsidP="00174914">
      <w:pPr>
        <w:ind w:firstLine="709"/>
        <w:jc w:val="both"/>
      </w:pPr>
      <w:r w:rsidRPr="00174914">
        <w:rPr>
          <w:rFonts w:eastAsiaTheme="minorEastAsia"/>
          <w:sz w:val="22"/>
          <w:szCs w:val="22"/>
        </w:rPr>
        <w:t>Согласие вступает в силу со дня передачи мною в АО «Челябинскгоргаз» моих персональных данных и действует в течение 3 (трех) лет.</w:t>
      </w:r>
      <w:r w:rsidR="00D372F0" w:rsidRPr="00D372F0">
        <w:t xml:space="preserve"> </w:t>
      </w:r>
    </w:p>
    <w:p w:rsidR="00D372F0" w:rsidRPr="00D372F0" w:rsidRDefault="00D372F0" w:rsidP="00D372F0">
      <w:pPr>
        <w:jc w:val="both"/>
      </w:pPr>
    </w:p>
    <w:p w:rsidR="00D372F0" w:rsidRPr="00D372F0" w:rsidRDefault="00D372F0" w:rsidP="00D372F0">
      <w:pPr>
        <w:jc w:val="both"/>
      </w:pPr>
      <w:r w:rsidRPr="00D372F0">
        <w:t xml:space="preserve">«___» ___________ 20___г. </w:t>
      </w:r>
      <w:r w:rsidRPr="00D372F0">
        <w:tab/>
      </w:r>
      <w:r w:rsidRPr="00D372F0">
        <w:tab/>
        <w:t>_________________________________________</w:t>
      </w:r>
    </w:p>
    <w:p w:rsidR="00D372F0" w:rsidRPr="002627B1" w:rsidRDefault="00D372F0" w:rsidP="00D372F0">
      <w:pPr>
        <w:jc w:val="both"/>
        <w:rPr>
          <w:i/>
          <w:sz w:val="20"/>
          <w:szCs w:val="20"/>
        </w:rPr>
      </w:pPr>
      <w:r w:rsidRPr="00D372F0">
        <w:tab/>
      </w:r>
      <w:r w:rsidRPr="00D372F0">
        <w:tab/>
      </w:r>
      <w:r w:rsidRPr="00D372F0">
        <w:tab/>
      </w:r>
      <w:r w:rsidRPr="00D372F0">
        <w:tab/>
      </w:r>
      <w:r w:rsidRPr="00D372F0">
        <w:tab/>
      </w:r>
      <w:r w:rsidRPr="00D372F0">
        <w:tab/>
      </w:r>
      <w:r w:rsidRPr="00D372F0">
        <w:tab/>
      </w:r>
      <w:r w:rsidRPr="00D372F0">
        <w:rPr>
          <w:i/>
          <w:sz w:val="20"/>
          <w:szCs w:val="20"/>
        </w:rPr>
        <w:t>личная подпись, расшифровка подписи</w:t>
      </w:r>
    </w:p>
    <w:p w:rsidR="00D372F0" w:rsidRPr="002627B1" w:rsidRDefault="00D372F0" w:rsidP="00D372F0">
      <w:pPr>
        <w:rPr>
          <w:sz w:val="20"/>
          <w:szCs w:val="2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E82E21" w:rsidRDefault="00E82E21" w:rsidP="00D372F0">
      <w:pPr>
        <w:jc w:val="center"/>
        <w:rPr>
          <w:rFonts w:eastAsia="Arial Unicode MS"/>
          <w:b/>
          <w:bCs/>
          <w:color w:val="000000"/>
        </w:rPr>
      </w:pPr>
    </w:p>
    <w:p w:rsidR="00D372F0" w:rsidRDefault="00D372F0"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D372F0" w:rsidRDefault="00D372F0" w:rsidP="00375BC8">
      <w:pPr>
        <w:jc w:val="center"/>
        <w:rPr>
          <w:rFonts w:eastAsia="Arial Unicode MS"/>
          <w:b/>
          <w:bCs/>
          <w:sz w:val="16"/>
          <w:szCs w:val="16"/>
        </w:rPr>
      </w:pPr>
    </w:p>
    <w:p w:rsidR="00D372F0" w:rsidRPr="00FD1C00" w:rsidRDefault="00D372F0"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pPr>
    </w:p>
    <w:p w:rsidR="004F6B60" w:rsidRDefault="004F6B60" w:rsidP="004F6B60">
      <w:pPr>
        <w:jc w:val="center"/>
        <w:rPr>
          <w:b/>
          <w:color w:val="000000"/>
        </w:rPr>
      </w:pPr>
      <w:r>
        <w:rPr>
          <w:b/>
          <w:color w:val="000000"/>
        </w:rPr>
        <w:lastRenderedPageBreak/>
        <w:t>4.5. ФОРМА ДОВЕРЕННОСТИ</w:t>
      </w:r>
    </w:p>
    <w:p w:rsidR="004F6B60" w:rsidRDefault="004F6B60" w:rsidP="004F6B60">
      <w:pPr>
        <w:jc w:val="center"/>
        <w:rPr>
          <w:b/>
          <w:color w:val="000000"/>
        </w:rPr>
      </w:pPr>
    </w:p>
    <w:p w:rsidR="004F6B60" w:rsidRPr="009A48D1" w:rsidRDefault="004F6B60" w:rsidP="004F6B60">
      <w:pPr>
        <w:jc w:val="center"/>
        <w:rPr>
          <w:b/>
          <w:color w:val="000000"/>
        </w:rPr>
      </w:pPr>
      <w:r w:rsidRPr="009A48D1">
        <w:rPr>
          <w:b/>
          <w:color w:val="000000"/>
        </w:rPr>
        <w:t>ДОВЕРЕННОСТЬ № ____</w:t>
      </w:r>
    </w:p>
    <w:p w:rsidR="004F6B60" w:rsidRPr="009A48D1" w:rsidRDefault="004F6B60" w:rsidP="004F6B60">
      <w:pPr>
        <w:rPr>
          <w:color w:val="000000"/>
        </w:rPr>
      </w:pPr>
    </w:p>
    <w:p w:rsidR="004F6B60" w:rsidRPr="00262C92" w:rsidRDefault="004F6B60" w:rsidP="004F6B60">
      <w:pPr>
        <w:jc w:val="both"/>
        <w:rPr>
          <w:color w:val="000000"/>
          <w:sz w:val="26"/>
          <w:szCs w:val="26"/>
        </w:rPr>
      </w:pPr>
      <w:r w:rsidRPr="00262C92">
        <w:rPr>
          <w:color w:val="000000"/>
          <w:sz w:val="26"/>
          <w:szCs w:val="26"/>
        </w:rPr>
        <w:t xml:space="preserve"> _______________________________________________________________________________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(прописью число, месяц и год выдачи доверенности)</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262C92">
        <w:rPr>
          <w:color w:val="000000"/>
          <w:sz w:val="26"/>
          <w:szCs w:val="26"/>
        </w:rPr>
        <w:t xml:space="preserve">Участник </w:t>
      </w:r>
      <w:r w:rsidR="00D31F77">
        <w:rPr>
          <w:color w:val="000000"/>
          <w:sz w:val="26"/>
          <w:szCs w:val="26"/>
        </w:rPr>
        <w:t>маркетинговых исследований</w:t>
      </w:r>
      <w:r w:rsidRPr="00262C92">
        <w:rPr>
          <w:color w:val="000000"/>
          <w:sz w:val="26"/>
          <w:szCs w:val="26"/>
        </w:rPr>
        <w:t>:</w:t>
      </w:r>
    </w:p>
    <w:p w:rsidR="004F6B60" w:rsidRPr="00262C92" w:rsidRDefault="004F6B60" w:rsidP="004F6B60">
      <w:pPr>
        <w:jc w:val="both"/>
        <w:rPr>
          <w:color w:val="000000"/>
          <w:sz w:val="26"/>
          <w:szCs w:val="26"/>
        </w:rPr>
      </w:pPr>
      <w:r w:rsidRPr="00262C92">
        <w:rPr>
          <w:color w:val="000000"/>
          <w:sz w:val="26"/>
          <w:szCs w:val="26"/>
        </w:rPr>
        <w:t>_______________________________________________________________________________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0"/>
          <w:szCs w:val="20"/>
        </w:rPr>
      </w:pPr>
    </w:p>
    <w:p w:rsidR="004F6B60" w:rsidRPr="00262C92" w:rsidRDefault="004F6B60" w:rsidP="004F6B60">
      <w:pPr>
        <w:jc w:val="both"/>
        <w:rPr>
          <w:color w:val="000000"/>
          <w:sz w:val="26"/>
          <w:szCs w:val="26"/>
        </w:rPr>
      </w:pPr>
      <w:r w:rsidRPr="00262C92">
        <w:rPr>
          <w:color w:val="000000"/>
          <w:sz w:val="26"/>
          <w:szCs w:val="26"/>
        </w:rPr>
        <w:t>доверяет 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(фамилия, имя, отчество, должность)</w:t>
      </w:r>
    </w:p>
    <w:p w:rsidR="004F6B60" w:rsidRPr="00262C92" w:rsidRDefault="004F6B60" w:rsidP="004F6B60">
      <w:pPr>
        <w:jc w:val="both"/>
        <w:rPr>
          <w:color w:val="000000"/>
          <w:sz w:val="26"/>
          <w:szCs w:val="26"/>
        </w:rPr>
      </w:pPr>
      <w:r w:rsidRPr="00262C92">
        <w:rPr>
          <w:color w:val="000000"/>
          <w:sz w:val="26"/>
          <w:szCs w:val="26"/>
        </w:rPr>
        <w:t>паспорт серии _____ №________ выдан _________________ «____» ___________________</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представлять интересы_____________________________________________________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656B93">
        <w:rPr>
          <w:color w:val="000000"/>
          <w:sz w:val="26"/>
          <w:szCs w:val="26"/>
        </w:rPr>
        <w:t xml:space="preserve">на </w:t>
      </w:r>
      <w:r w:rsidR="00D31F77">
        <w:rPr>
          <w:color w:val="000000"/>
          <w:sz w:val="26"/>
          <w:szCs w:val="26"/>
        </w:rPr>
        <w:t>маркетинговых исследованиях</w:t>
      </w:r>
      <w:r w:rsidRPr="00656B93">
        <w:rPr>
          <w:color w:val="000000"/>
          <w:sz w:val="26"/>
          <w:szCs w:val="26"/>
        </w:rPr>
        <w:t>, проводимых</w:t>
      </w:r>
      <w:r w:rsidR="00D9336D">
        <w:rPr>
          <w:color w:val="000000"/>
          <w:sz w:val="26"/>
          <w:szCs w:val="26"/>
        </w:rPr>
        <w:t xml:space="preserve"> А</w:t>
      </w:r>
      <w:r w:rsidRPr="00262C92">
        <w:rPr>
          <w:color w:val="000000"/>
          <w:sz w:val="26"/>
          <w:szCs w:val="26"/>
        </w:rPr>
        <w:t xml:space="preserve">О </w:t>
      </w:r>
      <w:r w:rsidR="00D9336D">
        <w:rPr>
          <w:color w:val="000000"/>
          <w:sz w:val="26"/>
          <w:szCs w:val="26"/>
        </w:rPr>
        <w:t>«Челябинскгоргаз</w:t>
      </w:r>
      <w:r w:rsidRPr="00262C92">
        <w:rPr>
          <w:color w:val="000000"/>
          <w:sz w:val="26"/>
          <w:szCs w:val="26"/>
        </w:rPr>
        <w:t>»</w:t>
      </w:r>
    </w:p>
    <w:p w:rsidR="004F6B60" w:rsidRPr="00262C92" w:rsidRDefault="004F6B60" w:rsidP="004F6B60">
      <w:pPr>
        <w:ind w:firstLine="540"/>
        <w:jc w:val="both"/>
        <w:rPr>
          <w:snapToGrid w:val="0"/>
          <w:color w:val="000000"/>
          <w:sz w:val="26"/>
          <w:szCs w:val="26"/>
        </w:rPr>
      </w:pPr>
      <w:r w:rsidRPr="00262C92">
        <w:rPr>
          <w:snapToGrid w:val="0"/>
          <w:color w:val="000000"/>
          <w:sz w:val="26"/>
          <w:szCs w:val="26"/>
        </w:rPr>
        <w:t xml:space="preserve">В целях выполнения данного поручения он уполномочен выполнять следующие действия: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изменений в заявку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361B14"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осуществлять отзыв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w:t>
      </w:r>
    </w:p>
    <w:p w:rsidR="004F6B60" w:rsidRPr="00262C92" w:rsidRDefault="00361B14" w:rsidP="001A6641">
      <w:pPr>
        <w:numPr>
          <w:ilvl w:val="0"/>
          <w:numId w:val="21"/>
        </w:numPr>
        <w:autoSpaceDN w:val="0"/>
        <w:jc w:val="both"/>
        <w:rPr>
          <w:snapToGrid w:val="0"/>
          <w:color w:val="000000"/>
          <w:sz w:val="26"/>
          <w:szCs w:val="26"/>
        </w:rPr>
      </w:pPr>
      <w:r>
        <w:rPr>
          <w:snapToGrid w:val="0"/>
          <w:color w:val="000000"/>
          <w:sz w:val="26"/>
          <w:szCs w:val="26"/>
        </w:rPr>
        <w:t xml:space="preserve">подписывать договор по результатам проведения </w:t>
      </w:r>
      <w:r w:rsidR="00D31F77">
        <w:rPr>
          <w:snapToGrid w:val="0"/>
          <w:color w:val="000000"/>
          <w:sz w:val="26"/>
          <w:szCs w:val="26"/>
        </w:rPr>
        <w:t>маркетинговых исследований</w:t>
      </w:r>
    </w:p>
    <w:p w:rsidR="004F6B60" w:rsidRPr="00262C92" w:rsidRDefault="004F6B60" w:rsidP="001A6641">
      <w:pPr>
        <w:numPr>
          <w:ilvl w:val="0"/>
          <w:numId w:val="21"/>
        </w:numPr>
        <w:autoSpaceDN w:val="0"/>
        <w:jc w:val="both"/>
        <w:rPr>
          <w:i/>
          <w:snapToGrid w:val="0"/>
          <w:color w:val="000000"/>
          <w:sz w:val="26"/>
          <w:szCs w:val="26"/>
        </w:rPr>
      </w:pPr>
      <w:r w:rsidRPr="00262C92">
        <w:rPr>
          <w:i/>
          <w:snapToGrid w:val="0"/>
          <w:color w:val="000000"/>
          <w:sz w:val="26"/>
          <w:szCs w:val="26"/>
        </w:rPr>
        <w:t xml:space="preserve">иные действия по усмотрению Участника </w:t>
      </w:r>
      <w:r w:rsidR="00D31F77">
        <w:rPr>
          <w:i/>
          <w:snapToGrid w:val="0"/>
          <w:color w:val="000000"/>
          <w:sz w:val="26"/>
          <w:szCs w:val="26"/>
        </w:rPr>
        <w:t>маркетинговых исследований</w:t>
      </w:r>
      <w:r w:rsidRPr="00262C92">
        <w:rPr>
          <w:i/>
          <w:snapToGrid w:val="0"/>
          <w:color w:val="000000"/>
          <w:sz w:val="26"/>
          <w:szCs w:val="26"/>
        </w:rPr>
        <w:t>.</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Подпись</w:t>
      </w:r>
      <w:r>
        <w:rPr>
          <w:color w:val="000000"/>
          <w:sz w:val="26"/>
          <w:szCs w:val="26"/>
        </w:rPr>
        <w:t xml:space="preserve"> _____________________________</w:t>
      </w:r>
      <w:r w:rsidRPr="00262C92">
        <w:rPr>
          <w:color w:val="000000"/>
          <w:sz w:val="26"/>
          <w:szCs w:val="26"/>
        </w:rPr>
        <w:t>__       ____________</w:t>
      </w:r>
      <w:r>
        <w:rPr>
          <w:color w:val="000000"/>
          <w:sz w:val="26"/>
          <w:szCs w:val="26"/>
        </w:rPr>
        <w:t>______</w:t>
      </w:r>
      <w:r w:rsidRPr="00262C92">
        <w:rPr>
          <w:color w:val="000000"/>
          <w:sz w:val="26"/>
          <w:szCs w:val="26"/>
        </w:rPr>
        <w:t xml:space="preserve">_____ удостоверяем. </w:t>
      </w:r>
    </w:p>
    <w:p w:rsidR="004F6B60" w:rsidRPr="00262C92" w:rsidRDefault="004F6B60" w:rsidP="004F6B60">
      <w:pPr>
        <w:keepNext/>
        <w:jc w:val="center"/>
        <w:rPr>
          <w:color w:val="000000"/>
          <w:sz w:val="26"/>
          <w:szCs w:val="26"/>
          <w:vertAlign w:val="superscript"/>
        </w:rPr>
      </w:pPr>
      <w:r w:rsidRPr="00262C92">
        <w:rPr>
          <w:color w:val="000000"/>
          <w:sz w:val="26"/>
          <w:szCs w:val="26"/>
          <w:vertAlign w:val="superscript"/>
        </w:rPr>
        <w:t xml:space="preserve"> (Ф.И.О. удостоверяемого)                                   </w:t>
      </w:r>
      <w:r>
        <w:rPr>
          <w:color w:val="000000"/>
          <w:sz w:val="26"/>
          <w:szCs w:val="26"/>
          <w:vertAlign w:val="superscript"/>
        </w:rPr>
        <w:t xml:space="preserve">         </w:t>
      </w:r>
      <w:r w:rsidRPr="00262C92">
        <w:rPr>
          <w:color w:val="000000"/>
          <w:sz w:val="26"/>
          <w:szCs w:val="26"/>
          <w:vertAlign w:val="superscript"/>
        </w:rPr>
        <w:t>(Подпись удостоверяемого)</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Доверенность действительна  по  «____» ___________________ _____ г.</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r w:rsidRPr="00262C92">
        <w:rPr>
          <w:color w:val="000000"/>
          <w:sz w:val="26"/>
          <w:szCs w:val="26"/>
        </w:rPr>
        <w:t xml:space="preserve"> </w:t>
      </w:r>
      <w:r w:rsidR="00D31F77">
        <w:rPr>
          <w:color w:val="000000"/>
          <w:sz w:val="26"/>
          <w:szCs w:val="26"/>
        </w:rPr>
        <w:t>маркетинговых исследований</w:t>
      </w:r>
    </w:p>
    <w:p w:rsidR="004F6B60" w:rsidRPr="00262C92" w:rsidRDefault="004F6B60" w:rsidP="004F6B60">
      <w:pPr>
        <w:rPr>
          <w:color w:val="000000"/>
          <w:sz w:val="26"/>
          <w:szCs w:val="26"/>
        </w:rPr>
      </w:pPr>
      <w:r w:rsidRPr="00262C92">
        <w:rPr>
          <w:color w:val="000000"/>
          <w:sz w:val="26"/>
          <w:szCs w:val="26"/>
        </w:rPr>
        <w:t xml:space="preserve">____________________/ ____________________/ </w:t>
      </w:r>
    </w:p>
    <w:p w:rsidR="004F6B60" w:rsidRPr="00CF20E6" w:rsidRDefault="004F6B60" w:rsidP="004F6B60">
      <w:pPr>
        <w:rPr>
          <w:color w:val="000000"/>
          <w:sz w:val="20"/>
          <w:szCs w:val="20"/>
        </w:rPr>
      </w:pPr>
      <w:r w:rsidRPr="00CF20E6">
        <w:rPr>
          <w:color w:val="000000"/>
          <w:sz w:val="20"/>
          <w:szCs w:val="20"/>
        </w:rPr>
        <w:t xml:space="preserve">             (подпись)       </w:t>
      </w:r>
      <w:r>
        <w:rPr>
          <w:color w:val="000000"/>
          <w:sz w:val="20"/>
          <w:szCs w:val="20"/>
        </w:rPr>
        <w:t xml:space="preserve">                </w:t>
      </w:r>
      <w:r w:rsidRPr="00CF20E6">
        <w:rPr>
          <w:color w:val="000000"/>
          <w:sz w:val="20"/>
          <w:szCs w:val="20"/>
        </w:rPr>
        <w:t xml:space="preserve">         расшифровка подписи</w:t>
      </w:r>
    </w:p>
    <w:p w:rsidR="004F6B60" w:rsidRPr="00262C92" w:rsidRDefault="004F6B60" w:rsidP="004F6B60">
      <w:pPr>
        <w:ind w:left="2832" w:firstLine="708"/>
        <w:rPr>
          <w:color w:val="000000"/>
          <w:sz w:val="26"/>
          <w:szCs w:val="26"/>
        </w:rPr>
      </w:pPr>
    </w:p>
    <w:p w:rsidR="004F6B60" w:rsidRPr="00CF20E6" w:rsidRDefault="004F6B60" w:rsidP="004F6B60">
      <w:pPr>
        <w:rPr>
          <w:b/>
          <w:bCs/>
          <w:color w:val="000000"/>
          <w:sz w:val="20"/>
          <w:szCs w:val="20"/>
        </w:rPr>
      </w:pPr>
      <w:r w:rsidRPr="00CF20E6">
        <w:rPr>
          <w:color w:val="000000"/>
          <w:sz w:val="20"/>
          <w:szCs w:val="20"/>
        </w:rPr>
        <w:t>М.П.</w:t>
      </w:r>
      <w:r w:rsidRPr="00CF20E6">
        <w:rPr>
          <w:b/>
          <w:bCs/>
          <w:color w:val="000000"/>
          <w:sz w:val="20"/>
          <w:szCs w:val="20"/>
        </w:rPr>
        <w:tab/>
      </w:r>
    </w:p>
    <w:p w:rsidR="004F6B60" w:rsidRPr="00262C92" w:rsidRDefault="004F6B60" w:rsidP="004F6B60">
      <w:pPr>
        <w:pStyle w:val="32"/>
        <w:keepNext w:val="0"/>
        <w:ind w:firstLine="540"/>
        <w:jc w:val="both"/>
        <w:rPr>
          <w:color w:val="000000"/>
          <w:sz w:val="26"/>
          <w:szCs w:val="26"/>
        </w:rPr>
      </w:pPr>
    </w:p>
    <w:p w:rsidR="004F6B60" w:rsidRDefault="004F6B60" w:rsidP="00E82E21">
      <w:pPr>
        <w:pStyle w:val="32"/>
        <w:keepNext w:val="0"/>
        <w:jc w:val="both"/>
        <w:rPr>
          <w:i/>
          <w:color w:val="000000"/>
          <w:sz w:val="20"/>
          <w:szCs w:val="20"/>
        </w:rPr>
      </w:pPr>
      <w:r w:rsidRPr="00262C92">
        <w:rPr>
          <w:i/>
          <w:color w:val="000000"/>
          <w:sz w:val="20"/>
          <w:szCs w:val="20"/>
        </w:rPr>
        <w:t>*</w:t>
      </w:r>
      <w:r w:rsidRPr="004C45A5">
        <w:rPr>
          <w:i/>
          <w:color w:val="000000"/>
          <w:sz w:val="20"/>
          <w:szCs w:val="20"/>
        </w:rPr>
        <w:t xml:space="preserve">Участник </w:t>
      </w:r>
      <w:r w:rsidR="00D31F77">
        <w:rPr>
          <w:i/>
          <w:color w:val="000000"/>
          <w:sz w:val="20"/>
          <w:szCs w:val="20"/>
        </w:rPr>
        <w:t>маркетинговых исследований</w:t>
      </w:r>
      <w:r w:rsidRPr="004C45A5">
        <w:rPr>
          <w:i/>
          <w:color w:val="000000"/>
          <w:sz w:val="20"/>
          <w:szCs w:val="20"/>
        </w:rPr>
        <w:t xml:space="preserve"> предоставляет доверенность, в составе заявки на участие в </w:t>
      </w:r>
      <w:r w:rsidR="00D31F77">
        <w:rPr>
          <w:i/>
          <w:color w:val="000000"/>
          <w:sz w:val="20"/>
          <w:szCs w:val="20"/>
        </w:rPr>
        <w:t>маркетинговых исследованиях</w:t>
      </w:r>
      <w:r w:rsidRPr="004C45A5">
        <w:rPr>
          <w:i/>
          <w:color w:val="000000"/>
          <w:sz w:val="20"/>
          <w:szCs w:val="20"/>
        </w:rPr>
        <w:t xml:space="preserve">, в случае, если от имени Участника </w:t>
      </w:r>
      <w:r w:rsidR="00D31F77">
        <w:rPr>
          <w:i/>
          <w:color w:val="000000"/>
          <w:sz w:val="20"/>
          <w:szCs w:val="20"/>
        </w:rPr>
        <w:t>маркетинговых исследований</w:t>
      </w:r>
      <w:r w:rsidRPr="004C45A5">
        <w:rPr>
          <w:i/>
          <w:color w:val="000000"/>
          <w:sz w:val="20"/>
          <w:szCs w:val="20"/>
        </w:rPr>
        <w:t xml:space="preserve"> действует не физическое лицо, обладающее правом действовать от имени Участника </w:t>
      </w:r>
      <w:r w:rsidR="00D31F77">
        <w:rPr>
          <w:i/>
          <w:color w:val="000000"/>
          <w:sz w:val="20"/>
          <w:szCs w:val="20"/>
        </w:rPr>
        <w:t>маркетинговых исследований</w:t>
      </w:r>
      <w:r w:rsidRPr="004C45A5">
        <w:rPr>
          <w:i/>
          <w:color w:val="000000"/>
          <w:sz w:val="20"/>
          <w:szCs w:val="20"/>
        </w:rPr>
        <w:t xml:space="preserve"> без доверенности</w:t>
      </w:r>
      <w:r w:rsidRPr="00262C92">
        <w:rPr>
          <w:i/>
          <w:color w:val="000000"/>
          <w:sz w:val="20"/>
          <w:szCs w:val="20"/>
        </w:rPr>
        <w:t>. Доверенность может быть предоставлена не по установленному образцу.</w:t>
      </w:r>
    </w:p>
    <w:p w:rsidR="00656B93" w:rsidRDefault="00656B93" w:rsidP="00656B93">
      <w:pPr>
        <w:sectPr w:rsidR="00656B93" w:rsidSect="00340B43">
          <w:pgSz w:w="11906" w:h="16838" w:code="9"/>
          <w:pgMar w:top="737" w:right="851" w:bottom="851" w:left="737" w:header="567" w:footer="567" w:gutter="0"/>
          <w:cols w:space="720"/>
          <w:titlePg/>
        </w:sectPr>
      </w:pPr>
    </w:p>
    <w:p w:rsidR="006C10F8" w:rsidRDefault="006C10F8" w:rsidP="006C10F8">
      <w:pPr>
        <w:jc w:val="center"/>
        <w:rPr>
          <w:b/>
          <w:color w:val="000000"/>
        </w:rPr>
      </w:pPr>
      <w:r w:rsidRPr="006C10F8">
        <w:rPr>
          <w:b/>
          <w:color w:val="000000"/>
        </w:rPr>
        <w:lastRenderedPageBreak/>
        <w:t xml:space="preserve">4.6. </w:t>
      </w:r>
      <w:r>
        <w:rPr>
          <w:b/>
          <w:color w:val="000000"/>
        </w:rPr>
        <w:t xml:space="preserve">ФОРМА ЗАПРОСА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jc w:val="center"/>
        <w:rPr>
          <w:b/>
          <w:color w:val="000000"/>
        </w:rPr>
      </w:pPr>
      <w:r>
        <w:rPr>
          <w:b/>
          <w:color w:val="000000"/>
        </w:rPr>
        <w:t xml:space="preserve">ЗАПРОС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Pr>
          <w:b w:val="0"/>
          <w:i w:val="0"/>
          <w:sz w:val="21"/>
          <w:szCs w:val="21"/>
        </w:rPr>
        <w:t xml:space="preserve">и Документацию о </w:t>
      </w:r>
      <w:r w:rsidR="00D31F77">
        <w:rPr>
          <w:b w:val="0"/>
          <w:i w:val="0"/>
          <w:sz w:val="21"/>
          <w:szCs w:val="21"/>
        </w:rPr>
        <w:t>маркетинговых исследованиях</w:t>
      </w:r>
      <w:r>
        <w:rPr>
          <w:b w:val="0"/>
          <w:i w:val="0"/>
          <w:sz w:val="21"/>
          <w:szCs w:val="21"/>
        </w:rPr>
        <w:t xml:space="preserve"> (</w:t>
      </w:r>
      <w:r w:rsidRPr="00986235">
        <w:rPr>
          <w:i w:val="0"/>
          <w:sz w:val="21"/>
          <w:szCs w:val="21"/>
        </w:rPr>
        <w:t xml:space="preserve">реестровый номер закупки № </w:t>
      </w:r>
      <w:r w:rsidR="002110CB">
        <w:rPr>
          <w:i w:val="0"/>
          <w:sz w:val="21"/>
          <w:szCs w:val="21"/>
        </w:rPr>
        <w:t>_________</w:t>
      </w:r>
      <w:r>
        <w:rPr>
          <w:b w:val="0"/>
          <w:i w:val="0"/>
          <w:sz w:val="21"/>
          <w:szCs w:val="21"/>
        </w:rPr>
        <w:t>)</w:t>
      </w:r>
      <w:r w:rsidRPr="00BC707E">
        <w:rPr>
          <w:b w:val="0"/>
          <w:i w:val="0"/>
          <w:sz w:val="21"/>
          <w:szCs w:val="21"/>
        </w:rPr>
        <w:t xml:space="preserve">, </w:t>
      </w:r>
      <w:r>
        <w:rPr>
          <w:b w:val="0"/>
          <w:i w:val="0"/>
          <w:sz w:val="21"/>
          <w:szCs w:val="21"/>
        </w:rPr>
        <w:t>размещенные</w:t>
      </w:r>
      <w:r w:rsidRPr="00BC707E">
        <w:rPr>
          <w:b w:val="0"/>
          <w:i w:val="0"/>
          <w:sz w:val="21"/>
          <w:szCs w:val="21"/>
        </w:rPr>
        <w:t xml:space="preserve"> в единой информационной системе </w:t>
      </w:r>
      <w:r w:rsidRPr="00BC707E">
        <w:rPr>
          <w:rStyle w:val="af3"/>
          <w:color w:val="auto"/>
          <w:sz w:val="21"/>
          <w:szCs w:val="21"/>
        </w:rPr>
        <w:t>(</w:t>
      </w:r>
      <w:hyperlink r:id="rId27" w:history="1">
        <w:r w:rsidRPr="00BC707E">
          <w:rPr>
            <w:rStyle w:val="af3"/>
            <w:color w:val="auto"/>
            <w:sz w:val="21"/>
            <w:szCs w:val="21"/>
            <w:lang w:val="en-US"/>
          </w:rPr>
          <w:t>zakupki</w:t>
        </w:r>
        <w:r w:rsidRPr="00BC707E">
          <w:rPr>
            <w:rStyle w:val="af3"/>
            <w:color w:val="auto"/>
            <w:sz w:val="21"/>
            <w:szCs w:val="21"/>
          </w:rPr>
          <w:t>.</w:t>
        </w:r>
        <w:r w:rsidRPr="00BC707E">
          <w:rPr>
            <w:rStyle w:val="af3"/>
            <w:color w:val="auto"/>
            <w:sz w:val="21"/>
            <w:szCs w:val="21"/>
            <w:lang w:val="en-US"/>
          </w:rPr>
          <w:t>gov</w:t>
        </w:r>
        <w:r w:rsidRPr="00BC707E">
          <w:rPr>
            <w:rStyle w:val="af3"/>
            <w:color w:val="auto"/>
            <w:sz w:val="21"/>
            <w:szCs w:val="21"/>
          </w:rPr>
          <w:t>.</w:t>
        </w:r>
        <w:r w:rsidRPr="00BC707E">
          <w:rPr>
            <w:rStyle w:val="af3"/>
            <w:color w:val="auto"/>
            <w:sz w:val="21"/>
            <w:szCs w:val="21"/>
            <w:lang w:val="en-US"/>
          </w:rPr>
          <w:t>ru</w:t>
        </w:r>
      </w:hyperlink>
      <w:r>
        <w:rPr>
          <w:b w:val="0"/>
          <w:i w:val="0"/>
          <w:sz w:val="21"/>
          <w:szCs w:val="21"/>
        </w:rPr>
        <w:t>) и на сайте</w:t>
      </w:r>
      <w:r w:rsidRPr="00BC707E">
        <w:rPr>
          <w:b w:val="0"/>
          <w:i w:val="0"/>
          <w:sz w:val="21"/>
          <w:szCs w:val="21"/>
        </w:rPr>
        <w:t xml:space="preserve"> электронной площадки (</w:t>
      </w:r>
      <w:hyperlink r:id="rId28" w:history="1">
        <w:r w:rsidR="002D249A">
          <w:rPr>
            <w:rStyle w:val="af3"/>
            <w:color w:val="auto"/>
            <w:sz w:val="21"/>
            <w:szCs w:val="21"/>
            <w:lang w:val="en-US"/>
          </w:rPr>
          <w:t>https://etpgpb.ru</w:t>
        </w:r>
      </w:hyperlink>
      <w:r>
        <w:rPr>
          <w:b w:val="0"/>
          <w:i w:val="0"/>
          <w:sz w:val="21"/>
          <w:szCs w:val="21"/>
        </w:rPr>
        <w:t>),</w:t>
      </w: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C10F8" w:rsidTr="00941A66">
        <w:tc>
          <w:tcPr>
            <w:tcW w:w="10732" w:type="dxa"/>
            <w:tcBorders>
              <w:bottom w:val="single" w:sz="4" w:space="0" w:color="auto"/>
            </w:tcBorders>
          </w:tcPr>
          <w:p w:rsidR="006C10F8" w:rsidRDefault="006C10F8" w:rsidP="006C10F8">
            <w:pPr>
              <w:pStyle w:val="3c"/>
              <w:keepNext w:val="0"/>
              <w:keepLines w:val="0"/>
              <w:suppressLineNumbers w:val="0"/>
              <w:suppressAutoHyphens w:val="0"/>
              <w:spacing w:before="0" w:after="0"/>
              <w:rPr>
                <w:b w:val="0"/>
                <w:sz w:val="21"/>
                <w:szCs w:val="21"/>
              </w:rPr>
            </w:pPr>
            <w:r>
              <w:rPr>
                <w:b w:val="0"/>
                <w:sz w:val="21"/>
                <w:szCs w:val="21"/>
              </w:rPr>
              <w:t xml:space="preserve">У Участника - </w:t>
            </w:r>
          </w:p>
        </w:tc>
      </w:tr>
    </w:tbl>
    <w:p w:rsidR="006C10F8" w:rsidRPr="00BC707E" w:rsidRDefault="006C10F8" w:rsidP="006C10F8">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Pr>
          <w:b w:val="0"/>
          <w:sz w:val="18"/>
          <w:szCs w:val="18"/>
        </w:rPr>
        <w:t xml:space="preserve">и сокращенное </w:t>
      </w:r>
      <w:r w:rsidRPr="00BC707E">
        <w:rPr>
          <w:b w:val="0"/>
          <w:sz w:val="18"/>
          <w:szCs w:val="18"/>
        </w:rPr>
        <w:t>наименование Участника)</w:t>
      </w:r>
    </w:p>
    <w:p w:rsidR="006C10F8" w:rsidRPr="006C10F8" w:rsidRDefault="00233667" w:rsidP="006C10F8">
      <w:pPr>
        <w:pStyle w:val="ac"/>
        <w:widowControl w:val="0"/>
        <w:ind w:firstLine="0"/>
        <w:rPr>
          <w:sz w:val="21"/>
          <w:szCs w:val="21"/>
        </w:rPr>
      </w:pPr>
      <w:r>
        <w:rPr>
          <w:sz w:val="21"/>
          <w:szCs w:val="21"/>
        </w:rPr>
        <w:t>в</w:t>
      </w:r>
      <w:r w:rsidR="006C10F8">
        <w:rPr>
          <w:sz w:val="21"/>
          <w:szCs w:val="21"/>
        </w:rPr>
        <w:t>оз</w:t>
      </w:r>
      <w:r>
        <w:rPr>
          <w:sz w:val="21"/>
          <w:szCs w:val="21"/>
        </w:rPr>
        <w:t>никл</w:t>
      </w:r>
      <w:r w:rsidR="006C10F8">
        <w:rPr>
          <w:sz w:val="21"/>
          <w:szCs w:val="21"/>
        </w:rPr>
        <w:t>и следующие вопросы</w:t>
      </w:r>
      <w:r w:rsidR="006C10F8">
        <w:rPr>
          <w:sz w:val="21"/>
          <w:szCs w:val="21"/>
          <w:lang w:val="en-US"/>
        </w:rPr>
        <w:t>:</w:t>
      </w:r>
    </w:p>
    <w:p w:rsidR="006C10F8" w:rsidRPr="00233667" w:rsidRDefault="006C10F8" w:rsidP="006C10F8">
      <w:pPr>
        <w:jc w:val="center"/>
        <w:rPr>
          <w:sz w:val="21"/>
          <w:szCs w:val="21"/>
        </w:rPr>
      </w:pPr>
    </w:p>
    <w:tbl>
      <w:tblPr>
        <w:tblStyle w:val="affff5"/>
        <w:tblW w:w="10060" w:type="dxa"/>
        <w:tblLook w:val="04A0" w:firstRow="1" w:lastRow="0" w:firstColumn="1" w:lastColumn="0" w:noHBand="0" w:noVBand="1"/>
      </w:tblPr>
      <w:tblGrid>
        <w:gridCol w:w="562"/>
        <w:gridCol w:w="4253"/>
        <w:gridCol w:w="5245"/>
      </w:tblGrid>
      <w:tr w:rsidR="00233667" w:rsidRPr="00233667" w:rsidTr="0021602E">
        <w:trPr>
          <w:trHeight w:val="635"/>
        </w:trPr>
        <w:tc>
          <w:tcPr>
            <w:tcW w:w="562" w:type="dxa"/>
          </w:tcPr>
          <w:p w:rsidR="00233667" w:rsidRPr="00233667" w:rsidRDefault="00233667" w:rsidP="00233667">
            <w:pPr>
              <w:jc w:val="center"/>
              <w:rPr>
                <w:sz w:val="21"/>
                <w:szCs w:val="21"/>
              </w:rPr>
            </w:pPr>
            <w:r w:rsidRPr="00233667">
              <w:rPr>
                <w:sz w:val="21"/>
                <w:szCs w:val="21"/>
              </w:rPr>
              <w:t>№</w:t>
            </w:r>
          </w:p>
          <w:p w:rsidR="00233667" w:rsidRPr="00233667" w:rsidRDefault="00233667" w:rsidP="00233667">
            <w:pPr>
              <w:jc w:val="center"/>
              <w:rPr>
                <w:sz w:val="21"/>
                <w:szCs w:val="21"/>
              </w:rPr>
            </w:pPr>
            <w:r w:rsidRPr="00233667">
              <w:rPr>
                <w:sz w:val="21"/>
                <w:szCs w:val="21"/>
              </w:rPr>
              <w:t>п/п</w:t>
            </w:r>
          </w:p>
        </w:tc>
        <w:tc>
          <w:tcPr>
            <w:tcW w:w="4253" w:type="dxa"/>
          </w:tcPr>
          <w:p w:rsidR="00233667" w:rsidRPr="00233667" w:rsidRDefault="00233667" w:rsidP="001A6641">
            <w:pPr>
              <w:jc w:val="center"/>
              <w:rPr>
                <w:sz w:val="21"/>
                <w:szCs w:val="21"/>
              </w:rPr>
            </w:pPr>
            <w:r w:rsidRPr="00233667">
              <w:rPr>
                <w:sz w:val="21"/>
                <w:szCs w:val="21"/>
              </w:rPr>
              <w:t xml:space="preserve">Раздел Документации </w:t>
            </w:r>
            <w:r w:rsidR="001A6641">
              <w:rPr>
                <w:sz w:val="21"/>
                <w:szCs w:val="21"/>
              </w:rPr>
              <w:t xml:space="preserve">о </w:t>
            </w:r>
            <w:r w:rsidR="00D31F77">
              <w:rPr>
                <w:sz w:val="21"/>
                <w:szCs w:val="21"/>
              </w:rPr>
              <w:t>маркетинговых исследованиях</w:t>
            </w:r>
            <w:r w:rsidRPr="00233667">
              <w:rPr>
                <w:sz w:val="21"/>
                <w:szCs w:val="21"/>
              </w:rPr>
              <w:t xml:space="preserve"> (Извещения о проведении </w:t>
            </w:r>
            <w:r w:rsidR="00D31F77">
              <w:rPr>
                <w:sz w:val="21"/>
                <w:szCs w:val="21"/>
              </w:rPr>
              <w:t>маркетинговых исследований</w:t>
            </w:r>
            <w:r w:rsidRPr="00233667">
              <w:rPr>
                <w:sz w:val="21"/>
                <w:szCs w:val="21"/>
              </w:rPr>
              <w:t>)</w:t>
            </w:r>
          </w:p>
        </w:tc>
        <w:tc>
          <w:tcPr>
            <w:tcW w:w="5245" w:type="dxa"/>
          </w:tcPr>
          <w:p w:rsidR="00233667" w:rsidRPr="00233667" w:rsidRDefault="00233667" w:rsidP="00233667">
            <w:pPr>
              <w:jc w:val="center"/>
              <w:rPr>
                <w:sz w:val="21"/>
                <w:szCs w:val="21"/>
              </w:rPr>
            </w:pPr>
            <w:r w:rsidRPr="00233667">
              <w:rPr>
                <w:sz w:val="21"/>
                <w:szCs w:val="21"/>
              </w:rPr>
              <w:t>Текст вопроса</w:t>
            </w: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04"/>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bl>
    <w:p w:rsidR="006C10F8" w:rsidRPr="00233667" w:rsidRDefault="006C10F8" w:rsidP="00233667">
      <w:pPr>
        <w:jc w:val="both"/>
        <w:rPr>
          <w:sz w:val="21"/>
          <w:szCs w:val="21"/>
        </w:rPr>
      </w:pPr>
    </w:p>
    <w:p w:rsidR="00233667" w:rsidRPr="00262C92" w:rsidRDefault="00233667" w:rsidP="00233667">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p>
    <w:p w:rsidR="00233667" w:rsidRPr="00262C92" w:rsidRDefault="00233667" w:rsidP="00233667">
      <w:pPr>
        <w:rPr>
          <w:color w:val="000000"/>
          <w:sz w:val="26"/>
          <w:szCs w:val="26"/>
        </w:rPr>
      </w:pPr>
      <w:r w:rsidRPr="00262C92">
        <w:rPr>
          <w:color w:val="000000"/>
          <w:sz w:val="26"/>
          <w:szCs w:val="26"/>
        </w:rPr>
        <w:t xml:space="preserve">____________________/ ____________________/ </w:t>
      </w:r>
    </w:p>
    <w:p w:rsidR="00233667" w:rsidRPr="00CF20E6" w:rsidRDefault="00233667" w:rsidP="00233667">
      <w:pPr>
        <w:rPr>
          <w:color w:val="000000"/>
          <w:sz w:val="20"/>
          <w:szCs w:val="20"/>
        </w:rPr>
      </w:pPr>
      <w:r w:rsidRPr="00CF20E6">
        <w:rPr>
          <w:color w:val="000000"/>
          <w:sz w:val="20"/>
          <w:szCs w:val="20"/>
        </w:rPr>
        <w:t xml:space="preserve">             (подпись)       </w:t>
      </w:r>
      <w:r>
        <w:rPr>
          <w:color w:val="000000"/>
          <w:sz w:val="20"/>
          <w:szCs w:val="20"/>
        </w:rPr>
        <w:t xml:space="preserve">                </w:t>
      </w:r>
      <w:r w:rsidRPr="00CF20E6">
        <w:rPr>
          <w:color w:val="000000"/>
          <w:sz w:val="20"/>
          <w:szCs w:val="20"/>
        </w:rPr>
        <w:t xml:space="preserve">         расшифровка подписи</w:t>
      </w:r>
    </w:p>
    <w:p w:rsidR="00233667" w:rsidRPr="00262C92" w:rsidRDefault="00233667" w:rsidP="00233667">
      <w:pPr>
        <w:ind w:left="2832" w:firstLine="708"/>
        <w:rPr>
          <w:color w:val="000000"/>
          <w:sz w:val="26"/>
          <w:szCs w:val="26"/>
        </w:rPr>
      </w:pPr>
    </w:p>
    <w:p w:rsidR="00233667" w:rsidRPr="00CF20E6" w:rsidRDefault="00233667" w:rsidP="00233667">
      <w:pPr>
        <w:rPr>
          <w:b/>
          <w:bCs/>
          <w:color w:val="000000"/>
          <w:sz w:val="20"/>
          <w:szCs w:val="20"/>
        </w:rPr>
      </w:pPr>
      <w:r w:rsidRPr="00CF20E6">
        <w:rPr>
          <w:color w:val="000000"/>
          <w:sz w:val="20"/>
          <w:szCs w:val="20"/>
        </w:rPr>
        <w:t>М.П.</w:t>
      </w:r>
      <w:r w:rsidRPr="00CF20E6">
        <w:rPr>
          <w:b/>
          <w:bCs/>
          <w:color w:val="000000"/>
          <w:sz w:val="20"/>
          <w:szCs w:val="20"/>
        </w:rPr>
        <w:tab/>
      </w:r>
    </w:p>
    <w:p w:rsidR="00233667" w:rsidRPr="00262C92" w:rsidRDefault="00233667" w:rsidP="00233667">
      <w:pPr>
        <w:pStyle w:val="32"/>
        <w:keepNext w:val="0"/>
        <w:ind w:firstLine="540"/>
        <w:jc w:val="both"/>
        <w:rPr>
          <w:color w:val="000000"/>
          <w:sz w:val="26"/>
          <w:szCs w:val="26"/>
        </w:rPr>
      </w:pPr>
    </w:p>
    <w:p w:rsidR="00DB6308" w:rsidRPr="00D2453D" w:rsidRDefault="00DB6308" w:rsidP="00D2453D">
      <w:pPr>
        <w:jc w:val="right"/>
        <w:rPr>
          <w:b/>
          <w:sz w:val="21"/>
          <w:szCs w:val="21"/>
        </w:rPr>
      </w:pPr>
    </w:p>
    <w:sectPr w:rsidR="00DB6308" w:rsidRPr="00D2453D" w:rsidSect="00CB0B24">
      <w:headerReference w:type="default" r:id="rId29"/>
      <w:pgSz w:w="11906" w:h="16838"/>
      <w:pgMar w:top="284" w:right="849" w:bottom="284"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58C" w:rsidRDefault="008C058C">
      <w:r>
        <w:separator/>
      </w:r>
    </w:p>
  </w:endnote>
  <w:endnote w:type="continuationSeparator" w:id="0">
    <w:p w:rsidR="008C058C" w:rsidRDefault="008C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968" w:rsidRDefault="00B76968"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B76968" w:rsidRDefault="00B76968" w:rsidP="00C015F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968" w:rsidRPr="002F56AD" w:rsidRDefault="00B76968" w:rsidP="007E0838">
    <w:pPr>
      <w:pStyle w:val="a9"/>
      <w:ind w:right="36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58C" w:rsidRDefault="008C058C">
      <w:r>
        <w:separator/>
      </w:r>
    </w:p>
  </w:footnote>
  <w:footnote w:type="continuationSeparator" w:id="0">
    <w:p w:rsidR="008C058C" w:rsidRDefault="008C058C">
      <w:r>
        <w:continuationSeparator/>
      </w:r>
    </w:p>
  </w:footnote>
  <w:footnote w:id="1">
    <w:p w:rsidR="00302BAF" w:rsidRDefault="00302BAF" w:rsidP="00302BAF">
      <w:pPr>
        <w:pStyle w:val="af7"/>
      </w:pPr>
      <w:r w:rsidRPr="00B20035">
        <w:rPr>
          <w:rStyle w:val="affff0"/>
        </w:rPr>
        <w:footnoteRef/>
      </w:r>
      <w:r w:rsidRPr="00B20035">
        <w:t xml:space="preserve"> При наличии сертификата «Газсерт»/ «Интергазсерт» Участник </w:t>
      </w:r>
      <w:r w:rsidRPr="00045121">
        <w:t xml:space="preserve">закупки </w:t>
      </w:r>
      <w:r w:rsidRPr="00B20035">
        <w:t>предоставляет в составе заявки надлежащим образом заверенные копии сертификатов Газсерт или Интергазсерт на предлагаемый для поставки товар</w:t>
      </w:r>
    </w:p>
  </w:footnote>
  <w:footnote w:id="2">
    <w:p w:rsidR="00B76968" w:rsidRPr="000A5663" w:rsidRDefault="00B76968">
      <w:pPr>
        <w:pStyle w:val="af7"/>
        <w:rPr>
          <w:lang w:val="en-US"/>
        </w:rPr>
      </w:pPr>
      <w:r>
        <w:rPr>
          <w:rStyle w:val="affff0"/>
        </w:rPr>
        <w:footnoteRef/>
      </w:r>
      <w:r>
        <w:t xml:space="preserve"> </w:t>
      </w:r>
      <w:r w:rsidRPr="005111EB">
        <w:t xml:space="preserve">Надлежащим образом заверенные и подписанные уполномоченным лицом субподрядчика (соисполнителя) документы и сведения, перечисленные в </w:t>
      </w:r>
      <w:r w:rsidRPr="005111EB">
        <w:rPr>
          <w:b/>
        </w:rPr>
        <w:t>п.1</w:t>
      </w:r>
      <w:r w:rsidRPr="005111EB">
        <w:rPr>
          <w:b/>
          <w:lang w:val="en-US"/>
        </w:rPr>
        <w:t>2</w:t>
      </w:r>
      <w:r w:rsidRPr="005111EB">
        <w:t xml:space="preserve"> </w:t>
      </w:r>
      <w:r w:rsidRPr="005111EB">
        <w:rPr>
          <w:b/>
        </w:rPr>
        <w:t>Раздела 3</w:t>
      </w:r>
      <w:r w:rsidRPr="005111EB">
        <w:t xml:space="preserve"> «Информационная карта маркетинговых исследований» настоящей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968" w:rsidRDefault="00B76968"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76968" w:rsidRDefault="00B76968" w:rsidP="004F6582">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815333"/>
      <w:docPartObj>
        <w:docPartGallery w:val="Page Numbers (Top of Page)"/>
        <w:docPartUnique/>
      </w:docPartObj>
    </w:sdtPr>
    <w:sdtEndPr/>
    <w:sdtContent>
      <w:p w:rsidR="00B76968" w:rsidRDefault="00B76968">
        <w:pPr>
          <w:pStyle w:val="a7"/>
          <w:jc w:val="right"/>
        </w:pPr>
        <w:r>
          <w:fldChar w:fldCharType="begin"/>
        </w:r>
        <w:r>
          <w:instrText>PAGE   \* MERGEFORMAT</w:instrText>
        </w:r>
        <w:r>
          <w:fldChar w:fldCharType="separate"/>
        </w:r>
        <w:r w:rsidR="00972FB6">
          <w:rPr>
            <w:noProof/>
          </w:rPr>
          <w:t>30</w:t>
        </w:r>
        <w:r>
          <w:fldChar w:fldCharType="end"/>
        </w:r>
      </w:p>
    </w:sdtContent>
  </w:sdt>
  <w:p w:rsidR="00B76968" w:rsidRDefault="00B76968" w:rsidP="002205EA">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968" w:rsidRDefault="00B76968">
    <w:pPr>
      <w:pStyle w:val="a7"/>
      <w:jc w:val="right"/>
    </w:pPr>
  </w:p>
  <w:p w:rsidR="00B76968" w:rsidRDefault="00B76968">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fff5"/>
      <w:tblW w:w="108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19"/>
    </w:tblGrid>
    <w:tr w:rsidR="00B76968" w:rsidTr="00DB6308">
      <w:tc>
        <w:tcPr>
          <w:tcW w:w="5529" w:type="dxa"/>
        </w:tcPr>
        <w:p w:rsidR="00B76968" w:rsidRDefault="00B76968" w:rsidP="00DB6308">
          <w:pPr>
            <w:pStyle w:val="a7"/>
            <w:rPr>
              <w:b/>
              <w:sz w:val="20"/>
              <w:szCs w:val="20"/>
            </w:rPr>
          </w:pPr>
        </w:p>
      </w:tc>
      <w:tc>
        <w:tcPr>
          <w:tcW w:w="5319" w:type="dxa"/>
        </w:tcPr>
        <w:p w:rsidR="00B76968" w:rsidRPr="00766640" w:rsidRDefault="00B76968" w:rsidP="00DB6308">
          <w:pPr>
            <w:pStyle w:val="a7"/>
            <w:rPr>
              <w:i/>
              <w:color w:val="002060"/>
              <w:sz w:val="17"/>
              <w:szCs w:val="17"/>
            </w:rPr>
          </w:pPr>
        </w:p>
      </w:tc>
    </w:tr>
  </w:tbl>
  <w:p w:rsidR="00B76968" w:rsidRDefault="00B76968" w:rsidP="00DB630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11">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6B35C8"/>
    <w:multiLevelType w:val="multilevel"/>
    <w:tmpl w:val="8F8EBD32"/>
    <w:lvl w:ilvl="0">
      <w:start w:val="1"/>
      <w:numFmt w:val="decimal"/>
      <w:lvlText w:val="%1."/>
      <w:lvlJc w:val="left"/>
      <w:pPr>
        <w:ind w:left="360" w:hanging="360"/>
      </w:pPr>
      <w:rPr>
        <w:rFonts w:ascii="Times New Roman" w:eastAsiaTheme="majorEastAsia" w:hAnsi="Times New Roman" w:cs="Times New Roman"/>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07E0AED"/>
    <w:multiLevelType w:val="hybridMultilevel"/>
    <w:tmpl w:val="AEB26716"/>
    <w:lvl w:ilvl="0" w:tplc="352A1E82">
      <w:start w:val="1"/>
      <w:numFmt w:val="bullet"/>
      <w:lvlText w:val="•"/>
      <w:lvlJc w:val="left"/>
      <w:pPr>
        <w:tabs>
          <w:tab w:val="num" w:pos="720"/>
        </w:tabs>
        <w:ind w:left="720" w:hanging="360"/>
      </w:pPr>
      <w:rPr>
        <w:rFonts w:ascii="Times New Roman" w:hAnsi="Times New Roman" w:hint="default"/>
      </w:rPr>
    </w:lvl>
    <w:lvl w:ilvl="1" w:tplc="B2CCC8E8" w:tentative="1">
      <w:start w:val="1"/>
      <w:numFmt w:val="bullet"/>
      <w:lvlText w:val="•"/>
      <w:lvlJc w:val="left"/>
      <w:pPr>
        <w:tabs>
          <w:tab w:val="num" w:pos="1440"/>
        </w:tabs>
        <w:ind w:left="1440" w:hanging="360"/>
      </w:pPr>
      <w:rPr>
        <w:rFonts w:ascii="Times New Roman" w:hAnsi="Times New Roman" w:hint="default"/>
      </w:rPr>
    </w:lvl>
    <w:lvl w:ilvl="2" w:tplc="EA5697F0" w:tentative="1">
      <w:start w:val="1"/>
      <w:numFmt w:val="bullet"/>
      <w:lvlText w:val="•"/>
      <w:lvlJc w:val="left"/>
      <w:pPr>
        <w:tabs>
          <w:tab w:val="num" w:pos="2160"/>
        </w:tabs>
        <w:ind w:left="2160" w:hanging="360"/>
      </w:pPr>
      <w:rPr>
        <w:rFonts w:ascii="Times New Roman" w:hAnsi="Times New Roman" w:hint="default"/>
      </w:rPr>
    </w:lvl>
    <w:lvl w:ilvl="3" w:tplc="5666DE58" w:tentative="1">
      <w:start w:val="1"/>
      <w:numFmt w:val="bullet"/>
      <w:lvlText w:val="•"/>
      <w:lvlJc w:val="left"/>
      <w:pPr>
        <w:tabs>
          <w:tab w:val="num" w:pos="2880"/>
        </w:tabs>
        <w:ind w:left="2880" w:hanging="360"/>
      </w:pPr>
      <w:rPr>
        <w:rFonts w:ascii="Times New Roman" w:hAnsi="Times New Roman" w:hint="default"/>
      </w:rPr>
    </w:lvl>
    <w:lvl w:ilvl="4" w:tplc="87F89ECA" w:tentative="1">
      <w:start w:val="1"/>
      <w:numFmt w:val="bullet"/>
      <w:lvlText w:val="•"/>
      <w:lvlJc w:val="left"/>
      <w:pPr>
        <w:tabs>
          <w:tab w:val="num" w:pos="3600"/>
        </w:tabs>
        <w:ind w:left="3600" w:hanging="360"/>
      </w:pPr>
      <w:rPr>
        <w:rFonts w:ascii="Times New Roman" w:hAnsi="Times New Roman" w:hint="default"/>
      </w:rPr>
    </w:lvl>
    <w:lvl w:ilvl="5" w:tplc="25F82584" w:tentative="1">
      <w:start w:val="1"/>
      <w:numFmt w:val="bullet"/>
      <w:lvlText w:val="•"/>
      <w:lvlJc w:val="left"/>
      <w:pPr>
        <w:tabs>
          <w:tab w:val="num" w:pos="4320"/>
        </w:tabs>
        <w:ind w:left="4320" w:hanging="360"/>
      </w:pPr>
      <w:rPr>
        <w:rFonts w:ascii="Times New Roman" w:hAnsi="Times New Roman" w:hint="default"/>
      </w:rPr>
    </w:lvl>
    <w:lvl w:ilvl="6" w:tplc="A9D25664" w:tentative="1">
      <w:start w:val="1"/>
      <w:numFmt w:val="bullet"/>
      <w:lvlText w:val="•"/>
      <w:lvlJc w:val="left"/>
      <w:pPr>
        <w:tabs>
          <w:tab w:val="num" w:pos="5040"/>
        </w:tabs>
        <w:ind w:left="5040" w:hanging="360"/>
      </w:pPr>
      <w:rPr>
        <w:rFonts w:ascii="Times New Roman" w:hAnsi="Times New Roman" w:hint="default"/>
      </w:rPr>
    </w:lvl>
    <w:lvl w:ilvl="7" w:tplc="C080A526" w:tentative="1">
      <w:start w:val="1"/>
      <w:numFmt w:val="bullet"/>
      <w:lvlText w:val="•"/>
      <w:lvlJc w:val="left"/>
      <w:pPr>
        <w:tabs>
          <w:tab w:val="num" w:pos="5760"/>
        </w:tabs>
        <w:ind w:left="5760" w:hanging="360"/>
      </w:pPr>
      <w:rPr>
        <w:rFonts w:ascii="Times New Roman" w:hAnsi="Times New Roman" w:hint="default"/>
      </w:rPr>
    </w:lvl>
    <w:lvl w:ilvl="8" w:tplc="5530985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nsid w:val="0CD74692"/>
    <w:multiLevelType w:val="hybridMultilevel"/>
    <w:tmpl w:val="A29A643A"/>
    <w:lvl w:ilvl="0" w:tplc="ACF23244">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0FE06E1"/>
    <w:multiLevelType w:val="hybridMultilevel"/>
    <w:tmpl w:val="436AB652"/>
    <w:lvl w:ilvl="0" w:tplc="D4EE37F6">
      <w:start w:val="1"/>
      <w:numFmt w:val="decimal"/>
      <w:lvlText w:val="%1."/>
      <w:lvlJc w:val="left"/>
      <w:pPr>
        <w:ind w:left="1144" w:hanging="43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15FD3FDB"/>
    <w:multiLevelType w:val="multilevel"/>
    <w:tmpl w:val="21A03822"/>
    <w:styleLink w:val="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18233910"/>
    <w:multiLevelType w:val="hybridMultilevel"/>
    <w:tmpl w:val="1146F3B6"/>
    <w:lvl w:ilvl="0" w:tplc="CB6C8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1">
    <w:nsid w:val="25350ECD"/>
    <w:multiLevelType w:val="hybridMultilevel"/>
    <w:tmpl w:val="FAD8E20A"/>
    <w:lvl w:ilvl="0" w:tplc="387689D4">
      <w:start w:val="1"/>
      <w:numFmt w:val="bullet"/>
      <w:lvlText w:val="•"/>
      <w:lvlJc w:val="left"/>
      <w:pPr>
        <w:tabs>
          <w:tab w:val="num" w:pos="720"/>
        </w:tabs>
        <w:ind w:left="720" w:hanging="360"/>
      </w:pPr>
      <w:rPr>
        <w:rFonts w:ascii="Times New Roman" w:hAnsi="Times New Roman" w:hint="default"/>
      </w:rPr>
    </w:lvl>
    <w:lvl w:ilvl="1" w:tplc="2CD09D02" w:tentative="1">
      <w:start w:val="1"/>
      <w:numFmt w:val="bullet"/>
      <w:lvlText w:val="•"/>
      <w:lvlJc w:val="left"/>
      <w:pPr>
        <w:tabs>
          <w:tab w:val="num" w:pos="1440"/>
        </w:tabs>
        <w:ind w:left="1440" w:hanging="360"/>
      </w:pPr>
      <w:rPr>
        <w:rFonts w:ascii="Times New Roman" w:hAnsi="Times New Roman" w:hint="default"/>
      </w:rPr>
    </w:lvl>
    <w:lvl w:ilvl="2" w:tplc="DB9C81AE" w:tentative="1">
      <w:start w:val="1"/>
      <w:numFmt w:val="bullet"/>
      <w:lvlText w:val="•"/>
      <w:lvlJc w:val="left"/>
      <w:pPr>
        <w:tabs>
          <w:tab w:val="num" w:pos="2160"/>
        </w:tabs>
        <w:ind w:left="2160" w:hanging="360"/>
      </w:pPr>
      <w:rPr>
        <w:rFonts w:ascii="Times New Roman" w:hAnsi="Times New Roman" w:hint="default"/>
      </w:rPr>
    </w:lvl>
    <w:lvl w:ilvl="3" w:tplc="775688A0" w:tentative="1">
      <w:start w:val="1"/>
      <w:numFmt w:val="bullet"/>
      <w:lvlText w:val="•"/>
      <w:lvlJc w:val="left"/>
      <w:pPr>
        <w:tabs>
          <w:tab w:val="num" w:pos="2880"/>
        </w:tabs>
        <w:ind w:left="2880" w:hanging="360"/>
      </w:pPr>
      <w:rPr>
        <w:rFonts w:ascii="Times New Roman" w:hAnsi="Times New Roman" w:hint="default"/>
      </w:rPr>
    </w:lvl>
    <w:lvl w:ilvl="4" w:tplc="EF9E491E" w:tentative="1">
      <w:start w:val="1"/>
      <w:numFmt w:val="bullet"/>
      <w:lvlText w:val="•"/>
      <w:lvlJc w:val="left"/>
      <w:pPr>
        <w:tabs>
          <w:tab w:val="num" w:pos="3600"/>
        </w:tabs>
        <w:ind w:left="3600" w:hanging="360"/>
      </w:pPr>
      <w:rPr>
        <w:rFonts w:ascii="Times New Roman" w:hAnsi="Times New Roman" w:hint="default"/>
      </w:rPr>
    </w:lvl>
    <w:lvl w:ilvl="5" w:tplc="8CECD8CE" w:tentative="1">
      <w:start w:val="1"/>
      <w:numFmt w:val="bullet"/>
      <w:lvlText w:val="•"/>
      <w:lvlJc w:val="left"/>
      <w:pPr>
        <w:tabs>
          <w:tab w:val="num" w:pos="4320"/>
        </w:tabs>
        <w:ind w:left="4320" w:hanging="360"/>
      </w:pPr>
      <w:rPr>
        <w:rFonts w:ascii="Times New Roman" w:hAnsi="Times New Roman" w:hint="default"/>
      </w:rPr>
    </w:lvl>
    <w:lvl w:ilvl="6" w:tplc="DC80C1C0" w:tentative="1">
      <w:start w:val="1"/>
      <w:numFmt w:val="bullet"/>
      <w:lvlText w:val="•"/>
      <w:lvlJc w:val="left"/>
      <w:pPr>
        <w:tabs>
          <w:tab w:val="num" w:pos="5040"/>
        </w:tabs>
        <w:ind w:left="5040" w:hanging="360"/>
      </w:pPr>
      <w:rPr>
        <w:rFonts w:ascii="Times New Roman" w:hAnsi="Times New Roman" w:hint="default"/>
      </w:rPr>
    </w:lvl>
    <w:lvl w:ilvl="7" w:tplc="54CEB97C" w:tentative="1">
      <w:start w:val="1"/>
      <w:numFmt w:val="bullet"/>
      <w:lvlText w:val="•"/>
      <w:lvlJc w:val="left"/>
      <w:pPr>
        <w:tabs>
          <w:tab w:val="num" w:pos="5760"/>
        </w:tabs>
        <w:ind w:left="5760" w:hanging="360"/>
      </w:pPr>
      <w:rPr>
        <w:rFonts w:ascii="Times New Roman" w:hAnsi="Times New Roman" w:hint="default"/>
      </w:rPr>
    </w:lvl>
    <w:lvl w:ilvl="8" w:tplc="40CAE4B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1DB57B7"/>
    <w:multiLevelType w:val="hybridMultilevel"/>
    <w:tmpl w:val="52F033C4"/>
    <w:lvl w:ilvl="0" w:tplc="00784C0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36D417E9"/>
    <w:multiLevelType w:val="hybridMultilevel"/>
    <w:tmpl w:val="3AE27444"/>
    <w:lvl w:ilvl="0" w:tplc="E42E46A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932FEE"/>
    <w:multiLevelType w:val="hybridMultilevel"/>
    <w:tmpl w:val="A2E25AE2"/>
    <w:lvl w:ilvl="0" w:tplc="765C17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B14279"/>
    <w:multiLevelType w:val="multilevel"/>
    <w:tmpl w:val="4B24FBC0"/>
    <w:lvl w:ilvl="0">
      <w:numFmt w:val="none"/>
      <w:pStyle w:val="ListLegal1"/>
      <w:lvlText w:val=""/>
      <w:lvlJc w:val="left"/>
      <w:pPr>
        <w:tabs>
          <w:tab w:val="num" w:pos="360"/>
        </w:tabs>
      </w:pPr>
      <w:rPr>
        <w:rFonts w:cs="Times New Roman"/>
      </w:r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rFonts w:cs="Times New Roman"/>
        <w:b w:val="0"/>
        <w:i w:val="0"/>
        <w:sz w:val="20"/>
      </w:rPr>
    </w:lvl>
    <w:lvl w:ilvl="3">
      <w:start w:val="1"/>
      <w:numFmt w:val="decimal"/>
      <w:pStyle w:val="ListLegal4"/>
      <w:isLgl/>
      <w:lvlText w:val="%4."/>
      <w:lvlJc w:val="left"/>
      <w:pPr>
        <w:tabs>
          <w:tab w:val="num" w:pos="1928"/>
        </w:tabs>
        <w:ind w:left="1928" w:hanging="511"/>
      </w:pPr>
      <w:rPr>
        <w:rFonts w:cs="Times New Roman" w:hint="default"/>
        <w:b w:val="0"/>
        <w:i w:val="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Annex %9"/>
      <w:lvlJc w:val="left"/>
      <w:pPr>
        <w:tabs>
          <w:tab w:val="num" w:pos="1080"/>
        </w:tabs>
      </w:pPr>
      <w:rPr>
        <w:rFonts w:cs="Times New Roman"/>
        <w:b/>
        <w:i w:val="0"/>
        <w:caps/>
        <w:smallCaps w:val="0"/>
        <w:sz w:val="22"/>
      </w:rPr>
    </w:lvl>
  </w:abstractNum>
  <w:abstractNum w:abstractNumId="26">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4C0619"/>
    <w:multiLevelType w:val="multilevel"/>
    <w:tmpl w:val="E9FAD8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4.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53DE353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nsid w:val="57C13D59"/>
    <w:multiLevelType w:val="hybridMultilevel"/>
    <w:tmpl w:val="956278DA"/>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B0933C7"/>
    <w:multiLevelType w:val="hybridMultilevel"/>
    <w:tmpl w:val="43B03540"/>
    <w:lvl w:ilvl="0" w:tplc="4CA018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0049A"/>
    <w:multiLevelType w:val="hybridMultilevel"/>
    <w:tmpl w:val="1BE2241C"/>
    <w:lvl w:ilvl="0" w:tplc="DBE8EC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5DB70AF1"/>
    <w:multiLevelType w:val="hybridMultilevel"/>
    <w:tmpl w:val="E2125D9E"/>
    <w:lvl w:ilvl="0" w:tplc="E3247EF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D16F89"/>
    <w:multiLevelType w:val="hybridMultilevel"/>
    <w:tmpl w:val="0E1A50B4"/>
    <w:lvl w:ilvl="0" w:tplc="8500CC84">
      <w:start w:val="1"/>
      <w:numFmt w:val="decimal"/>
      <w:lvlText w:val="(%1)"/>
      <w:lvlJc w:val="left"/>
      <w:pPr>
        <w:ind w:left="720" w:hanging="360"/>
      </w:pPr>
      <w:rPr>
        <w:rFonts w:hint="default"/>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BE3BC8"/>
    <w:multiLevelType w:val="multilevel"/>
    <w:tmpl w:val="C0A047E0"/>
    <w:styleLink w:val="2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nsid w:val="63D53F7F"/>
    <w:multiLevelType w:val="hybridMultilevel"/>
    <w:tmpl w:val="22242406"/>
    <w:lvl w:ilvl="0" w:tplc="56A431C8">
      <w:start w:val="1"/>
      <w:numFmt w:val="decimal"/>
      <w:lvlText w:val="(%1)"/>
      <w:lvlJc w:val="left"/>
      <w:pPr>
        <w:ind w:left="720" w:hanging="360"/>
      </w:pPr>
      <w:rPr>
        <w:rFonts w:hint="default"/>
        <w:i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E960DF"/>
    <w:multiLevelType w:val="hybridMultilevel"/>
    <w:tmpl w:val="21D44D88"/>
    <w:lvl w:ilvl="0" w:tplc="E88E1830">
      <w:start w:val="1"/>
      <w:numFmt w:val="bullet"/>
      <w:lvlText w:val="•"/>
      <w:lvlJc w:val="left"/>
      <w:pPr>
        <w:tabs>
          <w:tab w:val="num" w:pos="720"/>
        </w:tabs>
        <w:ind w:left="720" w:hanging="360"/>
      </w:pPr>
      <w:rPr>
        <w:rFonts w:ascii="Times New Roman" w:hAnsi="Times New Roman" w:hint="default"/>
      </w:rPr>
    </w:lvl>
    <w:lvl w:ilvl="1" w:tplc="2C2E2F3A" w:tentative="1">
      <w:start w:val="1"/>
      <w:numFmt w:val="bullet"/>
      <w:lvlText w:val="•"/>
      <w:lvlJc w:val="left"/>
      <w:pPr>
        <w:tabs>
          <w:tab w:val="num" w:pos="1440"/>
        </w:tabs>
        <w:ind w:left="1440" w:hanging="360"/>
      </w:pPr>
      <w:rPr>
        <w:rFonts w:ascii="Times New Roman" w:hAnsi="Times New Roman" w:hint="default"/>
      </w:rPr>
    </w:lvl>
    <w:lvl w:ilvl="2" w:tplc="191A6E6E" w:tentative="1">
      <w:start w:val="1"/>
      <w:numFmt w:val="bullet"/>
      <w:lvlText w:val="•"/>
      <w:lvlJc w:val="left"/>
      <w:pPr>
        <w:tabs>
          <w:tab w:val="num" w:pos="2160"/>
        </w:tabs>
        <w:ind w:left="2160" w:hanging="360"/>
      </w:pPr>
      <w:rPr>
        <w:rFonts w:ascii="Times New Roman" w:hAnsi="Times New Roman" w:hint="default"/>
      </w:rPr>
    </w:lvl>
    <w:lvl w:ilvl="3" w:tplc="E200A29C" w:tentative="1">
      <w:start w:val="1"/>
      <w:numFmt w:val="bullet"/>
      <w:lvlText w:val="•"/>
      <w:lvlJc w:val="left"/>
      <w:pPr>
        <w:tabs>
          <w:tab w:val="num" w:pos="2880"/>
        </w:tabs>
        <w:ind w:left="2880" w:hanging="360"/>
      </w:pPr>
      <w:rPr>
        <w:rFonts w:ascii="Times New Roman" w:hAnsi="Times New Roman" w:hint="default"/>
      </w:rPr>
    </w:lvl>
    <w:lvl w:ilvl="4" w:tplc="D29E914A" w:tentative="1">
      <w:start w:val="1"/>
      <w:numFmt w:val="bullet"/>
      <w:lvlText w:val="•"/>
      <w:lvlJc w:val="left"/>
      <w:pPr>
        <w:tabs>
          <w:tab w:val="num" w:pos="3600"/>
        </w:tabs>
        <w:ind w:left="3600" w:hanging="360"/>
      </w:pPr>
      <w:rPr>
        <w:rFonts w:ascii="Times New Roman" w:hAnsi="Times New Roman" w:hint="default"/>
      </w:rPr>
    </w:lvl>
    <w:lvl w:ilvl="5" w:tplc="46E884B6" w:tentative="1">
      <w:start w:val="1"/>
      <w:numFmt w:val="bullet"/>
      <w:lvlText w:val="•"/>
      <w:lvlJc w:val="left"/>
      <w:pPr>
        <w:tabs>
          <w:tab w:val="num" w:pos="4320"/>
        </w:tabs>
        <w:ind w:left="4320" w:hanging="360"/>
      </w:pPr>
      <w:rPr>
        <w:rFonts w:ascii="Times New Roman" w:hAnsi="Times New Roman" w:hint="default"/>
      </w:rPr>
    </w:lvl>
    <w:lvl w:ilvl="6" w:tplc="9C60BAC4" w:tentative="1">
      <w:start w:val="1"/>
      <w:numFmt w:val="bullet"/>
      <w:lvlText w:val="•"/>
      <w:lvlJc w:val="left"/>
      <w:pPr>
        <w:tabs>
          <w:tab w:val="num" w:pos="5040"/>
        </w:tabs>
        <w:ind w:left="5040" w:hanging="360"/>
      </w:pPr>
      <w:rPr>
        <w:rFonts w:ascii="Times New Roman" w:hAnsi="Times New Roman" w:hint="default"/>
      </w:rPr>
    </w:lvl>
    <w:lvl w:ilvl="7" w:tplc="7E922582" w:tentative="1">
      <w:start w:val="1"/>
      <w:numFmt w:val="bullet"/>
      <w:lvlText w:val="•"/>
      <w:lvlJc w:val="left"/>
      <w:pPr>
        <w:tabs>
          <w:tab w:val="num" w:pos="5760"/>
        </w:tabs>
        <w:ind w:left="5760" w:hanging="360"/>
      </w:pPr>
      <w:rPr>
        <w:rFonts w:ascii="Times New Roman" w:hAnsi="Times New Roman" w:hint="default"/>
      </w:rPr>
    </w:lvl>
    <w:lvl w:ilvl="8" w:tplc="64DA896E"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C9263DD"/>
    <w:multiLevelType w:val="multilevel"/>
    <w:tmpl w:val="655E38C4"/>
    <w:lvl w:ilvl="0">
      <w:start w:val="1"/>
      <w:numFmt w:val="decimal"/>
      <w:lvlText w:val="%1."/>
      <w:lvlJc w:val="left"/>
      <w:pPr>
        <w:tabs>
          <w:tab w:val="num" w:pos="843"/>
        </w:tabs>
        <w:ind w:left="843" w:hanging="663"/>
      </w:pPr>
      <w:rPr>
        <w:rFonts w:cs="Times New Roman" w:hint="default"/>
      </w:rPr>
    </w:lvl>
    <w:lvl w:ilvl="1">
      <w:start w:val="1"/>
      <w:numFmt w:val="decimal"/>
      <w:isLgl/>
      <w:lvlText w:val="%1.%2."/>
      <w:lvlJc w:val="left"/>
      <w:pPr>
        <w:ind w:left="660" w:hanging="48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8">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71D96623"/>
    <w:multiLevelType w:val="hybridMultilevel"/>
    <w:tmpl w:val="BC6E681E"/>
    <w:lvl w:ilvl="0" w:tplc="71F09990">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40">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2"/>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1">
    <w:nsid w:val="79EF197E"/>
    <w:multiLevelType w:val="multilevel"/>
    <w:tmpl w:val="6D26C4B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FB47CFF"/>
    <w:multiLevelType w:val="multilevel"/>
    <w:tmpl w:val="BF96620C"/>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ascii="Times New Roman" w:hAnsi="Times New Roman" w:cs="Times New Roman" w:hint="default"/>
        <w:b w:val="0"/>
        <w:i w:val="0"/>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9"/>
  </w:num>
  <w:num w:numId="11">
    <w:abstractNumId w:val="40"/>
  </w:num>
  <w:num w:numId="12">
    <w:abstractNumId w:val="20"/>
  </w:num>
  <w:num w:numId="13">
    <w:abstractNumId w:val="27"/>
  </w:num>
  <w:num w:numId="14">
    <w:abstractNumId w:val="14"/>
  </w:num>
  <w:num w:numId="15">
    <w:abstractNumId w:val="17"/>
  </w:num>
  <w:num w:numId="16">
    <w:abstractNumId w:val="28"/>
  </w:num>
  <w:num w:numId="17">
    <w:abstractNumId w:val="34"/>
  </w:num>
  <w:num w:numId="18">
    <w:abstractNumId w:val="38"/>
  </w:num>
  <w:num w:numId="19">
    <w:abstractNumId w:val="37"/>
  </w:num>
  <w:num w:numId="20">
    <w:abstractNumId w:val="25"/>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1"/>
  </w:num>
  <w:num w:numId="25">
    <w:abstractNumId w:val="13"/>
  </w:num>
  <w:num w:numId="26">
    <w:abstractNumId w:val="42"/>
  </w:num>
  <w:num w:numId="27">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5"/>
  </w:num>
  <w:num w:numId="42">
    <w:abstractNumId w:val="29"/>
  </w:num>
  <w:num w:numId="43">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C6"/>
    <w:rsid w:val="0000008A"/>
    <w:rsid w:val="00000F74"/>
    <w:rsid w:val="00000FB9"/>
    <w:rsid w:val="00001864"/>
    <w:rsid w:val="0000312A"/>
    <w:rsid w:val="00003ADB"/>
    <w:rsid w:val="00003FA2"/>
    <w:rsid w:val="00004FC4"/>
    <w:rsid w:val="000057D0"/>
    <w:rsid w:val="00005A0B"/>
    <w:rsid w:val="00005F0F"/>
    <w:rsid w:val="000068A5"/>
    <w:rsid w:val="00006993"/>
    <w:rsid w:val="00007C6D"/>
    <w:rsid w:val="00007F75"/>
    <w:rsid w:val="00010084"/>
    <w:rsid w:val="00010A8A"/>
    <w:rsid w:val="00010E60"/>
    <w:rsid w:val="00011363"/>
    <w:rsid w:val="00012494"/>
    <w:rsid w:val="00012FD9"/>
    <w:rsid w:val="00014846"/>
    <w:rsid w:val="00014E41"/>
    <w:rsid w:val="000151F4"/>
    <w:rsid w:val="000159DC"/>
    <w:rsid w:val="00015DBA"/>
    <w:rsid w:val="00015F5F"/>
    <w:rsid w:val="00016515"/>
    <w:rsid w:val="00016728"/>
    <w:rsid w:val="00016D52"/>
    <w:rsid w:val="000172D3"/>
    <w:rsid w:val="00017A40"/>
    <w:rsid w:val="000208FD"/>
    <w:rsid w:val="00023D3B"/>
    <w:rsid w:val="00024368"/>
    <w:rsid w:val="0002458E"/>
    <w:rsid w:val="00024789"/>
    <w:rsid w:val="00025B4C"/>
    <w:rsid w:val="00026336"/>
    <w:rsid w:val="000269EC"/>
    <w:rsid w:val="00030597"/>
    <w:rsid w:val="000305BF"/>
    <w:rsid w:val="000308E0"/>
    <w:rsid w:val="000312C9"/>
    <w:rsid w:val="00031765"/>
    <w:rsid w:val="000323B4"/>
    <w:rsid w:val="00032B28"/>
    <w:rsid w:val="0003368B"/>
    <w:rsid w:val="00033BED"/>
    <w:rsid w:val="0003409C"/>
    <w:rsid w:val="0003447B"/>
    <w:rsid w:val="000354DF"/>
    <w:rsid w:val="00036782"/>
    <w:rsid w:val="0003685E"/>
    <w:rsid w:val="000378E3"/>
    <w:rsid w:val="000379CC"/>
    <w:rsid w:val="00037BDE"/>
    <w:rsid w:val="000401E0"/>
    <w:rsid w:val="00040EF4"/>
    <w:rsid w:val="0004118D"/>
    <w:rsid w:val="00041811"/>
    <w:rsid w:val="00041BF0"/>
    <w:rsid w:val="00041EA7"/>
    <w:rsid w:val="0004235A"/>
    <w:rsid w:val="000425C4"/>
    <w:rsid w:val="000426A5"/>
    <w:rsid w:val="000433F3"/>
    <w:rsid w:val="00043E98"/>
    <w:rsid w:val="000440B3"/>
    <w:rsid w:val="00044328"/>
    <w:rsid w:val="00044C75"/>
    <w:rsid w:val="00045125"/>
    <w:rsid w:val="000455C3"/>
    <w:rsid w:val="00045988"/>
    <w:rsid w:val="00045E5E"/>
    <w:rsid w:val="00046397"/>
    <w:rsid w:val="0004666F"/>
    <w:rsid w:val="00047091"/>
    <w:rsid w:val="0004719A"/>
    <w:rsid w:val="00047256"/>
    <w:rsid w:val="000474EB"/>
    <w:rsid w:val="00047FC4"/>
    <w:rsid w:val="00050385"/>
    <w:rsid w:val="000511C0"/>
    <w:rsid w:val="0005141A"/>
    <w:rsid w:val="000521C7"/>
    <w:rsid w:val="00052730"/>
    <w:rsid w:val="00052ABD"/>
    <w:rsid w:val="00053D02"/>
    <w:rsid w:val="0005438C"/>
    <w:rsid w:val="000547D9"/>
    <w:rsid w:val="00055AFE"/>
    <w:rsid w:val="000575FC"/>
    <w:rsid w:val="000577A5"/>
    <w:rsid w:val="00057DF7"/>
    <w:rsid w:val="000601F3"/>
    <w:rsid w:val="00060ACE"/>
    <w:rsid w:val="00060FF9"/>
    <w:rsid w:val="00061225"/>
    <w:rsid w:val="00061372"/>
    <w:rsid w:val="000615D9"/>
    <w:rsid w:val="000616B8"/>
    <w:rsid w:val="00061BF0"/>
    <w:rsid w:val="00061C81"/>
    <w:rsid w:val="00061D1A"/>
    <w:rsid w:val="0006215D"/>
    <w:rsid w:val="0006237F"/>
    <w:rsid w:val="000626C1"/>
    <w:rsid w:val="00062AFA"/>
    <w:rsid w:val="00062E08"/>
    <w:rsid w:val="00063003"/>
    <w:rsid w:val="0006417A"/>
    <w:rsid w:val="0006430D"/>
    <w:rsid w:val="000644ED"/>
    <w:rsid w:val="000648D0"/>
    <w:rsid w:val="00064AAF"/>
    <w:rsid w:val="00064BB7"/>
    <w:rsid w:val="000650B6"/>
    <w:rsid w:val="0006517D"/>
    <w:rsid w:val="000657DD"/>
    <w:rsid w:val="000660FC"/>
    <w:rsid w:val="000662BA"/>
    <w:rsid w:val="000663BA"/>
    <w:rsid w:val="00066670"/>
    <w:rsid w:val="00066D10"/>
    <w:rsid w:val="0006740D"/>
    <w:rsid w:val="000678AA"/>
    <w:rsid w:val="00067CCB"/>
    <w:rsid w:val="00071B4F"/>
    <w:rsid w:val="000725F3"/>
    <w:rsid w:val="000727F1"/>
    <w:rsid w:val="00073843"/>
    <w:rsid w:val="0007404B"/>
    <w:rsid w:val="00074992"/>
    <w:rsid w:val="00074A1F"/>
    <w:rsid w:val="00074A90"/>
    <w:rsid w:val="0007514D"/>
    <w:rsid w:val="00075A09"/>
    <w:rsid w:val="00075D1C"/>
    <w:rsid w:val="00075EBB"/>
    <w:rsid w:val="00076560"/>
    <w:rsid w:val="000766E8"/>
    <w:rsid w:val="00076A21"/>
    <w:rsid w:val="00076F13"/>
    <w:rsid w:val="00077111"/>
    <w:rsid w:val="000775BE"/>
    <w:rsid w:val="000807A9"/>
    <w:rsid w:val="000811C0"/>
    <w:rsid w:val="00081AB4"/>
    <w:rsid w:val="00081B9F"/>
    <w:rsid w:val="00081DB0"/>
    <w:rsid w:val="00081F56"/>
    <w:rsid w:val="00081FBE"/>
    <w:rsid w:val="00082331"/>
    <w:rsid w:val="00082379"/>
    <w:rsid w:val="000835E5"/>
    <w:rsid w:val="00084060"/>
    <w:rsid w:val="0008524C"/>
    <w:rsid w:val="0008552A"/>
    <w:rsid w:val="000860BE"/>
    <w:rsid w:val="00087524"/>
    <w:rsid w:val="000879DF"/>
    <w:rsid w:val="0009046E"/>
    <w:rsid w:val="000909E2"/>
    <w:rsid w:val="00090E02"/>
    <w:rsid w:val="00091AA1"/>
    <w:rsid w:val="00091E0F"/>
    <w:rsid w:val="00091FA2"/>
    <w:rsid w:val="00092120"/>
    <w:rsid w:val="00092593"/>
    <w:rsid w:val="000927FD"/>
    <w:rsid w:val="00092CA1"/>
    <w:rsid w:val="00093BAB"/>
    <w:rsid w:val="00093D61"/>
    <w:rsid w:val="00093FB3"/>
    <w:rsid w:val="00094337"/>
    <w:rsid w:val="00094C26"/>
    <w:rsid w:val="00094FAC"/>
    <w:rsid w:val="00095732"/>
    <w:rsid w:val="00096916"/>
    <w:rsid w:val="00096D56"/>
    <w:rsid w:val="00097393"/>
    <w:rsid w:val="000A011A"/>
    <w:rsid w:val="000A0F30"/>
    <w:rsid w:val="000A13F8"/>
    <w:rsid w:val="000A1D54"/>
    <w:rsid w:val="000A222B"/>
    <w:rsid w:val="000A30BB"/>
    <w:rsid w:val="000A3847"/>
    <w:rsid w:val="000A3A9C"/>
    <w:rsid w:val="000A4CE4"/>
    <w:rsid w:val="000A4F23"/>
    <w:rsid w:val="000A54AA"/>
    <w:rsid w:val="000A5663"/>
    <w:rsid w:val="000A57C5"/>
    <w:rsid w:val="000A59A8"/>
    <w:rsid w:val="000A6B8C"/>
    <w:rsid w:val="000A74B2"/>
    <w:rsid w:val="000A7A09"/>
    <w:rsid w:val="000A7D93"/>
    <w:rsid w:val="000B03DC"/>
    <w:rsid w:val="000B0493"/>
    <w:rsid w:val="000B0AAC"/>
    <w:rsid w:val="000B1175"/>
    <w:rsid w:val="000B1693"/>
    <w:rsid w:val="000B1F56"/>
    <w:rsid w:val="000B25A9"/>
    <w:rsid w:val="000B28B5"/>
    <w:rsid w:val="000B2BB7"/>
    <w:rsid w:val="000B2E2F"/>
    <w:rsid w:val="000B32E6"/>
    <w:rsid w:val="000B37E7"/>
    <w:rsid w:val="000B3840"/>
    <w:rsid w:val="000B38B7"/>
    <w:rsid w:val="000B3C44"/>
    <w:rsid w:val="000B3E82"/>
    <w:rsid w:val="000B3E83"/>
    <w:rsid w:val="000B4551"/>
    <w:rsid w:val="000B4B4F"/>
    <w:rsid w:val="000B5230"/>
    <w:rsid w:val="000B624F"/>
    <w:rsid w:val="000B6F9D"/>
    <w:rsid w:val="000B7372"/>
    <w:rsid w:val="000B7BD7"/>
    <w:rsid w:val="000B7FA8"/>
    <w:rsid w:val="000C1384"/>
    <w:rsid w:val="000C1442"/>
    <w:rsid w:val="000C1580"/>
    <w:rsid w:val="000C2E2C"/>
    <w:rsid w:val="000C2ECF"/>
    <w:rsid w:val="000C3784"/>
    <w:rsid w:val="000C4F9D"/>
    <w:rsid w:val="000C5B6A"/>
    <w:rsid w:val="000C5E55"/>
    <w:rsid w:val="000C68F6"/>
    <w:rsid w:val="000C6A20"/>
    <w:rsid w:val="000C6FF0"/>
    <w:rsid w:val="000C7937"/>
    <w:rsid w:val="000C799A"/>
    <w:rsid w:val="000D0439"/>
    <w:rsid w:val="000D05A5"/>
    <w:rsid w:val="000D14C6"/>
    <w:rsid w:val="000D1D5A"/>
    <w:rsid w:val="000D24DC"/>
    <w:rsid w:val="000D337E"/>
    <w:rsid w:val="000D3E4E"/>
    <w:rsid w:val="000D4402"/>
    <w:rsid w:val="000D4FA7"/>
    <w:rsid w:val="000D5A1A"/>
    <w:rsid w:val="000D5B2D"/>
    <w:rsid w:val="000D5CE4"/>
    <w:rsid w:val="000D5E0C"/>
    <w:rsid w:val="000D6724"/>
    <w:rsid w:val="000D6B3A"/>
    <w:rsid w:val="000D6C7D"/>
    <w:rsid w:val="000D7BC7"/>
    <w:rsid w:val="000E0093"/>
    <w:rsid w:val="000E01A5"/>
    <w:rsid w:val="000E029E"/>
    <w:rsid w:val="000E061B"/>
    <w:rsid w:val="000E0653"/>
    <w:rsid w:val="000E076D"/>
    <w:rsid w:val="000E10AD"/>
    <w:rsid w:val="000E1CF4"/>
    <w:rsid w:val="000E20D2"/>
    <w:rsid w:val="000E2ACD"/>
    <w:rsid w:val="000E2DB7"/>
    <w:rsid w:val="000E3116"/>
    <w:rsid w:val="000E341B"/>
    <w:rsid w:val="000E3542"/>
    <w:rsid w:val="000E358F"/>
    <w:rsid w:val="000E3D0B"/>
    <w:rsid w:val="000E4ACC"/>
    <w:rsid w:val="000E4D7A"/>
    <w:rsid w:val="000E50F0"/>
    <w:rsid w:val="000E518F"/>
    <w:rsid w:val="000E57D0"/>
    <w:rsid w:val="000E6BC6"/>
    <w:rsid w:val="000E72CB"/>
    <w:rsid w:val="000E787D"/>
    <w:rsid w:val="000E7BFE"/>
    <w:rsid w:val="000F0058"/>
    <w:rsid w:val="000F03D0"/>
    <w:rsid w:val="000F091A"/>
    <w:rsid w:val="000F0BF9"/>
    <w:rsid w:val="000F1C64"/>
    <w:rsid w:val="000F1EFA"/>
    <w:rsid w:val="000F280A"/>
    <w:rsid w:val="000F2F12"/>
    <w:rsid w:val="000F30A9"/>
    <w:rsid w:val="000F43B6"/>
    <w:rsid w:val="000F49A3"/>
    <w:rsid w:val="000F4CE4"/>
    <w:rsid w:val="000F573F"/>
    <w:rsid w:val="000F5776"/>
    <w:rsid w:val="000F5F52"/>
    <w:rsid w:val="000F6BBA"/>
    <w:rsid w:val="000F7D1E"/>
    <w:rsid w:val="001001FA"/>
    <w:rsid w:val="001002AF"/>
    <w:rsid w:val="00100AB9"/>
    <w:rsid w:val="00100BB2"/>
    <w:rsid w:val="00100D2E"/>
    <w:rsid w:val="00101AF5"/>
    <w:rsid w:val="0010229D"/>
    <w:rsid w:val="0010259A"/>
    <w:rsid w:val="001025A8"/>
    <w:rsid w:val="00102700"/>
    <w:rsid w:val="00102B15"/>
    <w:rsid w:val="00103115"/>
    <w:rsid w:val="0010343C"/>
    <w:rsid w:val="0010389D"/>
    <w:rsid w:val="0010393C"/>
    <w:rsid w:val="00103CF2"/>
    <w:rsid w:val="00103D3A"/>
    <w:rsid w:val="00103FF9"/>
    <w:rsid w:val="0010409C"/>
    <w:rsid w:val="001043F7"/>
    <w:rsid w:val="001045C7"/>
    <w:rsid w:val="001053F9"/>
    <w:rsid w:val="00105690"/>
    <w:rsid w:val="00105939"/>
    <w:rsid w:val="00105C11"/>
    <w:rsid w:val="0010637C"/>
    <w:rsid w:val="0010695C"/>
    <w:rsid w:val="00106EDB"/>
    <w:rsid w:val="00106F94"/>
    <w:rsid w:val="00110517"/>
    <w:rsid w:val="0011096B"/>
    <w:rsid w:val="00112573"/>
    <w:rsid w:val="00112733"/>
    <w:rsid w:val="00113160"/>
    <w:rsid w:val="0011328F"/>
    <w:rsid w:val="001133B6"/>
    <w:rsid w:val="001137EB"/>
    <w:rsid w:val="001147CC"/>
    <w:rsid w:val="00114B17"/>
    <w:rsid w:val="00114FA1"/>
    <w:rsid w:val="0011585E"/>
    <w:rsid w:val="00115A39"/>
    <w:rsid w:val="00115DCF"/>
    <w:rsid w:val="00115F4F"/>
    <w:rsid w:val="001173F4"/>
    <w:rsid w:val="001175EA"/>
    <w:rsid w:val="00117CBD"/>
    <w:rsid w:val="00120364"/>
    <w:rsid w:val="001208A4"/>
    <w:rsid w:val="001215F2"/>
    <w:rsid w:val="00121948"/>
    <w:rsid w:val="00121FE3"/>
    <w:rsid w:val="001220EF"/>
    <w:rsid w:val="0012241A"/>
    <w:rsid w:val="00122619"/>
    <w:rsid w:val="0012290A"/>
    <w:rsid w:val="001232B2"/>
    <w:rsid w:val="00123334"/>
    <w:rsid w:val="00124614"/>
    <w:rsid w:val="00124FF7"/>
    <w:rsid w:val="0012511E"/>
    <w:rsid w:val="00125358"/>
    <w:rsid w:val="001253A3"/>
    <w:rsid w:val="0012644B"/>
    <w:rsid w:val="00126C2C"/>
    <w:rsid w:val="0012720A"/>
    <w:rsid w:val="00127413"/>
    <w:rsid w:val="0012795E"/>
    <w:rsid w:val="00130F4E"/>
    <w:rsid w:val="00131554"/>
    <w:rsid w:val="001322A3"/>
    <w:rsid w:val="00132D85"/>
    <w:rsid w:val="00132EAC"/>
    <w:rsid w:val="00132ECD"/>
    <w:rsid w:val="001332B9"/>
    <w:rsid w:val="001333B1"/>
    <w:rsid w:val="00133892"/>
    <w:rsid w:val="00133B25"/>
    <w:rsid w:val="00133FA9"/>
    <w:rsid w:val="001343F7"/>
    <w:rsid w:val="00134551"/>
    <w:rsid w:val="00134DAE"/>
    <w:rsid w:val="0013565B"/>
    <w:rsid w:val="00135DBC"/>
    <w:rsid w:val="00136087"/>
    <w:rsid w:val="0013681D"/>
    <w:rsid w:val="00136A40"/>
    <w:rsid w:val="00136C4A"/>
    <w:rsid w:val="00136C63"/>
    <w:rsid w:val="00137217"/>
    <w:rsid w:val="00137BE1"/>
    <w:rsid w:val="00137D5C"/>
    <w:rsid w:val="00137D84"/>
    <w:rsid w:val="0014059E"/>
    <w:rsid w:val="00140DA0"/>
    <w:rsid w:val="00141A05"/>
    <w:rsid w:val="00141D7D"/>
    <w:rsid w:val="001421C3"/>
    <w:rsid w:val="001422D8"/>
    <w:rsid w:val="00142A2F"/>
    <w:rsid w:val="00142C6E"/>
    <w:rsid w:val="001438F0"/>
    <w:rsid w:val="00143C50"/>
    <w:rsid w:val="00143D43"/>
    <w:rsid w:val="0014412D"/>
    <w:rsid w:val="00144A1E"/>
    <w:rsid w:val="00144A54"/>
    <w:rsid w:val="00144F3C"/>
    <w:rsid w:val="00145B80"/>
    <w:rsid w:val="001465D3"/>
    <w:rsid w:val="00146FCE"/>
    <w:rsid w:val="001471E3"/>
    <w:rsid w:val="001473AB"/>
    <w:rsid w:val="00147480"/>
    <w:rsid w:val="00147BFA"/>
    <w:rsid w:val="00147C28"/>
    <w:rsid w:val="00150C42"/>
    <w:rsid w:val="00150E05"/>
    <w:rsid w:val="0015141B"/>
    <w:rsid w:val="0015267A"/>
    <w:rsid w:val="00152BE8"/>
    <w:rsid w:val="00152D88"/>
    <w:rsid w:val="0015308E"/>
    <w:rsid w:val="00153808"/>
    <w:rsid w:val="00154577"/>
    <w:rsid w:val="0015473C"/>
    <w:rsid w:val="00154C85"/>
    <w:rsid w:val="001551C4"/>
    <w:rsid w:val="00155C4E"/>
    <w:rsid w:val="00155E57"/>
    <w:rsid w:val="001565A1"/>
    <w:rsid w:val="00156657"/>
    <w:rsid w:val="001567E6"/>
    <w:rsid w:val="001579CD"/>
    <w:rsid w:val="001579D6"/>
    <w:rsid w:val="00157AFC"/>
    <w:rsid w:val="00157C75"/>
    <w:rsid w:val="0016012D"/>
    <w:rsid w:val="001601C9"/>
    <w:rsid w:val="0016056B"/>
    <w:rsid w:val="00160800"/>
    <w:rsid w:val="00160EA4"/>
    <w:rsid w:val="001613FA"/>
    <w:rsid w:val="00161BF1"/>
    <w:rsid w:val="00162406"/>
    <w:rsid w:val="00162A2A"/>
    <w:rsid w:val="00162E3E"/>
    <w:rsid w:val="00162F50"/>
    <w:rsid w:val="00163EF3"/>
    <w:rsid w:val="001648ED"/>
    <w:rsid w:val="00164E2D"/>
    <w:rsid w:val="001651C4"/>
    <w:rsid w:val="00165E90"/>
    <w:rsid w:val="00165EEA"/>
    <w:rsid w:val="00166310"/>
    <w:rsid w:val="00166393"/>
    <w:rsid w:val="00166F38"/>
    <w:rsid w:val="00167151"/>
    <w:rsid w:val="001676F1"/>
    <w:rsid w:val="001678A3"/>
    <w:rsid w:val="001678C2"/>
    <w:rsid w:val="00167C24"/>
    <w:rsid w:val="00170F7B"/>
    <w:rsid w:val="0017100C"/>
    <w:rsid w:val="00171B00"/>
    <w:rsid w:val="00171B63"/>
    <w:rsid w:val="00171F3F"/>
    <w:rsid w:val="0017203A"/>
    <w:rsid w:val="00172072"/>
    <w:rsid w:val="001724C6"/>
    <w:rsid w:val="001729E7"/>
    <w:rsid w:val="00172F9E"/>
    <w:rsid w:val="0017372B"/>
    <w:rsid w:val="00173C10"/>
    <w:rsid w:val="0017438B"/>
    <w:rsid w:val="00174914"/>
    <w:rsid w:val="00175A80"/>
    <w:rsid w:val="001763B5"/>
    <w:rsid w:val="00176952"/>
    <w:rsid w:val="00176BC9"/>
    <w:rsid w:val="00176E7E"/>
    <w:rsid w:val="00177DF5"/>
    <w:rsid w:val="0018009F"/>
    <w:rsid w:val="001802CB"/>
    <w:rsid w:val="00180A8B"/>
    <w:rsid w:val="00180F14"/>
    <w:rsid w:val="0018154C"/>
    <w:rsid w:val="0018167B"/>
    <w:rsid w:val="00181B0D"/>
    <w:rsid w:val="00181B40"/>
    <w:rsid w:val="00181DD7"/>
    <w:rsid w:val="00182767"/>
    <w:rsid w:val="00182E23"/>
    <w:rsid w:val="00183EA0"/>
    <w:rsid w:val="001843BA"/>
    <w:rsid w:val="00184A2C"/>
    <w:rsid w:val="00184D33"/>
    <w:rsid w:val="00184E3E"/>
    <w:rsid w:val="001857BF"/>
    <w:rsid w:val="001860D2"/>
    <w:rsid w:val="001861C7"/>
    <w:rsid w:val="00186581"/>
    <w:rsid w:val="00186A25"/>
    <w:rsid w:val="00186B6F"/>
    <w:rsid w:val="00187342"/>
    <w:rsid w:val="001875A0"/>
    <w:rsid w:val="001875BA"/>
    <w:rsid w:val="0018761D"/>
    <w:rsid w:val="00187888"/>
    <w:rsid w:val="00187AAD"/>
    <w:rsid w:val="00190575"/>
    <w:rsid w:val="0019085E"/>
    <w:rsid w:val="00190C44"/>
    <w:rsid w:val="00191047"/>
    <w:rsid w:val="00191188"/>
    <w:rsid w:val="0019163F"/>
    <w:rsid w:val="001925C5"/>
    <w:rsid w:val="00192780"/>
    <w:rsid w:val="001929B5"/>
    <w:rsid w:val="00192CCD"/>
    <w:rsid w:val="00193517"/>
    <w:rsid w:val="0019384C"/>
    <w:rsid w:val="00193995"/>
    <w:rsid w:val="00195D74"/>
    <w:rsid w:val="0019681D"/>
    <w:rsid w:val="00196AD8"/>
    <w:rsid w:val="0019714E"/>
    <w:rsid w:val="001A0D84"/>
    <w:rsid w:val="001A0E76"/>
    <w:rsid w:val="001A139E"/>
    <w:rsid w:val="001A2036"/>
    <w:rsid w:val="001A2172"/>
    <w:rsid w:val="001A2879"/>
    <w:rsid w:val="001A39FF"/>
    <w:rsid w:val="001A477E"/>
    <w:rsid w:val="001A47A5"/>
    <w:rsid w:val="001A4961"/>
    <w:rsid w:val="001A49FC"/>
    <w:rsid w:val="001A5734"/>
    <w:rsid w:val="001A6264"/>
    <w:rsid w:val="001A6401"/>
    <w:rsid w:val="001A6641"/>
    <w:rsid w:val="001A69C2"/>
    <w:rsid w:val="001A6A4C"/>
    <w:rsid w:val="001A6AB9"/>
    <w:rsid w:val="001A6BD4"/>
    <w:rsid w:val="001A735D"/>
    <w:rsid w:val="001A7626"/>
    <w:rsid w:val="001A7636"/>
    <w:rsid w:val="001A79CE"/>
    <w:rsid w:val="001B02FA"/>
    <w:rsid w:val="001B09CB"/>
    <w:rsid w:val="001B102E"/>
    <w:rsid w:val="001B12D3"/>
    <w:rsid w:val="001B14C3"/>
    <w:rsid w:val="001B1655"/>
    <w:rsid w:val="001B1C47"/>
    <w:rsid w:val="001B207F"/>
    <w:rsid w:val="001B2164"/>
    <w:rsid w:val="001B2543"/>
    <w:rsid w:val="001B2642"/>
    <w:rsid w:val="001B384D"/>
    <w:rsid w:val="001B387C"/>
    <w:rsid w:val="001B3A65"/>
    <w:rsid w:val="001B3E85"/>
    <w:rsid w:val="001B3F11"/>
    <w:rsid w:val="001B42FB"/>
    <w:rsid w:val="001B44A5"/>
    <w:rsid w:val="001B484E"/>
    <w:rsid w:val="001B4C2B"/>
    <w:rsid w:val="001B514E"/>
    <w:rsid w:val="001B53DF"/>
    <w:rsid w:val="001B68E9"/>
    <w:rsid w:val="001B7783"/>
    <w:rsid w:val="001C11A2"/>
    <w:rsid w:val="001C151F"/>
    <w:rsid w:val="001C15BB"/>
    <w:rsid w:val="001C15D6"/>
    <w:rsid w:val="001C15F6"/>
    <w:rsid w:val="001C1668"/>
    <w:rsid w:val="001C16FD"/>
    <w:rsid w:val="001C1AE3"/>
    <w:rsid w:val="001C1C33"/>
    <w:rsid w:val="001C1C8A"/>
    <w:rsid w:val="001C2482"/>
    <w:rsid w:val="001C24BD"/>
    <w:rsid w:val="001C3B95"/>
    <w:rsid w:val="001C42A0"/>
    <w:rsid w:val="001C4661"/>
    <w:rsid w:val="001C4C8E"/>
    <w:rsid w:val="001C4DAF"/>
    <w:rsid w:val="001C573F"/>
    <w:rsid w:val="001C5B81"/>
    <w:rsid w:val="001C6019"/>
    <w:rsid w:val="001C6A94"/>
    <w:rsid w:val="001C713A"/>
    <w:rsid w:val="001D0189"/>
    <w:rsid w:val="001D0514"/>
    <w:rsid w:val="001D1799"/>
    <w:rsid w:val="001D1C4B"/>
    <w:rsid w:val="001D1D05"/>
    <w:rsid w:val="001D31AF"/>
    <w:rsid w:val="001D3858"/>
    <w:rsid w:val="001D4D12"/>
    <w:rsid w:val="001D4E35"/>
    <w:rsid w:val="001D50FC"/>
    <w:rsid w:val="001D52F2"/>
    <w:rsid w:val="001D5A4D"/>
    <w:rsid w:val="001D6047"/>
    <w:rsid w:val="001D60CD"/>
    <w:rsid w:val="001D66B4"/>
    <w:rsid w:val="001D6845"/>
    <w:rsid w:val="001D6933"/>
    <w:rsid w:val="001D70F6"/>
    <w:rsid w:val="001D775D"/>
    <w:rsid w:val="001D7D5B"/>
    <w:rsid w:val="001E05EA"/>
    <w:rsid w:val="001E0C35"/>
    <w:rsid w:val="001E0C36"/>
    <w:rsid w:val="001E1A7B"/>
    <w:rsid w:val="001E1B89"/>
    <w:rsid w:val="001E1DE9"/>
    <w:rsid w:val="001E2660"/>
    <w:rsid w:val="001E2B82"/>
    <w:rsid w:val="001E3468"/>
    <w:rsid w:val="001E3B27"/>
    <w:rsid w:val="001E4324"/>
    <w:rsid w:val="001E4813"/>
    <w:rsid w:val="001E4885"/>
    <w:rsid w:val="001E4C42"/>
    <w:rsid w:val="001E4F47"/>
    <w:rsid w:val="001E50C6"/>
    <w:rsid w:val="001E5EBA"/>
    <w:rsid w:val="001E65B5"/>
    <w:rsid w:val="001E6858"/>
    <w:rsid w:val="001E6BC6"/>
    <w:rsid w:val="001E7AE6"/>
    <w:rsid w:val="001E7D6B"/>
    <w:rsid w:val="001E7D8D"/>
    <w:rsid w:val="001F0A27"/>
    <w:rsid w:val="001F0B09"/>
    <w:rsid w:val="001F0B46"/>
    <w:rsid w:val="001F0E3B"/>
    <w:rsid w:val="001F133F"/>
    <w:rsid w:val="001F14A0"/>
    <w:rsid w:val="001F1D55"/>
    <w:rsid w:val="001F24E3"/>
    <w:rsid w:val="001F311F"/>
    <w:rsid w:val="001F32D8"/>
    <w:rsid w:val="001F3319"/>
    <w:rsid w:val="001F36F6"/>
    <w:rsid w:val="001F3D1C"/>
    <w:rsid w:val="001F43B4"/>
    <w:rsid w:val="001F451C"/>
    <w:rsid w:val="001F546D"/>
    <w:rsid w:val="001F5990"/>
    <w:rsid w:val="001F68CE"/>
    <w:rsid w:val="001F6C9B"/>
    <w:rsid w:val="001F6CE4"/>
    <w:rsid w:val="001F750C"/>
    <w:rsid w:val="001F7BA3"/>
    <w:rsid w:val="001F7BBD"/>
    <w:rsid w:val="001F7F58"/>
    <w:rsid w:val="001F7F5F"/>
    <w:rsid w:val="001F7FC0"/>
    <w:rsid w:val="00200217"/>
    <w:rsid w:val="00200CDA"/>
    <w:rsid w:val="00200D88"/>
    <w:rsid w:val="0020264B"/>
    <w:rsid w:val="0020319B"/>
    <w:rsid w:val="00203B18"/>
    <w:rsid w:val="00203BA3"/>
    <w:rsid w:val="00204BEC"/>
    <w:rsid w:val="00205339"/>
    <w:rsid w:val="00205799"/>
    <w:rsid w:val="00205AD8"/>
    <w:rsid w:val="00205DD8"/>
    <w:rsid w:val="00206280"/>
    <w:rsid w:val="002065A2"/>
    <w:rsid w:val="00206FD2"/>
    <w:rsid w:val="002079F3"/>
    <w:rsid w:val="00207EAF"/>
    <w:rsid w:val="002106B8"/>
    <w:rsid w:val="002109BA"/>
    <w:rsid w:val="002110CB"/>
    <w:rsid w:val="002116DE"/>
    <w:rsid w:val="00211DB0"/>
    <w:rsid w:val="00212554"/>
    <w:rsid w:val="00212842"/>
    <w:rsid w:val="00213260"/>
    <w:rsid w:val="00213454"/>
    <w:rsid w:val="002138DD"/>
    <w:rsid w:val="00214084"/>
    <w:rsid w:val="00215060"/>
    <w:rsid w:val="002156BD"/>
    <w:rsid w:val="002159A9"/>
    <w:rsid w:val="00215DC3"/>
    <w:rsid w:val="00215EB1"/>
    <w:rsid w:val="0021602E"/>
    <w:rsid w:val="00216110"/>
    <w:rsid w:val="00216816"/>
    <w:rsid w:val="00216E73"/>
    <w:rsid w:val="0021747A"/>
    <w:rsid w:val="0022008F"/>
    <w:rsid w:val="002205EA"/>
    <w:rsid w:val="002206D2"/>
    <w:rsid w:val="0022117A"/>
    <w:rsid w:val="00221480"/>
    <w:rsid w:val="00221C13"/>
    <w:rsid w:val="0022241A"/>
    <w:rsid w:val="002224AE"/>
    <w:rsid w:val="00222A35"/>
    <w:rsid w:val="00222CF6"/>
    <w:rsid w:val="00222FCB"/>
    <w:rsid w:val="002238A2"/>
    <w:rsid w:val="00223E9E"/>
    <w:rsid w:val="002240D9"/>
    <w:rsid w:val="0022458D"/>
    <w:rsid w:val="00224C5D"/>
    <w:rsid w:val="0022552C"/>
    <w:rsid w:val="00225A82"/>
    <w:rsid w:val="00225D48"/>
    <w:rsid w:val="00226E7E"/>
    <w:rsid w:val="0023066A"/>
    <w:rsid w:val="00230DDC"/>
    <w:rsid w:val="0023162B"/>
    <w:rsid w:val="00231669"/>
    <w:rsid w:val="00231A5D"/>
    <w:rsid w:val="002321E6"/>
    <w:rsid w:val="002334B2"/>
    <w:rsid w:val="00233667"/>
    <w:rsid w:val="0023366A"/>
    <w:rsid w:val="002337E0"/>
    <w:rsid w:val="00233ADF"/>
    <w:rsid w:val="00235B2C"/>
    <w:rsid w:val="00235B9A"/>
    <w:rsid w:val="0023680F"/>
    <w:rsid w:val="0023711B"/>
    <w:rsid w:val="00237603"/>
    <w:rsid w:val="0023776E"/>
    <w:rsid w:val="00237F23"/>
    <w:rsid w:val="0024053D"/>
    <w:rsid w:val="00240F90"/>
    <w:rsid w:val="0024152E"/>
    <w:rsid w:val="00241DDE"/>
    <w:rsid w:val="00242057"/>
    <w:rsid w:val="002435C9"/>
    <w:rsid w:val="0024450A"/>
    <w:rsid w:val="00244713"/>
    <w:rsid w:val="0024488B"/>
    <w:rsid w:val="00245539"/>
    <w:rsid w:val="00245D3A"/>
    <w:rsid w:val="00246723"/>
    <w:rsid w:val="00246907"/>
    <w:rsid w:val="00246A05"/>
    <w:rsid w:val="00246E19"/>
    <w:rsid w:val="00250272"/>
    <w:rsid w:val="00250711"/>
    <w:rsid w:val="00250D9F"/>
    <w:rsid w:val="00250F6B"/>
    <w:rsid w:val="00251A91"/>
    <w:rsid w:val="00252297"/>
    <w:rsid w:val="00254A13"/>
    <w:rsid w:val="00254FE4"/>
    <w:rsid w:val="002550FF"/>
    <w:rsid w:val="002554D5"/>
    <w:rsid w:val="00255820"/>
    <w:rsid w:val="0025631F"/>
    <w:rsid w:val="00256F7B"/>
    <w:rsid w:val="002571A1"/>
    <w:rsid w:val="00260510"/>
    <w:rsid w:val="0026066C"/>
    <w:rsid w:val="00260807"/>
    <w:rsid w:val="002609DF"/>
    <w:rsid w:val="00261343"/>
    <w:rsid w:val="00261406"/>
    <w:rsid w:val="00261819"/>
    <w:rsid w:val="0026181F"/>
    <w:rsid w:val="00261BCD"/>
    <w:rsid w:val="002620A2"/>
    <w:rsid w:val="002623A9"/>
    <w:rsid w:val="002623B2"/>
    <w:rsid w:val="00262C92"/>
    <w:rsid w:val="00262EDD"/>
    <w:rsid w:val="002637EF"/>
    <w:rsid w:val="00263835"/>
    <w:rsid w:val="00263A37"/>
    <w:rsid w:val="00263A90"/>
    <w:rsid w:val="002648DB"/>
    <w:rsid w:val="00264A7E"/>
    <w:rsid w:val="002651B2"/>
    <w:rsid w:val="00265202"/>
    <w:rsid w:val="002652AF"/>
    <w:rsid w:val="0026555D"/>
    <w:rsid w:val="00265B76"/>
    <w:rsid w:val="0026663B"/>
    <w:rsid w:val="002668A3"/>
    <w:rsid w:val="00266F84"/>
    <w:rsid w:val="00267447"/>
    <w:rsid w:val="00267798"/>
    <w:rsid w:val="0026788F"/>
    <w:rsid w:val="00270713"/>
    <w:rsid w:val="00270BB5"/>
    <w:rsid w:val="002714A1"/>
    <w:rsid w:val="00272163"/>
    <w:rsid w:val="002726EA"/>
    <w:rsid w:val="002731AA"/>
    <w:rsid w:val="00273F78"/>
    <w:rsid w:val="0027400C"/>
    <w:rsid w:val="00274098"/>
    <w:rsid w:val="00274297"/>
    <w:rsid w:val="002744FA"/>
    <w:rsid w:val="00274CB7"/>
    <w:rsid w:val="00275A37"/>
    <w:rsid w:val="00275A7C"/>
    <w:rsid w:val="002762EA"/>
    <w:rsid w:val="00276542"/>
    <w:rsid w:val="0027783B"/>
    <w:rsid w:val="002801AA"/>
    <w:rsid w:val="00280513"/>
    <w:rsid w:val="00280F49"/>
    <w:rsid w:val="00281053"/>
    <w:rsid w:val="00281768"/>
    <w:rsid w:val="00281D2F"/>
    <w:rsid w:val="00281E21"/>
    <w:rsid w:val="00281EF0"/>
    <w:rsid w:val="00282650"/>
    <w:rsid w:val="0028276F"/>
    <w:rsid w:val="00283688"/>
    <w:rsid w:val="00284051"/>
    <w:rsid w:val="002841ED"/>
    <w:rsid w:val="00284C0A"/>
    <w:rsid w:val="00285836"/>
    <w:rsid w:val="00285CBD"/>
    <w:rsid w:val="00286670"/>
    <w:rsid w:val="002869AF"/>
    <w:rsid w:val="00287044"/>
    <w:rsid w:val="002879FF"/>
    <w:rsid w:val="00287D20"/>
    <w:rsid w:val="0029093E"/>
    <w:rsid w:val="002919D2"/>
    <w:rsid w:val="00291C26"/>
    <w:rsid w:val="00292407"/>
    <w:rsid w:val="002925F7"/>
    <w:rsid w:val="00292B56"/>
    <w:rsid w:val="002937CB"/>
    <w:rsid w:val="00293BDF"/>
    <w:rsid w:val="0029414A"/>
    <w:rsid w:val="002943BF"/>
    <w:rsid w:val="00294A15"/>
    <w:rsid w:val="00294E16"/>
    <w:rsid w:val="002950E9"/>
    <w:rsid w:val="002951FF"/>
    <w:rsid w:val="002956F1"/>
    <w:rsid w:val="00295CB7"/>
    <w:rsid w:val="00295F5E"/>
    <w:rsid w:val="0029603E"/>
    <w:rsid w:val="00296B9F"/>
    <w:rsid w:val="00296C7A"/>
    <w:rsid w:val="0029708A"/>
    <w:rsid w:val="002971ED"/>
    <w:rsid w:val="00297218"/>
    <w:rsid w:val="002974AD"/>
    <w:rsid w:val="00297520"/>
    <w:rsid w:val="00297F3F"/>
    <w:rsid w:val="002A00B1"/>
    <w:rsid w:val="002A0C2D"/>
    <w:rsid w:val="002A1D61"/>
    <w:rsid w:val="002A1E66"/>
    <w:rsid w:val="002A20EF"/>
    <w:rsid w:val="002A238F"/>
    <w:rsid w:val="002A25EF"/>
    <w:rsid w:val="002A2901"/>
    <w:rsid w:val="002A3C05"/>
    <w:rsid w:val="002A41D6"/>
    <w:rsid w:val="002A4338"/>
    <w:rsid w:val="002A45FE"/>
    <w:rsid w:val="002A4AFD"/>
    <w:rsid w:val="002A5451"/>
    <w:rsid w:val="002A5AB8"/>
    <w:rsid w:val="002A6594"/>
    <w:rsid w:val="002A6801"/>
    <w:rsid w:val="002A6C9E"/>
    <w:rsid w:val="002A6DA4"/>
    <w:rsid w:val="002B09C7"/>
    <w:rsid w:val="002B1853"/>
    <w:rsid w:val="002B1882"/>
    <w:rsid w:val="002B1F87"/>
    <w:rsid w:val="002B1FC4"/>
    <w:rsid w:val="002B22F8"/>
    <w:rsid w:val="002B394A"/>
    <w:rsid w:val="002B3EA2"/>
    <w:rsid w:val="002B3F86"/>
    <w:rsid w:val="002B4DCE"/>
    <w:rsid w:val="002B5586"/>
    <w:rsid w:val="002B5CFE"/>
    <w:rsid w:val="002B6674"/>
    <w:rsid w:val="002B674E"/>
    <w:rsid w:val="002B6FB3"/>
    <w:rsid w:val="002B76B8"/>
    <w:rsid w:val="002B7971"/>
    <w:rsid w:val="002C09F4"/>
    <w:rsid w:val="002C0A85"/>
    <w:rsid w:val="002C0CAE"/>
    <w:rsid w:val="002C1699"/>
    <w:rsid w:val="002C203D"/>
    <w:rsid w:val="002C3A3B"/>
    <w:rsid w:val="002C3E99"/>
    <w:rsid w:val="002C4813"/>
    <w:rsid w:val="002C4D02"/>
    <w:rsid w:val="002C51CD"/>
    <w:rsid w:val="002C58B8"/>
    <w:rsid w:val="002C629A"/>
    <w:rsid w:val="002C6AF4"/>
    <w:rsid w:val="002C6D9D"/>
    <w:rsid w:val="002C6E42"/>
    <w:rsid w:val="002C783F"/>
    <w:rsid w:val="002D0AC0"/>
    <w:rsid w:val="002D12D1"/>
    <w:rsid w:val="002D1459"/>
    <w:rsid w:val="002D1706"/>
    <w:rsid w:val="002D1916"/>
    <w:rsid w:val="002D1B1E"/>
    <w:rsid w:val="002D249A"/>
    <w:rsid w:val="002D2523"/>
    <w:rsid w:val="002D264D"/>
    <w:rsid w:val="002D270A"/>
    <w:rsid w:val="002D2C0C"/>
    <w:rsid w:val="002D30B0"/>
    <w:rsid w:val="002D3129"/>
    <w:rsid w:val="002D382D"/>
    <w:rsid w:val="002D3C1D"/>
    <w:rsid w:val="002D3F99"/>
    <w:rsid w:val="002D4D2E"/>
    <w:rsid w:val="002D4E0E"/>
    <w:rsid w:val="002D65CC"/>
    <w:rsid w:val="002D6665"/>
    <w:rsid w:val="002E1261"/>
    <w:rsid w:val="002E237F"/>
    <w:rsid w:val="002E2AD2"/>
    <w:rsid w:val="002E340F"/>
    <w:rsid w:val="002E3426"/>
    <w:rsid w:val="002E37E4"/>
    <w:rsid w:val="002E4487"/>
    <w:rsid w:val="002E45C6"/>
    <w:rsid w:val="002E5583"/>
    <w:rsid w:val="002E5CAA"/>
    <w:rsid w:val="002E673E"/>
    <w:rsid w:val="002E6968"/>
    <w:rsid w:val="002E7120"/>
    <w:rsid w:val="002E7821"/>
    <w:rsid w:val="002E79AF"/>
    <w:rsid w:val="002F0277"/>
    <w:rsid w:val="002F0E5D"/>
    <w:rsid w:val="002F12A2"/>
    <w:rsid w:val="002F1724"/>
    <w:rsid w:val="002F1ACA"/>
    <w:rsid w:val="002F2B7E"/>
    <w:rsid w:val="002F3072"/>
    <w:rsid w:val="002F3610"/>
    <w:rsid w:val="002F39F3"/>
    <w:rsid w:val="002F4035"/>
    <w:rsid w:val="002F477B"/>
    <w:rsid w:val="002F4CDF"/>
    <w:rsid w:val="002F4FDB"/>
    <w:rsid w:val="002F537F"/>
    <w:rsid w:val="002F56AD"/>
    <w:rsid w:val="002F57E5"/>
    <w:rsid w:val="002F6772"/>
    <w:rsid w:val="002F6816"/>
    <w:rsid w:val="002F6860"/>
    <w:rsid w:val="002F69DF"/>
    <w:rsid w:val="002F6B7D"/>
    <w:rsid w:val="002F6FB2"/>
    <w:rsid w:val="002F745C"/>
    <w:rsid w:val="0030060A"/>
    <w:rsid w:val="003008ED"/>
    <w:rsid w:val="00300FFE"/>
    <w:rsid w:val="0030135A"/>
    <w:rsid w:val="003015C7"/>
    <w:rsid w:val="00302463"/>
    <w:rsid w:val="003025E5"/>
    <w:rsid w:val="00302B6B"/>
    <w:rsid w:val="00302BAF"/>
    <w:rsid w:val="003035EA"/>
    <w:rsid w:val="003038EC"/>
    <w:rsid w:val="0030391A"/>
    <w:rsid w:val="00304036"/>
    <w:rsid w:val="00304D2C"/>
    <w:rsid w:val="003053E2"/>
    <w:rsid w:val="003056B1"/>
    <w:rsid w:val="003058FE"/>
    <w:rsid w:val="003069F1"/>
    <w:rsid w:val="00306BDA"/>
    <w:rsid w:val="00310014"/>
    <w:rsid w:val="00310D26"/>
    <w:rsid w:val="00310D32"/>
    <w:rsid w:val="00311169"/>
    <w:rsid w:val="00311360"/>
    <w:rsid w:val="00311677"/>
    <w:rsid w:val="003122C7"/>
    <w:rsid w:val="0031258D"/>
    <w:rsid w:val="0031298E"/>
    <w:rsid w:val="00312D04"/>
    <w:rsid w:val="00312D6A"/>
    <w:rsid w:val="00312DF8"/>
    <w:rsid w:val="00312E03"/>
    <w:rsid w:val="003133A7"/>
    <w:rsid w:val="003138C8"/>
    <w:rsid w:val="0031399C"/>
    <w:rsid w:val="00314A3C"/>
    <w:rsid w:val="00314B88"/>
    <w:rsid w:val="00314D0E"/>
    <w:rsid w:val="00315435"/>
    <w:rsid w:val="00315868"/>
    <w:rsid w:val="003159D0"/>
    <w:rsid w:val="00315DB4"/>
    <w:rsid w:val="003177F0"/>
    <w:rsid w:val="00320906"/>
    <w:rsid w:val="003214BC"/>
    <w:rsid w:val="0032242C"/>
    <w:rsid w:val="00322AAA"/>
    <w:rsid w:val="00322F9E"/>
    <w:rsid w:val="00323629"/>
    <w:rsid w:val="00323B4D"/>
    <w:rsid w:val="00324583"/>
    <w:rsid w:val="003247A6"/>
    <w:rsid w:val="00324B78"/>
    <w:rsid w:val="00324E6E"/>
    <w:rsid w:val="00324EA3"/>
    <w:rsid w:val="00325208"/>
    <w:rsid w:val="0032550D"/>
    <w:rsid w:val="0032572F"/>
    <w:rsid w:val="0032611D"/>
    <w:rsid w:val="003263B4"/>
    <w:rsid w:val="00326976"/>
    <w:rsid w:val="00326B22"/>
    <w:rsid w:val="00326D38"/>
    <w:rsid w:val="00327884"/>
    <w:rsid w:val="00330905"/>
    <w:rsid w:val="00330B5F"/>
    <w:rsid w:val="003316B3"/>
    <w:rsid w:val="00331706"/>
    <w:rsid w:val="00331815"/>
    <w:rsid w:val="00331FE3"/>
    <w:rsid w:val="00332139"/>
    <w:rsid w:val="003323E2"/>
    <w:rsid w:val="003325A3"/>
    <w:rsid w:val="00332DC3"/>
    <w:rsid w:val="00333935"/>
    <w:rsid w:val="00334246"/>
    <w:rsid w:val="00334486"/>
    <w:rsid w:val="003347AC"/>
    <w:rsid w:val="00335EB9"/>
    <w:rsid w:val="0033602C"/>
    <w:rsid w:val="00336299"/>
    <w:rsid w:val="003365DE"/>
    <w:rsid w:val="00336B4E"/>
    <w:rsid w:val="003373F2"/>
    <w:rsid w:val="003379D0"/>
    <w:rsid w:val="00340B43"/>
    <w:rsid w:val="00340FF8"/>
    <w:rsid w:val="00343098"/>
    <w:rsid w:val="00343CED"/>
    <w:rsid w:val="00343DC1"/>
    <w:rsid w:val="00344193"/>
    <w:rsid w:val="003441E8"/>
    <w:rsid w:val="00344F86"/>
    <w:rsid w:val="00345F7F"/>
    <w:rsid w:val="00346E54"/>
    <w:rsid w:val="00346E70"/>
    <w:rsid w:val="00347866"/>
    <w:rsid w:val="003478BA"/>
    <w:rsid w:val="003506FE"/>
    <w:rsid w:val="003508C1"/>
    <w:rsid w:val="00350F70"/>
    <w:rsid w:val="0035198B"/>
    <w:rsid w:val="0035251E"/>
    <w:rsid w:val="003529D1"/>
    <w:rsid w:val="00352A0F"/>
    <w:rsid w:val="00352DDC"/>
    <w:rsid w:val="00352FA4"/>
    <w:rsid w:val="00353131"/>
    <w:rsid w:val="00353C6B"/>
    <w:rsid w:val="00353DB6"/>
    <w:rsid w:val="00354289"/>
    <w:rsid w:val="003546B7"/>
    <w:rsid w:val="00354D03"/>
    <w:rsid w:val="00354DBA"/>
    <w:rsid w:val="00354E68"/>
    <w:rsid w:val="00355412"/>
    <w:rsid w:val="00355C15"/>
    <w:rsid w:val="00355FF3"/>
    <w:rsid w:val="00356D4D"/>
    <w:rsid w:val="00356DCA"/>
    <w:rsid w:val="003570E3"/>
    <w:rsid w:val="0035729A"/>
    <w:rsid w:val="00357304"/>
    <w:rsid w:val="00357361"/>
    <w:rsid w:val="0035738D"/>
    <w:rsid w:val="0035754E"/>
    <w:rsid w:val="00357A9A"/>
    <w:rsid w:val="00360144"/>
    <w:rsid w:val="0036040D"/>
    <w:rsid w:val="003604FD"/>
    <w:rsid w:val="003610FD"/>
    <w:rsid w:val="003616F6"/>
    <w:rsid w:val="00361803"/>
    <w:rsid w:val="00361B14"/>
    <w:rsid w:val="00361B6C"/>
    <w:rsid w:val="003624AB"/>
    <w:rsid w:val="00362AAE"/>
    <w:rsid w:val="0036430D"/>
    <w:rsid w:val="00364CDD"/>
    <w:rsid w:val="003652FF"/>
    <w:rsid w:val="00365761"/>
    <w:rsid w:val="0036596A"/>
    <w:rsid w:val="00365CAB"/>
    <w:rsid w:val="0036602C"/>
    <w:rsid w:val="0036609F"/>
    <w:rsid w:val="0036627C"/>
    <w:rsid w:val="00366BDA"/>
    <w:rsid w:val="00367132"/>
    <w:rsid w:val="003676DA"/>
    <w:rsid w:val="00367792"/>
    <w:rsid w:val="0037013B"/>
    <w:rsid w:val="0037057A"/>
    <w:rsid w:val="003706F7"/>
    <w:rsid w:val="00370D03"/>
    <w:rsid w:val="0037241A"/>
    <w:rsid w:val="00372596"/>
    <w:rsid w:val="003725DA"/>
    <w:rsid w:val="00372A5E"/>
    <w:rsid w:val="00372E52"/>
    <w:rsid w:val="00373CD3"/>
    <w:rsid w:val="003748A5"/>
    <w:rsid w:val="003753F3"/>
    <w:rsid w:val="00375408"/>
    <w:rsid w:val="00375471"/>
    <w:rsid w:val="00375AC2"/>
    <w:rsid w:val="00375AF5"/>
    <w:rsid w:val="00375BC8"/>
    <w:rsid w:val="00375DCA"/>
    <w:rsid w:val="00375EE6"/>
    <w:rsid w:val="00376383"/>
    <w:rsid w:val="00376677"/>
    <w:rsid w:val="00376943"/>
    <w:rsid w:val="00376F01"/>
    <w:rsid w:val="00376F3D"/>
    <w:rsid w:val="003801F0"/>
    <w:rsid w:val="00380269"/>
    <w:rsid w:val="00380A05"/>
    <w:rsid w:val="00380A69"/>
    <w:rsid w:val="003812C4"/>
    <w:rsid w:val="003814BD"/>
    <w:rsid w:val="003830C2"/>
    <w:rsid w:val="003831A5"/>
    <w:rsid w:val="00383ABD"/>
    <w:rsid w:val="00384042"/>
    <w:rsid w:val="00384088"/>
    <w:rsid w:val="00384821"/>
    <w:rsid w:val="00384F0F"/>
    <w:rsid w:val="003853F5"/>
    <w:rsid w:val="003854FA"/>
    <w:rsid w:val="00385E04"/>
    <w:rsid w:val="00385E0D"/>
    <w:rsid w:val="00386622"/>
    <w:rsid w:val="00386C6B"/>
    <w:rsid w:val="00386F60"/>
    <w:rsid w:val="003870A3"/>
    <w:rsid w:val="00390241"/>
    <w:rsid w:val="003908D7"/>
    <w:rsid w:val="003909E4"/>
    <w:rsid w:val="003911F9"/>
    <w:rsid w:val="00391531"/>
    <w:rsid w:val="003915E7"/>
    <w:rsid w:val="00391A9E"/>
    <w:rsid w:val="00391DAF"/>
    <w:rsid w:val="00392054"/>
    <w:rsid w:val="00392823"/>
    <w:rsid w:val="00392BBA"/>
    <w:rsid w:val="00393618"/>
    <w:rsid w:val="00393E02"/>
    <w:rsid w:val="00393E4C"/>
    <w:rsid w:val="00393F9D"/>
    <w:rsid w:val="00394052"/>
    <w:rsid w:val="00394381"/>
    <w:rsid w:val="00394540"/>
    <w:rsid w:val="00394633"/>
    <w:rsid w:val="00394A12"/>
    <w:rsid w:val="00394D25"/>
    <w:rsid w:val="00395020"/>
    <w:rsid w:val="0039589F"/>
    <w:rsid w:val="00395A1C"/>
    <w:rsid w:val="00395BD7"/>
    <w:rsid w:val="00395FFB"/>
    <w:rsid w:val="00397297"/>
    <w:rsid w:val="0039756C"/>
    <w:rsid w:val="0039758E"/>
    <w:rsid w:val="00397E8A"/>
    <w:rsid w:val="003A0235"/>
    <w:rsid w:val="003A0AE5"/>
    <w:rsid w:val="003A0C2A"/>
    <w:rsid w:val="003A111D"/>
    <w:rsid w:val="003A1344"/>
    <w:rsid w:val="003A15FA"/>
    <w:rsid w:val="003A1EF1"/>
    <w:rsid w:val="003A2E6B"/>
    <w:rsid w:val="003A2F26"/>
    <w:rsid w:val="003A3BD2"/>
    <w:rsid w:val="003A4768"/>
    <w:rsid w:val="003A5133"/>
    <w:rsid w:val="003A5284"/>
    <w:rsid w:val="003A5DB6"/>
    <w:rsid w:val="003A68FF"/>
    <w:rsid w:val="003A6B3A"/>
    <w:rsid w:val="003A6EF4"/>
    <w:rsid w:val="003A6F9F"/>
    <w:rsid w:val="003A7B37"/>
    <w:rsid w:val="003A7D4A"/>
    <w:rsid w:val="003B0303"/>
    <w:rsid w:val="003B0BF3"/>
    <w:rsid w:val="003B1591"/>
    <w:rsid w:val="003B1E59"/>
    <w:rsid w:val="003B26DE"/>
    <w:rsid w:val="003B2BCE"/>
    <w:rsid w:val="003B2C1F"/>
    <w:rsid w:val="003B3306"/>
    <w:rsid w:val="003B3DB9"/>
    <w:rsid w:val="003B423F"/>
    <w:rsid w:val="003B427F"/>
    <w:rsid w:val="003B487E"/>
    <w:rsid w:val="003B4DD9"/>
    <w:rsid w:val="003B508E"/>
    <w:rsid w:val="003B5609"/>
    <w:rsid w:val="003B564D"/>
    <w:rsid w:val="003B5A0B"/>
    <w:rsid w:val="003B5B11"/>
    <w:rsid w:val="003B60B8"/>
    <w:rsid w:val="003B638D"/>
    <w:rsid w:val="003B6643"/>
    <w:rsid w:val="003B6C40"/>
    <w:rsid w:val="003B6C83"/>
    <w:rsid w:val="003B6EFE"/>
    <w:rsid w:val="003B6F32"/>
    <w:rsid w:val="003B6FEF"/>
    <w:rsid w:val="003B77A6"/>
    <w:rsid w:val="003B7A0B"/>
    <w:rsid w:val="003B7B0B"/>
    <w:rsid w:val="003C00A5"/>
    <w:rsid w:val="003C0282"/>
    <w:rsid w:val="003C04AC"/>
    <w:rsid w:val="003C15E4"/>
    <w:rsid w:val="003C1711"/>
    <w:rsid w:val="003C1824"/>
    <w:rsid w:val="003C1A72"/>
    <w:rsid w:val="003C2375"/>
    <w:rsid w:val="003C2498"/>
    <w:rsid w:val="003C2B47"/>
    <w:rsid w:val="003C33C4"/>
    <w:rsid w:val="003C387C"/>
    <w:rsid w:val="003C4C87"/>
    <w:rsid w:val="003C5055"/>
    <w:rsid w:val="003C66E2"/>
    <w:rsid w:val="003C6CD9"/>
    <w:rsid w:val="003C70A9"/>
    <w:rsid w:val="003D002E"/>
    <w:rsid w:val="003D0E77"/>
    <w:rsid w:val="003D0E8C"/>
    <w:rsid w:val="003D21E7"/>
    <w:rsid w:val="003D25CF"/>
    <w:rsid w:val="003D2DE8"/>
    <w:rsid w:val="003D398F"/>
    <w:rsid w:val="003D42AC"/>
    <w:rsid w:val="003D4763"/>
    <w:rsid w:val="003D4844"/>
    <w:rsid w:val="003D4AC5"/>
    <w:rsid w:val="003D58B3"/>
    <w:rsid w:val="003D58DB"/>
    <w:rsid w:val="003D5FDF"/>
    <w:rsid w:val="003D6E36"/>
    <w:rsid w:val="003D736F"/>
    <w:rsid w:val="003E09FF"/>
    <w:rsid w:val="003E0D8B"/>
    <w:rsid w:val="003E1A44"/>
    <w:rsid w:val="003E1E68"/>
    <w:rsid w:val="003E1EE6"/>
    <w:rsid w:val="003E20E7"/>
    <w:rsid w:val="003E2168"/>
    <w:rsid w:val="003E2209"/>
    <w:rsid w:val="003E2A9F"/>
    <w:rsid w:val="003E2BE5"/>
    <w:rsid w:val="003E2DEA"/>
    <w:rsid w:val="003E2F0B"/>
    <w:rsid w:val="003E342B"/>
    <w:rsid w:val="003E3AD4"/>
    <w:rsid w:val="003E3DD9"/>
    <w:rsid w:val="003E3EF5"/>
    <w:rsid w:val="003E40E9"/>
    <w:rsid w:val="003E4168"/>
    <w:rsid w:val="003E49DF"/>
    <w:rsid w:val="003E556C"/>
    <w:rsid w:val="003E573A"/>
    <w:rsid w:val="003E5CCC"/>
    <w:rsid w:val="003E659A"/>
    <w:rsid w:val="003E673E"/>
    <w:rsid w:val="003E7955"/>
    <w:rsid w:val="003E7D19"/>
    <w:rsid w:val="003F0E2A"/>
    <w:rsid w:val="003F0E4D"/>
    <w:rsid w:val="003F0E98"/>
    <w:rsid w:val="003F16D5"/>
    <w:rsid w:val="003F1831"/>
    <w:rsid w:val="003F1F53"/>
    <w:rsid w:val="003F2044"/>
    <w:rsid w:val="003F2103"/>
    <w:rsid w:val="003F244A"/>
    <w:rsid w:val="003F24BA"/>
    <w:rsid w:val="003F2767"/>
    <w:rsid w:val="003F3303"/>
    <w:rsid w:val="003F48C7"/>
    <w:rsid w:val="003F4F91"/>
    <w:rsid w:val="003F5CC6"/>
    <w:rsid w:val="003F616E"/>
    <w:rsid w:val="003F7E72"/>
    <w:rsid w:val="003F7F63"/>
    <w:rsid w:val="004002B8"/>
    <w:rsid w:val="00400780"/>
    <w:rsid w:val="00400AC7"/>
    <w:rsid w:val="0040101A"/>
    <w:rsid w:val="0040111F"/>
    <w:rsid w:val="0040137B"/>
    <w:rsid w:val="0040158A"/>
    <w:rsid w:val="00401D37"/>
    <w:rsid w:val="00401F25"/>
    <w:rsid w:val="004022AE"/>
    <w:rsid w:val="00402A93"/>
    <w:rsid w:val="0040308C"/>
    <w:rsid w:val="00403153"/>
    <w:rsid w:val="00403D7B"/>
    <w:rsid w:val="00404633"/>
    <w:rsid w:val="004046B3"/>
    <w:rsid w:val="004058B4"/>
    <w:rsid w:val="004058E2"/>
    <w:rsid w:val="00406116"/>
    <w:rsid w:val="00406C70"/>
    <w:rsid w:val="00406DB9"/>
    <w:rsid w:val="00407444"/>
    <w:rsid w:val="004075FD"/>
    <w:rsid w:val="0040775C"/>
    <w:rsid w:val="004077A0"/>
    <w:rsid w:val="00407897"/>
    <w:rsid w:val="00407911"/>
    <w:rsid w:val="00407934"/>
    <w:rsid w:val="0041122D"/>
    <w:rsid w:val="00411522"/>
    <w:rsid w:val="00411669"/>
    <w:rsid w:val="004118BB"/>
    <w:rsid w:val="00411CF2"/>
    <w:rsid w:val="00411D32"/>
    <w:rsid w:val="004125CF"/>
    <w:rsid w:val="004127B5"/>
    <w:rsid w:val="00412D27"/>
    <w:rsid w:val="004143CF"/>
    <w:rsid w:val="00414411"/>
    <w:rsid w:val="004149EF"/>
    <w:rsid w:val="00414B8A"/>
    <w:rsid w:val="00414B91"/>
    <w:rsid w:val="00415813"/>
    <w:rsid w:val="0041682A"/>
    <w:rsid w:val="00416C07"/>
    <w:rsid w:val="0041734D"/>
    <w:rsid w:val="00420057"/>
    <w:rsid w:val="0042029C"/>
    <w:rsid w:val="00420E6C"/>
    <w:rsid w:val="00420FA6"/>
    <w:rsid w:val="00421A3E"/>
    <w:rsid w:val="00421FCD"/>
    <w:rsid w:val="004222FE"/>
    <w:rsid w:val="0042231C"/>
    <w:rsid w:val="0042231E"/>
    <w:rsid w:val="00422621"/>
    <w:rsid w:val="00422DEA"/>
    <w:rsid w:val="004236C3"/>
    <w:rsid w:val="0042392E"/>
    <w:rsid w:val="00424B65"/>
    <w:rsid w:val="00424E27"/>
    <w:rsid w:val="004254C4"/>
    <w:rsid w:val="0042563A"/>
    <w:rsid w:val="0042589B"/>
    <w:rsid w:val="00426097"/>
    <w:rsid w:val="00426472"/>
    <w:rsid w:val="0042663E"/>
    <w:rsid w:val="00426FB3"/>
    <w:rsid w:val="004273DD"/>
    <w:rsid w:val="004304BA"/>
    <w:rsid w:val="0043079A"/>
    <w:rsid w:val="00430C0D"/>
    <w:rsid w:val="00430FC5"/>
    <w:rsid w:val="004317E7"/>
    <w:rsid w:val="004344B3"/>
    <w:rsid w:val="004347DB"/>
    <w:rsid w:val="0043486C"/>
    <w:rsid w:val="0043537F"/>
    <w:rsid w:val="0043543D"/>
    <w:rsid w:val="004356A7"/>
    <w:rsid w:val="00435938"/>
    <w:rsid w:val="00435A94"/>
    <w:rsid w:val="00435AD5"/>
    <w:rsid w:val="00436A3B"/>
    <w:rsid w:val="00436BBD"/>
    <w:rsid w:val="00436D6F"/>
    <w:rsid w:val="004370DA"/>
    <w:rsid w:val="004373DD"/>
    <w:rsid w:val="0043761C"/>
    <w:rsid w:val="00437862"/>
    <w:rsid w:val="00437D78"/>
    <w:rsid w:val="004402BA"/>
    <w:rsid w:val="00440687"/>
    <w:rsid w:val="00440BE9"/>
    <w:rsid w:val="0044170C"/>
    <w:rsid w:val="00441A94"/>
    <w:rsid w:val="0044241D"/>
    <w:rsid w:val="004430F7"/>
    <w:rsid w:val="0044441F"/>
    <w:rsid w:val="00444A12"/>
    <w:rsid w:val="00445266"/>
    <w:rsid w:val="00445E25"/>
    <w:rsid w:val="00446AD5"/>
    <w:rsid w:val="00450B63"/>
    <w:rsid w:val="00451031"/>
    <w:rsid w:val="00451050"/>
    <w:rsid w:val="00451167"/>
    <w:rsid w:val="00452592"/>
    <w:rsid w:val="0045298B"/>
    <w:rsid w:val="00452EA8"/>
    <w:rsid w:val="004540B1"/>
    <w:rsid w:val="00454E1A"/>
    <w:rsid w:val="00455451"/>
    <w:rsid w:val="004556C9"/>
    <w:rsid w:val="004558AE"/>
    <w:rsid w:val="00455936"/>
    <w:rsid w:val="004565CE"/>
    <w:rsid w:val="00456C1C"/>
    <w:rsid w:val="00457895"/>
    <w:rsid w:val="00457A27"/>
    <w:rsid w:val="00457F48"/>
    <w:rsid w:val="004603B6"/>
    <w:rsid w:val="00460CAF"/>
    <w:rsid w:val="00461412"/>
    <w:rsid w:val="00461654"/>
    <w:rsid w:val="00461AD1"/>
    <w:rsid w:val="00461B24"/>
    <w:rsid w:val="00461E32"/>
    <w:rsid w:val="00462030"/>
    <w:rsid w:val="00462649"/>
    <w:rsid w:val="00462EA9"/>
    <w:rsid w:val="00462EC6"/>
    <w:rsid w:val="0046303D"/>
    <w:rsid w:val="0046393F"/>
    <w:rsid w:val="00463AE2"/>
    <w:rsid w:val="00463C93"/>
    <w:rsid w:val="00463CCD"/>
    <w:rsid w:val="004647A4"/>
    <w:rsid w:val="00464F49"/>
    <w:rsid w:val="004650FD"/>
    <w:rsid w:val="0046528E"/>
    <w:rsid w:val="0046536D"/>
    <w:rsid w:val="004655DA"/>
    <w:rsid w:val="00465716"/>
    <w:rsid w:val="00465835"/>
    <w:rsid w:val="00465A07"/>
    <w:rsid w:val="00465BBD"/>
    <w:rsid w:val="00465EA6"/>
    <w:rsid w:val="00466AD5"/>
    <w:rsid w:val="00466E0E"/>
    <w:rsid w:val="0046754A"/>
    <w:rsid w:val="004675D0"/>
    <w:rsid w:val="004678D8"/>
    <w:rsid w:val="00467901"/>
    <w:rsid w:val="004702ED"/>
    <w:rsid w:val="0047032B"/>
    <w:rsid w:val="00470C39"/>
    <w:rsid w:val="00470ECB"/>
    <w:rsid w:val="00471857"/>
    <w:rsid w:val="004718D2"/>
    <w:rsid w:val="0047218B"/>
    <w:rsid w:val="00472485"/>
    <w:rsid w:val="00472A71"/>
    <w:rsid w:val="004732EB"/>
    <w:rsid w:val="004732FA"/>
    <w:rsid w:val="004734AF"/>
    <w:rsid w:val="00474686"/>
    <w:rsid w:val="00474A83"/>
    <w:rsid w:val="004759F8"/>
    <w:rsid w:val="00476962"/>
    <w:rsid w:val="00476C3F"/>
    <w:rsid w:val="004779A2"/>
    <w:rsid w:val="00477AD9"/>
    <w:rsid w:val="00477C0E"/>
    <w:rsid w:val="00480112"/>
    <w:rsid w:val="004804D0"/>
    <w:rsid w:val="004809B8"/>
    <w:rsid w:val="00481B2F"/>
    <w:rsid w:val="00481D27"/>
    <w:rsid w:val="00481D3C"/>
    <w:rsid w:val="004820E8"/>
    <w:rsid w:val="00482E73"/>
    <w:rsid w:val="00482EE0"/>
    <w:rsid w:val="0048315D"/>
    <w:rsid w:val="00483D02"/>
    <w:rsid w:val="00483FF1"/>
    <w:rsid w:val="00484215"/>
    <w:rsid w:val="0048439F"/>
    <w:rsid w:val="0048457F"/>
    <w:rsid w:val="00484724"/>
    <w:rsid w:val="0048515F"/>
    <w:rsid w:val="00486AD2"/>
    <w:rsid w:val="0048751D"/>
    <w:rsid w:val="004879AE"/>
    <w:rsid w:val="0049043A"/>
    <w:rsid w:val="00491422"/>
    <w:rsid w:val="00491EC6"/>
    <w:rsid w:val="00491FBE"/>
    <w:rsid w:val="004928EE"/>
    <w:rsid w:val="00492D0E"/>
    <w:rsid w:val="00492F39"/>
    <w:rsid w:val="004934DD"/>
    <w:rsid w:val="00493EC9"/>
    <w:rsid w:val="0049595D"/>
    <w:rsid w:val="00495D6B"/>
    <w:rsid w:val="00495FF1"/>
    <w:rsid w:val="00496023"/>
    <w:rsid w:val="004960C4"/>
    <w:rsid w:val="0049663E"/>
    <w:rsid w:val="00496804"/>
    <w:rsid w:val="00497847"/>
    <w:rsid w:val="004A13B1"/>
    <w:rsid w:val="004A1CF2"/>
    <w:rsid w:val="004A2631"/>
    <w:rsid w:val="004A2906"/>
    <w:rsid w:val="004A2DA4"/>
    <w:rsid w:val="004A2FCF"/>
    <w:rsid w:val="004A31F0"/>
    <w:rsid w:val="004A3374"/>
    <w:rsid w:val="004A33A7"/>
    <w:rsid w:val="004A37B3"/>
    <w:rsid w:val="004A3850"/>
    <w:rsid w:val="004A3ED4"/>
    <w:rsid w:val="004A41E9"/>
    <w:rsid w:val="004A41FC"/>
    <w:rsid w:val="004A434B"/>
    <w:rsid w:val="004A46CB"/>
    <w:rsid w:val="004A571A"/>
    <w:rsid w:val="004A7468"/>
    <w:rsid w:val="004A7BEF"/>
    <w:rsid w:val="004B09B5"/>
    <w:rsid w:val="004B09F3"/>
    <w:rsid w:val="004B1303"/>
    <w:rsid w:val="004B1325"/>
    <w:rsid w:val="004B19B9"/>
    <w:rsid w:val="004B2C58"/>
    <w:rsid w:val="004B2D41"/>
    <w:rsid w:val="004B30DC"/>
    <w:rsid w:val="004B3133"/>
    <w:rsid w:val="004B35EA"/>
    <w:rsid w:val="004B4060"/>
    <w:rsid w:val="004B4708"/>
    <w:rsid w:val="004B4F84"/>
    <w:rsid w:val="004B5A5D"/>
    <w:rsid w:val="004B5A97"/>
    <w:rsid w:val="004B5E7E"/>
    <w:rsid w:val="004B61CC"/>
    <w:rsid w:val="004B63CE"/>
    <w:rsid w:val="004B6AAC"/>
    <w:rsid w:val="004B70E9"/>
    <w:rsid w:val="004B7506"/>
    <w:rsid w:val="004B7813"/>
    <w:rsid w:val="004B792C"/>
    <w:rsid w:val="004B79E3"/>
    <w:rsid w:val="004B7B8B"/>
    <w:rsid w:val="004C00DC"/>
    <w:rsid w:val="004C10EF"/>
    <w:rsid w:val="004C1C6B"/>
    <w:rsid w:val="004C1DD8"/>
    <w:rsid w:val="004C248A"/>
    <w:rsid w:val="004C2AFA"/>
    <w:rsid w:val="004C2B06"/>
    <w:rsid w:val="004C3A66"/>
    <w:rsid w:val="004C3F2F"/>
    <w:rsid w:val="004C42D0"/>
    <w:rsid w:val="004C45A5"/>
    <w:rsid w:val="004C5044"/>
    <w:rsid w:val="004C5219"/>
    <w:rsid w:val="004C52FF"/>
    <w:rsid w:val="004C574A"/>
    <w:rsid w:val="004C5824"/>
    <w:rsid w:val="004C633F"/>
    <w:rsid w:val="004C68FB"/>
    <w:rsid w:val="004C6B42"/>
    <w:rsid w:val="004C7425"/>
    <w:rsid w:val="004C7E35"/>
    <w:rsid w:val="004D03D7"/>
    <w:rsid w:val="004D07F5"/>
    <w:rsid w:val="004D17CB"/>
    <w:rsid w:val="004D25F1"/>
    <w:rsid w:val="004D2E35"/>
    <w:rsid w:val="004D347E"/>
    <w:rsid w:val="004D34E1"/>
    <w:rsid w:val="004D4B86"/>
    <w:rsid w:val="004D6539"/>
    <w:rsid w:val="004D6AA4"/>
    <w:rsid w:val="004D6D4A"/>
    <w:rsid w:val="004D71B5"/>
    <w:rsid w:val="004D7739"/>
    <w:rsid w:val="004D799C"/>
    <w:rsid w:val="004E00E3"/>
    <w:rsid w:val="004E03FB"/>
    <w:rsid w:val="004E0432"/>
    <w:rsid w:val="004E0B01"/>
    <w:rsid w:val="004E0F90"/>
    <w:rsid w:val="004E1EB0"/>
    <w:rsid w:val="004E22B6"/>
    <w:rsid w:val="004E24A5"/>
    <w:rsid w:val="004E2BC2"/>
    <w:rsid w:val="004E34D4"/>
    <w:rsid w:val="004E361D"/>
    <w:rsid w:val="004E39FF"/>
    <w:rsid w:val="004E4FD1"/>
    <w:rsid w:val="004E52FD"/>
    <w:rsid w:val="004E5301"/>
    <w:rsid w:val="004E54AA"/>
    <w:rsid w:val="004E5745"/>
    <w:rsid w:val="004E59EC"/>
    <w:rsid w:val="004E5C38"/>
    <w:rsid w:val="004E675E"/>
    <w:rsid w:val="004E69B9"/>
    <w:rsid w:val="004E6DD6"/>
    <w:rsid w:val="004F0872"/>
    <w:rsid w:val="004F0CEA"/>
    <w:rsid w:val="004F0E99"/>
    <w:rsid w:val="004F1676"/>
    <w:rsid w:val="004F27D5"/>
    <w:rsid w:val="004F2955"/>
    <w:rsid w:val="004F3091"/>
    <w:rsid w:val="004F35FF"/>
    <w:rsid w:val="004F437A"/>
    <w:rsid w:val="004F4875"/>
    <w:rsid w:val="004F5418"/>
    <w:rsid w:val="004F563B"/>
    <w:rsid w:val="004F6582"/>
    <w:rsid w:val="004F66DC"/>
    <w:rsid w:val="004F6B60"/>
    <w:rsid w:val="004F6D3E"/>
    <w:rsid w:val="004F72CB"/>
    <w:rsid w:val="005003AB"/>
    <w:rsid w:val="005005DE"/>
    <w:rsid w:val="00501172"/>
    <w:rsid w:val="005013A9"/>
    <w:rsid w:val="00501BEE"/>
    <w:rsid w:val="005021E0"/>
    <w:rsid w:val="00502F82"/>
    <w:rsid w:val="005030B4"/>
    <w:rsid w:val="00503C18"/>
    <w:rsid w:val="00504118"/>
    <w:rsid w:val="0050473F"/>
    <w:rsid w:val="00504D48"/>
    <w:rsid w:val="00505372"/>
    <w:rsid w:val="00506567"/>
    <w:rsid w:val="00507069"/>
    <w:rsid w:val="0050778A"/>
    <w:rsid w:val="00507DF9"/>
    <w:rsid w:val="005111EB"/>
    <w:rsid w:val="00511E4D"/>
    <w:rsid w:val="00511F24"/>
    <w:rsid w:val="00512885"/>
    <w:rsid w:val="00512936"/>
    <w:rsid w:val="00512C3C"/>
    <w:rsid w:val="00513353"/>
    <w:rsid w:val="0051392B"/>
    <w:rsid w:val="00513C7E"/>
    <w:rsid w:val="00513EC2"/>
    <w:rsid w:val="005140DC"/>
    <w:rsid w:val="0051436D"/>
    <w:rsid w:val="00514669"/>
    <w:rsid w:val="005147BD"/>
    <w:rsid w:val="00514821"/>
    <w:rsid w:val="005148A8"/>
    <w:rsid w:val="00515154"/>
    <w:rsid w:val="00515722"/>
    <w:rsid w:val="00515A90"/>
    <w:rsid w:val="00516303"/>
    <w:rsid w:val="00517436"/>
    <w:rsid w:val="005175C7"/>
    <w:rsid w:val="0051796C"/>
    <w:rsid w:val="00517E65"/>
    <w:rsid w:val="005207F7"/>
    <w:rsid w:val="005223F9"/>
    <w:rsid w:val="00522902"/>
    <w:rsid w:val="00522963"/>
    <w:rsid w:val="00522CF6"/>
    <w:rsid w:val="005231A4"/>
    <w:rsid w:val="00523435"/>
    <w:rsid w:val="00523BBF"/>
    <w:rsid w:val="00523D38"/>
    <w:rsid w:val="00524009"/>
    <w:rsid w:val="00524774"/>
    <w:rsid w:val="00525142"/>
    <w:rsid w:val="005253D4"/>
    <w:rsid w:val="0052561F"/>
    <w:rsid w:val="00525A3E"/>
    <w:rsid w:val="0052621D"/>
    <w:rsid w:val="005267B2"/>
    <w:rsid w:val="0052684B"/>
    <w:rsid w:val="00527E68"/>
    <w:rsid w:val="0053097B"/>
    <w:rsid w:val="00530B6F"/>
    <w:rsid w:val="00531247"/>
    <w:rsid w:val="005326FF"/>
    <w:rsid w:val="0053285A"/>
    <w:rsid w:val="00532CAA"/>
    <w:rsid w:val="00533377"/>
    <w:rsid w:val="00533816"/>
    <w:rsid w:val="00533A4A"/>
    <w:rsid w:val="005343EE"/>
    <w:rsid w:val="00534CAD"/>
    <w:rsid w:val="00534F69"/>
    <w:rsid w:val="00535E76"/>
    <w:rsid w:val="00535F52"/>
    <w:rsid w:val="00535F6C"/>
    <w:rsid w:val="0053634B"/>
    <w:rsid w:val="0053636A"/>
    <w:rsid w:val="005367D5"/>
    <w:rsid w:val="00536B9A"/>
    <w:rsid w:val="00536BCD"/>
    <w:rsid w:val="00536C10"/>
    <w:rsid w:val="00536D29"/>
    <w:rsid w:val="0053755A"/>
    <w:rsid w:val="00537CC5"/>
    <w:rsid w:val="005403BC"/>
    <w:rsid w:val="00540F74"/>
    <w:rsid w:val="005411B6"/>
    <w:rsid w:val="00541872"/>
    <w:rsid w:val="00542054"/>
    <w:rsid w:val="005422CB"/>
    <w:rsid w:val="005428FB"/>
    <w:rsid w:val="00543029"/>
    <w:rsid w:val="005439D9"/>
    <w:rsid w:val="0054428E"/>
    <w:rsid w:val="0054439E"/>
    <w:rsid w:val="005445A6"/>
    <w:rsid w:val="00544A05"/>
    <w:rsid w:val="00544A9E"/>
    <w:rsid w:val="00544CC1"/>
    <w:rsid w:val="00545D24"/>
    <w:rsid w:val="00546673"/>
    <w:rsid w:val="00546EA5"/>
    <w:rsid w:val="00547C24"/>
    <w:rsid w:val="00550B16"/>
    <w:rsid w:val="00550D46"/>
    <w:rsid w:val="00550FA3"/>
    <w:rsid w:val="00551E2D"/>
    <w:rsid w:val="00552489"/>
    <w:rsid w:val="005526A9"/>
    <w:rsid w:val="00552771"/>
    <w:rsid w:val="0055306B"/>
    <w:rsid w:val="005533D0"/>
    <w:rsid w:val="0055343B"/>
    <w:rsid w:val="005536C4"/>
    <w:rsid w:val="00554510"/>
    <w:rsid w:val="005546AD"/>
    <w:rsid w:val="00554B01"/>
    <w:rsid w:val="00554FCF"/>
    <w:rsid w:val="00555599"/>
    <w:rsid w:val="005570F9"/>
    <w:rsid w:val="0055712D"/>
    <w:rsid w:val="005602B8"/>
    <w:rsid w:val="005606F5"/>
    <w:rsid w:val="00560B72"/>
    <w:rsid w:val="00560D0F"/>
    <w:rsid w:val="00560F68"/>
    <w:rsid w:val="00561587"/>
    <w:rsid w:val="00561913"/>
    <w:rsid w:val="00561DCE"/>
    <w:rsid w:val="00561E00"/>
    <w:rsid w:val="00561EE3"/>
    <w:rsid w:val="00561F32"/>
    <w:rsid w:val="005620FE"/>
    <w:rsid w:val="005621BE"/>
    <w:rsid w:val="00562428"/>
    <w:rsid w:val="005627BF"/>
    <w:rsid w:val="005627FE"/>
    <w:rsid w:val="00562860"/>
    <w:rsid w:val="005629BB"/>
    <w:rsid w:val="00563255"/>
    <w:rsid w:val="00564348"/>
    <w:rsid w:val="00564669"/>
    <w:rsid w:val="00564F9A"/>
    <w:rsid w:val="005651D1"/>
    <w:rsid w:val="00565502"/>
    <w:rsid w:val="00565B42"/>
    <w:rsid w:val="00565E44"/>
    <w:rsid w:val="00565ED0"/>
    <w:rsid w:val="00566032"/>
    <w:rsid w:val="0056606B"/>
    <w:rsid w:val="005661EE"/>
    <w:rsid w:val="00566203"/>
    <w:rsid w:val="005667FA"/>
    <w:rsid w:val="00566DC2"/>
    <w:rsid w:val="00567859"/>
    <w:rsid w:val="00570190"/>
    <w:rsid w:val="0057023E"/>
    <w:rsid w:val="00570275"/>
    <w:rsid w:val="005705FE"/>
    <w:rsid w:val="005708FE"/>
    <w:rsid w:val="00570A93"/>
    <w:rsid w:val="00571067"/>
    <w:rsid w:val="00571092"/>
    <w:rsid w:val="005718F8"/>
    <w:rsid w:val="0057294E"/>
    <w:rsid w:val="00572AB5"/>
    <w:rsid w:val="00572C9A"/>
    <w:rsid w:val="00573338"/>
    <w:rsid w:val="005739E4"/>
    <w:rsid w:val="00574B6D"/>
    <w:rsid w:val="00575127"/>
    <w:rsid w:val="00575850"/>
    <w:rsid w:val="00575F0B"/>
    <w:rsid w:val="005769B0"/>
    <w:rsid w:val="00576E0D"/>
    <w:rsid w:val="00576E48"/>
    <w:rsid w:val="005771F5"/>
    <w:rsid w:val="005779D9"/>
    <w:rsid w:val="00580446"/>
    <w:rsid w:val="005806AE"/>
    <w:rsid w:val="00580C66"/>
    <w:rsid w:val="005811CF"/>
    <w:rsid w:val="0058166E"/>
    <w:rsid w:val="005818C2"/>
    <w:rsid w:val="00581C85"/>
    <w:rsid w:val="005829D6"/>
    <w:rsid w:val="00582B52"/>
    <w:rsid w:val="00582EAF"/>
    <w:rsid w:val="0058308B"/>
    <w:rsid w:val="005830C9"/>
    <w:rsid w:val="005832DD"/>
    <w:rsid w:val="0058399F"/>
    <w:rsid w:val="00584D20"/>
    <w:rsid w:val="00585710"/>
    <w:rsid w:val="005860BB"/>
    <w:rsid w:val="00586421"/>
    <w:rsid w:val="0058683F"/>
    <w:rsid w:val="00586876"/>
    <w:rsid w:val="00586A0E"/>
    <w:rsid w:val="0059056E"/>
    <w:rsid w:val="0059069A"/>
    <w:rsid w:val="00590906"/>
    <w:rsid w:val="00591BAC"/>
    <w:rsid w:val="00591D55"/>
    <w:rsid w:val="005937C7"/>
    <w:rsid w:val="0059395E"/>
    <w:rsid w:val="00593AC1"/>
    <w:rsid w:val="00594108"/>
    <w:rsid w:val="00594309"/>
    <w:rsid w:val="0059461E"/>
    <w:rsid w:val="005946EB"/>
    <w:rsid w:val="0059538E"/>
    <w:rsid w:val="0059568D"/>
    <w:rsid w:val="00595798"/>
    <w:rsid w:val="0059627B"/>
    <w:rsid w:val="005963E5"/>
    <w:rsid w:val="0059648A"/>
    <w:rsid w:val="005969EF"/>
    <w:rsid w:val="00597D94"/>
    <w:rsid w:val="005A1607"/>
    <w:rsid w:val="005A1766"/>
    <w:rsid w:val="005A1BA1"/>
    <w:rsid w:val="005A2F65"/>
    <w:rsid w:val="005A2F6E"/>
    <w:rsid w:val="005A3687"/>
    <w:rsid w:val="005A383B"/>
    <w:rsid w:val="005A38D2"/>
    <w:rsid w:val="005A3A72"/>
    <w:rsid w:val="005A3D33"/>
    <w:rsid w:val="005A4D7B"/>
    <w:rsid w:val="005A5106"/>
    <w:rsid w:val="005A5C69"/>
    <w:rsid w:val="005A61EB"/>
    <w:rsid w:val="005A6FA7"/>
    <w:rsid w:val="005A7437"/>
    <w:rsid w:val="005A77A7"/>
    <w:rsid w:val="005B18DD"/>
    <w:rsid w:val="005B20D7"/>
    <w:rsid w:val="005B230D"/>
    <w:rsid w:val="005B25EF"/>
    <w:rsid w:val="005B2DE2"/>
    <w:rsid w:val="005B31AD"/>
    <w:rsid w:val="005B3518"/>
    <w:rsid w:val="005B389D"/>
    <w:rsid w:val="005B4725"/>
    <w:rsid w:val="005B5734"/>
    <w:rsid w:val="005B5AE2"/>
    <w:rsid w:val="005B5C64"/>
    <w:rsid w:val="005B64D9"/>
    <w:rsid w:val="005B70CA"/>
    <w:rsid w:val="005B77E9"/>
    <w:rsid w:val="005B7A64"/>
    <w:rsid w:val="005B7A7D"/>
    <w:rsid w:val="005C0683"/>
    <w:rsid w:val="005C0720"/>
    <w:rsid w:val="005C0FBD"/>
    <w:rsid w:val="005C1225"/>
    <w:rsid w:val="005C1428"/>
    <w:rsid w:val="005C1A06"/>
    <w:rsid w:val="005C1B00"/>
    <w:rsid w:val="005C28FD"/>
    <w:rsid w:val="005C3644"/>
    <w:rsid w:val="005C4094"/>
    <w:rsid w:val="005C41A3"/>
    <w:rsid w:val="005C44CF"/>
    <w:rsid w:val="005C44D3"/>
    <w:rsid w:val="005C47F7"/>
    <w:rsid w:val="005C66AB"/>
    <w:rsid w:val="005C66AF"/>
    <w:rsid w:val="005C7C3A"/>
    <w:rsid w:val="005C7E13"/>
    <w:rsid w:val="005D0356"/>
    <w:rsid w:val="005D08A4"/>
    <w:rsid w:val="005D0F5C"/>
    <w:rsid w:val="005D2227"/>
    <w:rsid w:val="005D2344"/>
    <w:rsid w:val="005D25D9"/>
    <w:rsid w:val="005D29D1"/>
    <w:rsid w:val="005D2B58"/>
    <w:rsid w:val="005D2F43"/>
    <w:rsid w:val="005D3608"/>
    <w:rsid w:val="005D3A7B"/>
    <w:rsid w:val="005D4871"/>
    <w:rsid w:val="005D4BCC"/>
    <w:rsid w:val="005D4C46"/>
    <w:rsid w:val="005D4CC6"/>
    <w:rsid w:val="005D553B"/>
    <w:rsid w:val="005D558E"/>
    <w:rsid w:val="005D55FD"/>
    <w:rsid w:val="005D5DFA"/>
    <w:rsid w:val="005D6A1B"/>
    <w:rsid w:val="005D6A32"/>
    <w:rsid w:val="005D6AF5"/>
    <w:rsid w:val="005D6F16"/>
    <w:rsid w:val="005E04C2"/>
    <w:rsid w:val="005E0B16"/>
    <w:rsid w:val="005E16BE"/>
    <w:rsid w:val="005E19C8"/>
    <w:rsid w:val="005E1FBF"/>
    <w:rsid w:val="005E2E31"/>
    <w:rsid w:val="005E32D5"/>
    <w:rsid w:val="005E3795"/>
    <w:rsid w:val="005E4B9E"/>
    <w:rsid w:val="005E4E03"/>
    <w:rsid w:val="005E503D"/>
    <w:rsid w:val="005E53DE"/>
    <w:rsid w:val="005E613B"/>
    <w:rsid w:val="005E6CA0"/>
    <w:rsid w:val="005E71C4"/>
    <w:rsid w:val="005E7697"/>
    <w:rsid w:val="005E7863"/>
    <w:rsid w:val="005E7ED9"/>
    <w:rsid w:val="005F0266"/>
    <w:rsid w:val="005F07A2"/>
    <w:rsid w:val="005F1377"/>
    <w:rsid w:val="005F163A"/>
    <w:rsid w:val="005F1684"/>
    <w:rsid w:val="005F1833"/>
    <w:rsid w:val="005F1B11"/>
    <w:rsid w:val="005F1C68"/>
    <w:rsid w:val="005F1E6D"/>
    <w:rsid w:val="005F2277"/>
    <w:rsid w:val="005F2C8B"/>
    <w:rsid w:val="005F34DD"/>
    <w:rsid w:val="005F3EF9"/>
    <w:rsid w:val="005F4643"/>
    <w:rsid w:val="005F46A3"/>
    <w:rsid w:val="005F4A3F"/>
    <w:rsid w:val="005F528F"/>
    <w:rsid w:val="005F5653"/>
    <w:rsid w:val="005F5876"/>
    <w:rsid w:val="005F5DCC"/>
    <w:rsid w:val="005F5E23"/>
    <w:rsid w:val="005F6D52"/>
    <w:rsid w:val="005F6E6C"/>
    <w:rsid w:val="005F7214"/>
    <w:rsid w:val="005F74CD"/>
    <w:rsid w:val="005F7BE4"/>
    <w:rsid w:val="005F7CAF"/>
    <w:rsid w:val="006005FE"/>
    <w:rsid w:val="00600670"/>
    <w:rsid w:val="00600676"/>
    <w:rsid w:val="006016D6"/>
    <w:rsid w:val="00601E5C"/>
    <w:rsid w:val="00601E89"/>
    <w:rsid w:val="00602B23"/>
    <w:rsid w:val="00602B92"/>
    <w:rsid w:val="00603A7F"/>
    <w:rsid w:val="00605286"/>
    <w:rsid w:val="00605673"/>
    <w:rsid w:val="0060579A"/>
    <w:rsid w:val="006058F4"/>
    <w:rsid w:val="006059F3"/>
    <w:rsid w:val="00605BB2"/>
    <w:rsid w:val="00605DA2"/>
    <w:rsid w:val="0060626B"/>
    <w:rsid w:val="00606773"/>
    <w:rsid w:val="00606933"/>
    <w:rsid w:val="006069B9"/>
    <w:rsid w:val="00606DDF"/>
    <w:rsid w:val="006101C9"/>
    <w:rsid w:val="006103DC"/>
    <w:rsid w:val="006107B7"/>
    <w:rsid w:val="006109B4"/>
    <w:rsid w:val="006113EE"/>
    <w:rsid w:val="00611A26"/>
    <w:rsid w:val="00611D11"/>
    <w:rsid w:val="006130DD"/>
    <w:rsid w:val="0061394A"/>
    <w:rsid w:val="00613A0B"/>
    <w:rsid w:val="00613E06"/>
    <w:rsid w:val="006143CB"/>
    <w:rsid w:val="006149DC"/>
    <w:rsid w:val="00614A69"/>
    <w:rsid w:val="00614D25"/>
    <w:rsid w:val="00615028"/>
    <w:rsid w:val="006157F0"/>
    <w:rsid w:val="00615F00"/>
    <w:rsid w:val="00615F86"/>
    <w:rsid w:val="00616074"/>
    <w:rsid w:val="006161D8"/>
    <w:rsid w:val="00616E02"/>
    <w:rsid w:val="006170D5"/>
    <w:rsid w:val="006178C5"/>
    <w:rsid w:val="0062025F"/>
    <w:rsid w:val="0062027E"/>
    <w:rsid w:val="00620A0F"/>
    <w:rsid w:val="00620EA4"/>
    <w:rsid w:val="00621173"/>
    <w:rsid w:val="0062135A"/>
    <w:rsid w:val="0062208D"/>
    <w:rsid w:val="006221AD"/>
    <w:rsid w:val="00622E0F"/>
    <w:rsid w:val="00623F0E"/>
    <w:rsid w:val="00624251"/>
    <w:rsid w:val="00624F1A"/>
    <w:rsid w:val="00625DE1"/>
    <w:rsid w:val="00626995"/>
    <w:rsid w:val="00626C83"/>
    <w:rsid w:val="00626D79"/>
    <w:rsid w:val="0062715E"/>
    <w:rsid w:val="00627637"/>
    <w:rsid w:val="00627695"/>
    <w:rsid w:val="00627E0F"/>
    <w:rsid w:val="00630097"/>
    <w:rsid w:val="0063040B"/>
    <w:rsid w:val="00630976"/>
    <w:rsid w:val="006314CF"/>
    <w:rsid w:val="006318B0"/>
    <w:rsid w:val="006323D7"/>
    <w:rsid w:val="00632492"/>
    <w:rsid w:val="006337FE"/>
    <w:rsid w:val="00633CEE"/>
    <w:rsid w:val="00633EE7"/>
    <w:rsid w:val="00634350"/>
    <w:rsid w:val="00634975"/>
    <w:rsid w:val="00634F71"/>
    <w:rsid w:val="00635CFF"/>
    <w:rsid w:val="00635E08"/>
    <w:rsid w:val="00635E76"/>
    <w:rsid w:val="0063605F"/>
    <w:rsid w:val="006363FA"/>
    <w:rsid w:val="006367C2"/>
    <w:rsid w:val="00637560"/>
    <w:rsid w:val="0064092F"/>
    <w:rsid w:val="00641CA0"/>
    <w:rsid w:val="00641FDB"/>
    <w:rsid w:val="00642277"/>
    <w:rsid w:val="00642D1A"/>
    <w:rsid w:val="0064354D"/>
    <w:rsid w:val="00643646"/>
    <w:rsid w:val="00643974"/>
    <w:rsid w:val="00643E48"/>
    <w:rsid w:val="006442E9"/>
    <w:rsid w:val="00644DFC"/>
    <w:rsid w:val="00645AAC"/>
    <w:rsid w:val="00645F87"/>
    <w:rsid w:val="00646529"/>
    <w:rsid w:val="00646B84"/>
    <w:rsid w:val="00646F3D"/>
    <w:rsid w:val="0064786C"/>
    <w:rsid w:val="006478B8"/>
    <w:rsid w:val="00647B0A"/>
    <w:rsid w:val="00650293"/>
    <w:rsid w:val="006503BB"/>
    <w:rsid w:val="006510F9"/>
    <w:rsid w:val="006511ED"/>
    <w:rsid w:val="00651AB4"/>
    <w:rsid w:val="00651D17"/>
    <w:rsid w:val="00651FCA"/>
    <w:rsid w:val="0065216A"/>
    <w:rsid w:val="00652333"/>
    <w:rsid w:val="00652363"/>
    <w:rsid w:val="006525E7"/>
    <w:rsid w:val="00653B03"/>
    <w:rsid w:val="0065450E"/>
    <w:rsid w:val="00654B82"/>
    <w:rsid w:val="00654BC4"/>
    <w:rsid w:val="0065547E"/>
    <w:rsid w:val="0065557D"/>
    <w:rsid w:val="00655A01"/>
    <w:rsid w:val="006560DE"/>
    <w:rsid w:val="006562C9"/>
    <w:rsid w:val="00656357"/>
    <w:rsid w:val="00656974"/>
    <w:rsid w:val="00656B93"/>
    <w:rsid w:val="006577D2"/>
    <w:rsid w:val="00657FB8"/>
    <w:rsid w:val="00660261"/>
    <w:rsid w:val="0066028E"/>
    <w:rsid w:val="006607C5"/>
    <w:rsid w:val="00660DCF"/>
    <w:rsid w:val="00660F22"/>
    <w:rsid w:val="00661309"/>
    <w:rsid w:val="00661573"/>
    <w:rsid w:val="00662DC4"/>
    <w:rsid w:val="0066397F"/>
    <w:rsid w:val="00664414"/>
    <w:rsid w:val="00664442"/>
    <w:rsid w:val="00664AB7"/>
    <w:rsid w:val="00664B7A"/>
    <w:rsid w:val="006650AA"/>
    <w:rsid w:val="006654E7"/>
    <w:rsid w:val="00666346"/>
    <w:rsid w:val="00666679"/>
    <w:rsid w:val="006666A6"/>
    <w:rsid w:val="00666FA2"/>
    <w:rsid w:val="006677C7"/>
    <w:rsid w:val="00667E9D"/>
    <w:rsid w:val="0067053D"/>
    <w:rsid w:val="006714B5"/>
    <w:rsid w:val="0067217F"/>
    <w:rsid w:val="00672649"/>
    <w:rsid w:val="006730A4"/>
    <w:rsid w:val="00673765"/>
    <w:rsid w:val="00673E66"/>
    <w:rsid w:val="006740D3"/>
    <w:rsid w:val="00674140"/>
    <w:rsid w:val="0067515A"/>
    <w:rsid w:val="00675990"/>
    <w:rsid w:val="00676081"/>
    <w:rsid w:val="00676268"/>
    <w:rsid w:val="00676DBE"/>
    <w:rsid w:val="00676F3D"/>
    <w:rsid w:val="00676F5A"/>
    <w:rsid w:val="006773F0"/>
    <w:rsid w:val="00677A6B"/>
    <w:rsid w:val="00677D5B"/>
    <w:rsid w:val="00677E86"/>
    <w:rsid w:val="00680465"/>
    <w:rsid w:val="00680D91"/>
    <w:rsid w:val="00681EEA"/>
    <w:rsid w:val="0068224A"/>
    <w:rsid w:val="00682380"/>
    <w:rsid w:val="00683A12"/>
    <w:rsid w:val="00683DD6"/>
    <w:rsid w:val="00683DEE"/>
    <w:rsid w:val="0068424A"/>
    <w:rsid w:val="00685058"/>
    <w:rsid w:val="006855B3"/>
    <w:rsid w:val="006862DD"/>
    <w:rsid w:val="006866BE"/>
    <w:rsid w:val="006869A6"/>
    <w:rsid w:val="00687976"/>
    <w:rsid w:val="006879A5"/>
    <w:rsid w:val="006879FB"/>
    <w:rsid w:val="0069004B"/>
    <w:rsid w:val="006903C5"/>
    <w:rsid w:val="00690BCE"/>
    <w:rsid w:val="00690D96"/>
    <w:rsid w:val="006912ED"/>
    <w:rsid w:val="0069154F"/>
    <w:rsid w:val="006919DD"/>
    <w:rsid w:val="006929A5"/>
    <w:rsid w:val="0069333C"/>
    <w:rsid w:val="006933D3"/>
    <w:rsid w:val="00693BAE"/>
    <w:rsid w:val="00694A45"/>
    <w:rsid w:val="00694FCE"/>
    <w:rsid w:val="00694FD5"/>
    <w:rsid w:val="00695024"/>
    <w:rsid w:val="006952C9"/>
    <w:rsid w:val="006954E1"/>
    <w:rsid w:val="00695CE4"/>
    <w:rsid w:val="00695EE9"/>
    <w:rsid w:val="006961F5"/>
    <w:rsid w:val="00697105"/>
    <w:rsid w:val="006971F2"/>
    <w:rsid w:val="00697518"/>
    <w:rsid w:val="00697F19"/>
    <w:rsid w:val="006A02FE"/>
    <w:rsid w:val="006A0DDF"/>
    <w:rsid w:val="006A133E"/>
    <w:rsid w:val="006A17D0"/>
    <w:rsid w:val="006A2415"/>
    <w:rsid w:val="006A26AA"/>
    <w:rsid w:val="006A2E20"/>
    <w:rsid w:val="006A2F1D"/>
    <w:rsid w:val="006A304E"/>
    <w:rsid w:val="006A317F"/>
    <w:rsid w:val="006A31B0"/>
    <w:rsid w:val="006A335D"/>
    <w:rsid w:val="006A3405"/>
    <w:rsid w:val="006A3F6E"/>
    <w:rsid w:val="006A4457"/>
    <w:rsid w:val="006A46D4"/>
    <w:rsid w:val="006A5424"/>
    <w:rsid w:val="006A5870"/>
    <w:rsid w:val="006A66F3"/>
    <w:rsid w:val="006A70A6"/>
    <w:rsid w:val="006A7371"/>
    <w:rsid w:val="006A7F36"/>
    <w:rsid w:val="006B0153"/>
    <w:rsid w:val="006B0474"/>
    <w:rsid w:val="006B05C3"/>
    <w:rsid w:val="006B0C44"/>
    <w:rsid w:val="006B336A"/>
    <w:rsid w:val="006B3DC7"/>
    <w:rsid w:val="006B3DE1"/>
    <w:rsid w:val="006B3E7A"/>
    <w:rsid w:val="006B3F85"/>
    <w:rsid w:val="006B4098"/>
    <w:rsid w:val="006B460E"/>
    <w:rsid w:val="006B4925"/>
    <w:rsid w:val="006B4D8A"/>
    <w:rsid w:val="006B4FFA"/>
    <w:rsid w:val="006B5495"/>
    <w:rsid w:val="006B54C9"/>
    <w:rsid w:val="006B59B8"/>
    <w:rsid w:val="006B5B4C"/>
    <w:rsid w:val="006B6DA8"/>
    <w:rsid w:val="006B6DF8"/>
    <w:rsid w:val="006B7480"/>
    <w:rsid w:val="006B7771"/>
    <w:rsid w:val="006C10F8"/>
    <w:rsid w:val="006C2354"/>
    <w:rsid w:val="006C2D80"/>
    <w:rsid w:val="006C2DAB"/>
    <w:rsid w:val="006C2FD1"/>
    <w:rsid w:val="006C41FD"/>
    <w:rsid w:val="006C4B97"/>
    <w:rsid w:val="006C4E6C"/>
    <w:rsid w:val="006C53B1"/>
    <w:rsid w:val="006C6004"/>
    <w:rsid w:val="006C61AF"/>
    <w:rsid w:val="006C64A5"/>
    <w:rsid w:val="006C6BAC"/>
    <w:rsid w:val="006C6C3E"/>
    <w:rsid w:val="006C7267"/>
    <w:rsid w:val="006C73B4"/>
    <w:rsid w:val="006C780A"/>
    <w:rsid w:val="006C7C52"/>
    <w:rsid w:val="006D0108"/>
    <w:rsid w:val="006D0387"/>
    <w:rsid w:val="006D0B5F"/>
    <w:rsid w:val="006D0E05"/>
    <w:rsid w:val="006D0ED1"/>
    <w:rsid w:val="006D149F"/>
    <w:rsid w:val="006D1798"/>
    <w:rsid w:val="006D2090"/>
    <w:rsid w:val="006D27E5"/>
    <w:rsid w:val="006D339A"/>
    <w:rsid w:val="006D36F8"/>
    <w:rsid w:val="006D376F"/>
    <w:rsid w:val="006D38AE"/>
    <w:rsid w:val="006D3DF7"/>
    <w:rsid w:val="006D4064"/>
    <w:rsid w:val="006D485A"/>
    <w:rsid w:val="006D5CDF"/>
    <w:rsid w:val="006D5D7D"/>
    <w:rsid w:val="006D5DDA"/>
    <w:rsid w:val="006D5E60"/>
    <w:rsid w:val="006D61B7"/>
    <w:rsid w:val="006D7D39"/>
    <w:rsid w:val="006E0539"/>
    <w:rsid w:val="006E07E2"/>
    <w:rsid w:val="006E1D6C"/>
    <w:rsid w:val="006E2571"/>
    <w:rsid w:val="006E2762"/>
    <w:rsid w:val="006E39FB"/>
    <w:rsid w:val="006E3B1B"/>
    <w:rsid w:val="006E3B60"/>
    <w:rsid w:val="006E41F7"/>
    <w:rsid w:val="006E46E4"/>
    <w:rsid w:val="006E4704"/>
    <w:rsid w:val="006E4738"/>
    <w:rsid w:val="006E4D6B"/>
    <w:rsid w:val="006E5051"/>
    <w:rsid w:val="006E50CE"/>
    <w:rsid w:val="006E5B85"/>
    <w:rsid w:val="006E5E24"/>
    <w:rsid w:val="006E6519"/>
    <w:rsid w:val="006E69A0"/>
    <w:rsid w:val="006E71C0"/>
    <w:rsid w:val="006E75D6"/>
    <w:rsid w:val="006E78EB"/>
    <w:rsid w:val="006E79FD"/>
    <w:rsid w:val="006F124F"/>
    <w:rsid w:val="006F1FF6"/>
    <w:rsid w:val="006F28FB"/>
    <w:rsid w:val="006F2C45"/>
    <w:rsid w:val="006F33C3"/>
    <w:rsid w:val="006F3605"/>
    <w:rsid w:val="006F3CA5"/>
    <w:rsid w:val="006F4541"/>
    <w:rsid w:val="006F4DFD"/>
    <w:rsid w:val="006F542C"/>
    <w:rsid w:val="006F595D"/>
    <w:rsid w:val="006F5B7E"/>
    <w:rsid w:val="006F6012"/>
    <w:rsid w:val="006F68A0"/>
    <w:rsid w:val="006F6E82"/>
    <w:rsid w:val="006F72FF"/>
    <w:rsid w:val="006F7CFC"/>
    <w:rsid w:val="007007B5"/>
    <w:rsid w:val="00700C00"/>
    <w:rsid w:val="0070126B"/>
    <w:rsid w:val="00701A5E"/>
    <w:rsid w:val="007028CF"/>
    <w:rsid w:val="00702CF6"/>
    <w:rsid w:val="007033DC"/>
    <w:rsid w:val="00703461"/>
    <w:rsid w:val="0070364C"/>
    <w:rsid w:val="00703AEC"/>
    <w:rsid w:val="00703AFA"/>
    <w:rsid w:val="00703DE2"/>
    <w:rsid w:val="00705239"/>
    <w:rsid w:val="0070566E"/>
    <w:rsid w:val="00705A20"/>
    <w:rsid w:val="007060C3"/>
    <w:rsid w:val="00706A86"/>
    <w:rsid w:val="00706B95"/>
    <w:rsid w:val="007073C3"/>
    <w:rsid w:val="00707652"/>
    <w:rsid w:val="00710A69"/>
    <w:rsid w:val="00711421"/>
    <w:rsid w:val="007116F0"/>
    <w:rsid w:val="00711B04"/>
    <w:rsid w:val="0071251B"/>
    <w:rsid w:val="007126BA"/>
    <w:rsid w:val="00714001"/>
    <w:rsid w:val="007142EC"/>
    <w:rsid w:val="007144F6"/>
    <w:rsid w:val="007147BF"/>
    <w:rsid w:val="00714B39"/>
    <w:rsid w:val="00714BC6"/>
    <w:rsid w:val="007155D3"/>
    <w:rsid w:val="00715900"/>
    <w:rsid w:val="00715D67"/>
    <w:rsid w:val="00716948"/>
    <w:rsid w:val="00716CD9"/>
    <w:rsid w:val="00716EC9"/>
    <w:rsid w:val="0071730B"/>
    <w:rsid w:val="007175E4"/>
    <w:rsid w:val="007176AB"/>
    <w:rsid w:val="007176C2"/>
    <w:rsid w:val="00717ECE"/>
    <w:rsid w:val="007201F3"/>
    <w:rsid w:val="00720761"/>
    <w:rsid w:val="00722571"/>
    <w:rsid w:val="00722A5A"/>
    <w:rsid w:val="0072304C"/>
    <w:rsid w:val="0072314E"/>
    <w:rsid w:val="007236DF"/>
    <w:rsid w:val="007237F1"/>
    <w:rsid w:val="00723DC2"/>
    <w:rsid w:val="00724985"/>
    <w:rsid w:val="007254FE"/>
    <w:rsid w:val="00725761"/>
    <w:rsid w:val="007260F2"/>
    <w:rsid w:val="00727471"/>
    <w:rsid w:val="00727899"/>
    <w:rsid w:val="00727966"/>
    <w:rsid w:val="00727D24"/>
    <w:rsid w:val="00731367"/>
    <w:rsid w:val="00731592"/>
    <w:rsid w:val="00731AD0"/>
    <w:rsid w:val="00731EBA"/>
    <w:rsid w:val="0073232E"/>
    <w:rsid w:val="00733415"/>
    <w:rsid w:val="00733AE1"/>
    <w:rsid w:val="00733BF5"/>
    <w:rsid w:val="0073484E"/>
    <w:rsid w:val="00734977"/>
    <w:rsid w:val="00734B43"/>
    <w:rsid w:val="00735396"/>
    <w:rsid w:val="00735ADE"/>
    <w:rsid w:val="00736028"/>
    <w:rsid w:val="00736331"/>
    <w:rsid w:val="007369E8"/>
    <w:rsid w:val="0073717C"/>
    <w:rsid w:val="00737401"/>
    <w:rsid w:val="00737D48"/>
    <w:rsid w:val="00740934"/>
    <w:rsid w:val="00740A2F"/>
    <w:rsid w:val="00741503"/>
    <w:rsid w:val="0074154D"/>
    <w:rsid w:val="007415EF"/>
    <w:rsid w:val="00741E1A"/>
    <w:rsid w:val="00741E6A"/>
    <w:rsid w:val="00742978"/>
    <w:rsid w:val="00742F16"/>
    <w:rsid w:val="0074394A"/>
    <w:rsid w:val="00743F14"/>
    <w:rsid w:val="007440BF"/>
    <w:rsid w:val="007440C5"/>
    <w:rsid w:val="0074418D"/>
    <w:rsid w:val="007443E8"/>
    <w:rsid w:val="00744F91"/>
    <w:rsid w:val="00746303"/>
    <w:rsid w:val="0074661F"/>
    <w:rsid w:val="00747115"/>
    <w:rsid w:val="007508C3"/>
    <w:rsid w:val="00751F09"/>
    <w:rsid w:val="007526BA"/>
    <w:rsid w:val="00752FEF"/>
    <w:rsid w:val="0075353F"/>
    <w:rsid w:val="00753C2F"/>
    <w:rsid w:val="00754797"/>
    <w:rsid w:val="00754DE6"/>
    <w:rsid w:val="007550B0"/>
    <w:rsid w:val="007559B0"/>
    <w:rsid w:val="0075626A"/>
    <w:rsid w:val="007574BB"/>
    <w:rsid w:val="00760B68"/>
    <w:rsid w:val="00760F25"/>
    <w:rsid w:val="007612AB"/>
    <w:rsid w:val="00761D3B"/>
    <w:rsid w:val="00761D54"/>
    <w:rsid w:val="007625F0"/>
    <w:rsid w:val="007631A8"/>
    <w:rsid w:val="0076382D"/>
    <w:rsid w:val="007639D9"/>
    <w:rsid w:val="00763C3A"/>
    <w:rsid w:val="00763C64"/>
    <w:rsid w:val="007652FE"/>
    <w:rsid w:val="00765AA2"/>
    <w:rsid w:val="00765C61"/>
    <w:rsid w:val="00766276"/>
    <w:rsid w:val="00766562"/>
    <w:rsid w:val="007673E4"/>
    <w:rsid w:val="00770635"/>
    <w:rsid w:val="00770D1E"/>
    <w:rsid w:val="007718CC"/>
    <w:rsid w:val="00771C55"/>
    <w:rsid w:val="00771DF6"/>
    <w:rsid w:val="007727D2"/>
    <w:rsid w:val="007729B7"/>
    <w:rsid w:val="00772C50"/>
    <w:rsid w:val="007730F0"/>
    <w:rsid w:val="007731BC"/>
    <w:rsid w:val="00774505"/>
    <w:rsid w:val="00774744"/>
    <w:rsid w:val="00774CA3"/>
    <w:rsid w:val="0077560F"/>
    <w:rsid w:val="007756D0"/>
    <w:rsid w:val="0077589B"/>
    <w:rsid w:val="00775D07"/>
    <w:rsid w:val="00776679"/>
    <w:rsid w:val="007769D4"/>
    <w:rsid w:val="00776BA7"/>
    <w:rsid w:val="00776E57"/>
    <w:rsid w:val="00777217"/>
    <w:rsid w:val="007774EF"/>
    <w:rsid w:val="00777757"/>
    <w:rsid w:val="007777F4"/>
    <w:rsid w:val="007779E8"/>
    <w:rsid w:val="00777B85"/>
    <w:rsid w:val="00781039"/>
    <w:rsid w:val="007814A9"/>
    <w:rsid w:val="007814BA"/>
    <w:rsid w:val="00781617"/>
    <w:rsid w:val="00782DEC"/>
    <w:rsid w:val="00783309"/>
    <w:rsid w:val="007840EC"/>
    <w:rsid w:val="007844F8"/>
    <w:rsid w:val="007849C9"/>
    <w:rsid w:val="007852A4"/>
    <w:rsid w:val="007857AD"/>
    <w:rsid w:val="007858B0"/>
    <w:rsid w:val="00786416"/>
    <w:rsid w:val="007868CE"/>
    <w:rsid w:val="007869DE"/>
    <w:rsid w:val="00786AFF"/>
    <w:rsid w:val="00786EB2"/>
    <w:rsid w:val="00787477"/>
    <w:rsid w:val="00790024"/>
    <w:rsid w:val="007902EA"/>
    <w:rsid w:val="00790522"/>
    <w:rsid w:val="00790737"/>
    <w:rsid w:val="00790B0F"/>
    <w:rsid w:val="00791B09"/>
    <w:rsid w:val="007923D1"/>
    <w:rsid w:val="00792C16"/>
    <w:rsid w:val="007930C3"/>
    <w:rsid w:val="0079407A"/>
    <w:rsid w:val="0079442D"/>
    <w:rsid w:val="00794B60"/>
    <w:rsid w:val="00794FE8"/>
    <w:rsid w:val="007953C9"/>
    <w:rsid w:val="00795CE6"/>
    <w:rsid w:val="00796818"/>
    <w:rsid w:val="00796F9B"/>
    <w:rsid w:val="00797A8D"/>
    <w:rsid w:val="00797D12"/>
    <w:rsid w:val="007A05E7"/>
    <w:rsid w:val="007A215D"/>
    <w:rsid w:val="007A2330"/>
    <w:rsid w:val="007A2348"/>
    <w:rsid w:val="007A23E2"/>
    <w:rsid w:val="007A2C8D"/>
    <w:rsid w:val="007A41BE"/>
    <w:rsid w:val="007A4347"/>
    <w:rsid w:val="007A4849"/>
    <w:rsid w:val="007A4A9E"/>
    <w:rsid w:val="007A4BC4"/>
    <w:rsid w:val="007A5B96"/>
    <w:rsid w:val="007A5D3F"/>
    <w:rsid w:val="007A6A4C"/>
    <w:rsid w:val="007A70A0"/>
    <w:rsid w:val="007A7211"/>
    <w:rsid w:val="007A7301"/>
    <w:rsid w:val="007A7443"/>
    <w:rsid w:val="007A74A3"/>
    <w:rsid w:val="007A7F0D"/>
    <w:rsid w:val="007B0081"/>
    <w:rsid w:val="007B0600"/>
    <w:rsid w:val="007B0613"/>
    <w:rsid w:val="007B0EB0"/>
    <w:rsid w:val="007B17E1"/>
    <w:rsid w:val="007B184A"/>
    <w:rsid w:val="007B2125"/>
    <w:rsid w:val="007B244D"/>
    <w:rsid w:val="007B24CD"/>
    <w:rsid w:val="007B2680"/>
    <w:rsid w:val="007B26FC"/>
    <w:rsid w:val="007B2E28"/>
    <w:rsid w:val="007B314A"/>
    <w:rsid w:val="007B3630"/>
    <w:rsid w:val="007B41C4"/>
    <w:rsid w:val="007B4247"/>
    <w:rsid w:val="007B462C"/>
    <w:rsid w:val="007B52D3"/>
    <w:rsid w:val="007B5328"/>
    <w:rsid w:val="007B664E"/>
    <w:rsid w:val="007B68CD"/>
    <w:rsid w:val="007B6BEF"/>
    <w:rsid w:val="007B6F7D"/>
    <w:rsid w:val="007B784E"/>
    <w:rsid w:val="007B7971"/>
    <w:rsid w:val="007C0875"/>
    <w:rsid w:val="007C0C8D"/>
    <w:rsid w:val="007C0F7C"/>
    <w:rsid w:val="007C20F7"/>
    <w:rsid w:val="007C2334"/>
    <w:rsid w:val="007C2442"/>
    <w:rsid w:val="007C24E8"/>
    <w:rsid w:val="007C2905"/>
    <w:rsid w:val="007C293A"/>
    <w:rsid w:val="007C3A53"/>
    <w:rsid w:val="007C3B4F"/>
    <w:rsid w:val="007C436B"/>
    <w:rsid w:val="007C4A8C"/>
    <w:rsid w:val="007C4C2D"/>
    <w:rsid w:val="007C5A96"/>
    <w:rsid w:val="007C60F3"/>
    <w:rsid w:val="007C64B4"/>
    <w:rsid w:val="007C677A"/>
    <w:rsid w:val="007C71E3"/>
    <w:rsid w:val="007C73BB"/>
    <w:rsid w:val="007C754B"/>
    <w:rsid w:val="007D0691"/>
    <w:rsid w:val="007D1000"/>
    <w:rsid w:val="007D109E"/>
    <w:rsid w:val="007D26BF"/>
    <w:rsid w:val="007D27BA"/>
    <w:rsid w:val="007D30DC"/>
    <w:rsid w:val="007D3999"/>
    <w:rsid w:val="007D3BC8"/>
    <w:rsid w:val="007D4259"/>
    <w:rsid w:val="007D4393"/>
    <w:rsid w:val="007D6DAE"/>
    <w:rsid w:val="007D71EB"/>
    <w:rsid w:val="007D7B97"/>
    <w:rsid w:val="007D7D7D"/>
    <w:rsid w:val="007E0471"/>
    <w:rsid w:val="007E0838"/>
    <w:rsid w:val="007E08B7"/>
    <w:rsid w:val="007E0B0F"/>
    <w:rsid w:val="007E0D21"/>
    <w:rsid w:val="007E0DA4"/>
    <w:rsid w:val="007E1D9E"/>
    <w:rsid w:val="007E222F"/>
    <w:rsid w:val="007E2A46"/>
    <w:rsid w:val="007E2CB9"/>
    <w:rsid w:val="007E3F72"/>
    <w:rsid w:val="007E4716"/>
    <w:rsid w:val="007E4BD3"/>
    <w:rsid w:val="007E554B"/>
    <w:rsid w:val="007E58A2"/>
    <w:rsid w:val="007E5C34"/>
    <w:rsid w:val="007E5F5C"/>
    <w:rsid w:val="007E63F4"/>
    <w:rsid w:val="007E69F2"/>
    <w:rsid w:val="007E6C84"/>
    <w:rsid w:val="007E6F5E"/>
    <w:rsid w:val="007F0B20"/>
    <w:rsid w:val="007F15E8"/>
    <w:rsid w:val="007F16E4"/>
    <w:rsid w:val="007F1E4F"/>
    <w:rsid w:val="007F31FD"/>
    <w:rsid w:val="007F33D6"/>
    <w:rsid w:val="007F3775"/>
    <w:rsid w:val="007F3BBB"/>
    <w:rsid w:val="007F3E33"/>
    <w:rsid w:val="007F4296"/>
    <w:rsid w:val="007F449A"/>
    <w:rsid w:val="007F47CB"/>
    <w:rsid w:val="007F4946"/>
    <w:rsid w:val="007F4ACD"/>
    <w:rsid w:val="007F4B61"/>
    <w:rsid w:val="007F4BBF"/>
    <w:rsid w:val="007F4DFD"/>
    <w:rsid w:val="007F4EC0"/>
    <w:rsid w:val="007F52C6"/>
    <w:rsid w:val="007F54B4"/>
    <w:rsid w:val="007F599C"/>
    <w:rsid w:val="007F6738"/>
    <w:rsid w:val="007F6B46"/>
    <w:rsid w:val="007F6BC0"/>
    <w:rsid w:val="007F6EA3"/>
    <w:rsid w:val="007F7173"/>
    <w:rsid w:val="007F7C3F"/>
    <w:rsid w:val="007F7F1E"/>
    <w:rsid w:val="007F7FF9"/>
    <w:rsid w:val="008006DD"/>
    <w:rsid w:val="00801807"/>
    <w:rsid w:val="00801D08"/>
    <w:rsid w:val="0080274B"/>
    <w:rsid w:val="00802A30"/>
    <w:rsid w:val="00802E79"/>
    <w:rsid w:val="008030B3"/>
    <w:rsid w:val="00803726"/>
    <w:rsid w:val="00804523"/>
    <w:rsid w:val="008051FB"/>
    <w:rsid w:val="00805546"/>
    <w:rsid w:val="00805722"/>
    <w:rsid w:val="00806262"/>
    <w:rsid w:val="00810593"/>
    <w:rsid w:val="0081064D"/>
    <w:rsid w:val="008106A9"/>
    <w:rsid w:val="008109BF"/>
    <w:rsid w:val="00811A28"/>
    <w:rsid w:val="00811C97"/>
    <w:rsid w:val="008121E0"/>
    <w:rsid w:val="00812680"/>
    <w:rsid w:val="00812C11"/>
    <w:rsid w:val="00812E1F"/>
    <w:rsid w:val="00813105"/>
    <w:rsid w:val="008131DC"/>
    <w:rsid w:val="00813277"/>
    <w:rsid w:val="00813CC5"/>
    <w:rsid w:val="0081431B"/>
    <w:rsid w:val="008145B1"/>
    <w:rsid w:val="00814D79"/>
    <w:rsid w:val="008150DC"/>
    <w:rsid w:val="00815191"/>
    <w:rsid w:val="008152B8"/>
    <w:rsid w:val="0081533B"/>
    <w:rsid w:val="0081558B"/>
    <w:rsid w:val="0081572C"/>
    <w:rsid w:val="008167B8"/>
    <w:rsid w:val="00816936"/>
    <w:rsid w:val="00816CC7"/>
    <w:rsid w:val="00816DD1"/>
    <w:rsid w:val="00817190"/>
    <w:rsid w:val="0081798B"/>
    <w:rsid w:val="008179AC"/>
    <w:rsid w:val="00817B8E"/>
    <w:rsid w:val="0082001B"/>
    <w:rsid w:val="0082018C"/>
    <w:rsid w:val="008208D2"/>
    <w:rsid w:val="00820935"/>
    <w:rsid w:val="00821385"/>
    <w:rsid w:val="00821519"/>
    <w:rsid w:val="008216A1"/>
    <w:rsid w:val="0082186D"/>
    <w:rsid w:val="0082189D"/>
    <w:rsid w:val="00822292"/>
    <w:rsid w:val="008228B2"/>
    <w:rsid w:val="00822B18"/>
    <w:rsid w:val="008233EA"/>
    <w:rsid w:val="0082390E"/>
    <w:rsid w:val="00823A47"/>
    <w:rsid w:val="00823DD9"/>
    <w:rsid w:val="00824068"/>
    <w:rsid w:val="00824F89"/>
    <w:rsid w:val="00824FE6"/>
    <w:rsid w:val="008250FD"/>
    <w:rsid w:val="008252A1"/>
    <w:rsid w:val="008254D0"/>
    <w:rsid w:val="0082618A"/>
    <w:rsid w:val="00826AFA"/>
    <w:rsid w:val="00826D7B"/>
    <w:rsid w:val="008277AE"/>
    <w:rsid w:val="0082799E"/>
    <w:rsid w:val="00827CEC"/>
    <w:rsid w:val="00827D6A"/>
    <w:rsid w:val="00830204"/>
    <w:rsid w:val="008307A0"/>
    <w:rsid w:val="00830814"/>
    <w:rsid w:val="00830869"/>
    <w:rsid w:val="00830CAE"/>
    <w:rsid w:val="00830CBC"/>
    <w:rsid w:val="00831065"/>
    <w:rsid w:val="00831080"/>
    <w:rsid w:val="00832674"/>
    <w:rsid w:val="008326B2"/>
    <w:rsid w:val="008329F0"/>
    <w:rsid w:val="00832F9D"/>
    <w:rsid w:val="008337FF"/>
    <w:rsid w:val="00833CB5"/>
    <w:rsid w:val="00835107"/>
    <w:rsid w:val="0083559C"/>
    <w:rsid w:val="00836B89"/>
    <w:rsid w:val="00836BBD"/>
    <w:rsid w:val="00836EF9"/>
    <w:rsid w:val="008374CE"/>
    <w:rsid w:val="00840175"/>
    <w:rsid w:val="0084105C"/>
    <w:rsid w:val="008412F1"/>
    <w:rsid w:val="00841DD0"/>
    <w:rsid w:val="00841E8B"/>
    <w:rsid w:val="00841E8D"/>
    <w:rsid w:val="008424EE"/>
    <w:rsid w:val="008427A4"/>
    <w:rsid w:val="008427F8"/>
    <w:rsid w:val="00842A19"/>
    <w:rsid w:val="008434DD"/>
    <w:rsid w:val="00843539"/>
    <w:rsid w:val="00843553"/>
    <w:rsid w:val="00844770"/>
    <w:rsid w:val="00844D06"/>
    <w:rsid w:val="008454B0"/>
    <w:rsid w:val="00845505"/>
    <w:rsid w:val="0084578F"/>
    <w:rsid w:val="00845D46"/>
    <w:rsid w:val="008460A1"/>
    <w:rsid w:val="00846209"/>
    <w:rsid w:val="0084669C"/>
    <w:rsid w:val="00847226"/>
    <w:rsid w:val="008505C7"/>
    <w:rsid w:val="0085088F"/>
    <w:rsid w:val="00850C6F"/>
    <w:rsid w:val="0085129E"/>
    <w:rsid w:val="008512BA"/>
    <w:rsid w:val="008513EC"/>
    <w:rsid w:val="008516C0"/>
    <w:rsid w:val="0085293E"/>
    <w:rsid w:val="00853014"/>
    <w:rsid w:val="0085310E"/>
    <w:rsid w:val="00853343"/>
    <w:rsid w:val="008536BB"/>
    <w:rsid w:val="00853A63"/>
    <w:rsid w:val="00853AC6"/>
    <w:rsid w:val="00853AFA"/>
    <w:rsid w:val="008544E5"/>
    <w:rsid w:val="008546A6"/>
    <w:rsid w:val="0085474F"/>
    <w:rsid w:val="00854A0A"/>
    <w:rsid w:val="00854E4A"/>
    <w:rsid w:val="008551D5"/>
    <w:rsid w:val="00856D5D"/>
    <w:rsid w:val="00857237"/>
    <w:rsid w:val="00857350"/>
    <w:rsid w:val="00857C92"/>
    <w:rsid w:val="008603BA"/>
    <w:rsid w:val="008604C8"/>
    <w:rsid w:val="00860ED9"/>
    <w:rsid w:val="00861AA8"/>
    <w:rsid w:val="00861AF7"/>
    <w:rsid w:val="008622EA"/>
    <w:rsid w:val="0086251F"/>
    <w:rsid w:val="00862AAE"/>
    <w:rsid w:val="00862B46"/>
    <w:rsid w:val="008630F6"/>
    <w:rsid w:val="008631F2"/>
    <w:rsid w:val="0086360C"/>
    <w:rsid w:val="0086367B"/>
    <w:rsid w:val="00864051"/>
    <w:rsid w:val="0086469C"/>
    <w:rsid w:val="008649DF"/>
    <w:rsid w:val="008658B9"/>
    <w:rsid w:val="0086681B"/>
    <w:rsid w:val="0086736D"/>
    <w:rsid w:val="00867A11"/>
    <w:rsid w:val="00867CC6"/>
    <w:rsid w:val="0087013B"/>
    <w:rsid w:val="0087028A"/>
    <w:rsid w:val="00870320"/>
    <w:rsid w:val="00870353"/>
    <w:rsid w:val="00870F92"/>
    <w:rsid w:val="00871305"/>
    <w:rsid w:val="00871596"/>
    <w:rsid w:val="0087291E"/>
    <w:rsid w:val="00873699"/>
    <w:rsid w:val="00873FE9"/>
    <w:rsid w:val="00874877"/>
    <w:rsid w:val="00874F30"/>
    <w:rsid w:val="00875023"/>
    <w:rsid w:val="0087534A"/>
    <w:rsid w:val="0087548B"/>
    <w:rsid w:val="00875B9C"/>
    <w:rsid w:val="00876200"/>
    <w:rsid w:val="00877B00"/>
    <w:rsid w:val="00880371"/>
    <w:rsid w:val="00880A12"/>
    <w:rsid w:val="00880B65"/>
    <w:rsid w:val="00880CD3"/>
    <w:rsid w:val="00881432"/>
    <w:rsid w:val="00881801"/>
    <w:rsid w:val="008825BD"/>
    <w:rsid w:val="00882BA5"/>
    <w:rsid w:val="00882DAA"/>
    <w:rsid w:val="0088339A"/>
    <w:rsid w:val="0088355F"/>
    <w:rsid w:val="00883DF1"/>
    <w:rsid w:val="00884026"/>
    <w:rsid w:val="00885052"/>
    <w:rsid w:val="00885148"/>
    <w:rsid w:val="00885C5F"/>
    <w:rsid w:val="00885F87"/>
    <w:rsid w:val="00886A90"/>
    <w:rsid w:val="00887F17"/>
    <w:rsid w:val="00890E26"/>
    <w:rsid w:val="0089173E"/>
    <w:rsid w:val="008922B9"/>
    <w:rsid w:val="0089230E"/>
    <w:rsid w:val="00893271"/>
    <w:rsid w:val="008937CD"/>
    <w:rsid w:val="008949CF"/>
    <w:rsid w:val="00895339"/>
    <w:rsid w:val="00896E7A"/>
    <w:rsid w:val="00896FA0"/>
    <w:rsid w:val="008A0220"/>
    <w:rsid w:val="008A0D05"/>
    <w:rsid w:val="008A105C"/>
    <w:rsid w:val="008A1121"/>
    <w:rsid w:val="008A140B"/>
    <w:rsid w:val="008A1DDA"/>
    <w:rsid w:val="008A1F51"/>
    <w:rsid w:val="008A20C1"/>
    <w:rsid w:val="008A21BF"/>
    <w:rsid w:val="008A2A53"/>
    <w:rsid w:val="008A2E82"/>
    <w:rsid w:val="008A32B2"/>
    <w:rsid w:val="008A3B1A"/>
    <w:rsid w:val="008A4AD5"/>
    <w:rsid w:val="008A5154"/>
    <w:rsid w:val="008A5692"/>
    <w:rsid w:val="008A58EE"/>
    <w:rsid w:val="008A6417"/>
    <w:rsid w:val="008A6422"/>
    <w:rsid w:val="008A690B"/>
    <w:rsid w:val="008A7D48"/>
    <w:rsid w:val="008B0086"/>
    <w:rsid w:val="008B033C"/>
    <w:rsid w:val="008B10DC"/>
    <w:rsid w:val="008B154D"/>
    <w:rsid w:val="008B1C1A"/>
    <w:rsid w:val="008B2426"/>
    <w:rsid w:val="008B264B"/>
    <w:rsid w:val="008B2B60"/>
    <w:rsid w:val="008B2F6B"/>
    <w:rsid w:val="008B322D"/>
    <w:rsid w:val="008B3DFA"/>
    <w:rsid w:val="008B41B9"/>
    <w:rsid w:val="008B4667"/>
    <w:rsid w:val="008B5AC3"/>
    <w:rsid w:val="008B6323"/>
    <w:rsid w:val="008B678A"/>
    <w:rsid w:val="008B69A3"/>
    <w:rsid w:val="008B6CD8"/>
    <w:rsid w:val="008B6E29"/>
    <w:rsid w:val="008B6F57"/>
    <w:rsid w:val="008B7BF9"/>
    <w:rsid w:val="008C0333"/>
    <w:rsid w:val="008C058C"/>
    <w:rsid w:val="008C07B5"/>
    <w:rsid w:val="008C08FD"/>
    <w:rsid w:val="008C1171"/>
    <w:rsid w:val="008C1AEB"/>
    <w:rsid w:val="008C1C9B"/>
    <w:rsid w:val="008C21B2"/>
    <w:rsid w:val="008C21B9"/>
    <w:rsid w:val="008C234C"/>
    <w:rsid w:val="008C2BC6"/>
    <w:rsid w:val="008C323D"/>
    <w:rsid w:val="008C3751"/>
    <w:rsid w:val="008C3A90"/>
    <w:rsid w:val="008C3AFA"/>
    <w:rsid w:val="008C3BAC"/>
    <w:rsid w:val="008C499D"/>
    <w:rsid w:val="008C49A1"/>
    <w:rsid w:val="008C5154"/>
    <w:rsid w:val="008C534E"/>
    <w:rsid w:val="008C6485"/>
    <w:rsid w:val="008C6692"/>
    <w:rsid w:val="008C6816"/>
    <w:rsid w:val="008C6EA7"/>
    <w:rsid w:val="008C72CA"/>
    <w:rsid w:val="008C72EF"/>
    <w:rsid w:val="008C73B5"/>
    <w:rsid w:val="008C74AB"/>
    <w:rsid w:val="008C7B5A"/>
    <w:rsid w:val="008C7BD3"/>
    <w:rsid w:val="008C7DD7"/>
    <w:rsid w:val="008D017F"/>
    <w:rsid w:val="008D0272"/>
    <w:rsid w:val="008D0391"/>
    <w:rsid w:val="008D076E"/>
    <w:rsid w:val="008D0A31"/>
    <w:rsid w:val="008D0E16"/>
    <w:rsid w:val="008D0F90"/>
    <w:rsid w:val="008D16F5"/>
    <w:rsid w:val="008D1A33"/>
    <w:rsid w:val="008D1AA9"/>
    <w:rsid w:val="008D1FD6"/>
    <w:rsid w:val="008D209D"/>
    <w:rsid w:val="008D21FC"/>
    <w:rsid w:val="008D2598"/>
    <w:rsid w:val="008D2B4E"/>
    <w:rsid w:val="008D34BE"/>
    <w:rsid w:val="008D452F"/>
    <w:rsid w:val="008D498E"/>
    <w:rsid w:val="008D515E"/>
    <w:rsid w:val="008D5BB1"/>
    <w:rsid w:val="008D5F6A"/>
    <w:rsid w:val="008D692F"/>
    <w:rsid w:val="008D6C9B"/>
    <w:rsid w:val="008D7742"/>
    <w:rsid w:val="008D78C5"/>
    <w:rsid w:val="008E02AD"/>
    <w:rsid w:val="008E0868"/>
    <w:rsid w:val="008E1126"/>
    <w:rsid w:val="008E137C"/>
    <w:rsid w:val="008E1EE8"/>
    <w:rsid w:val="008E2614"/>
    <w:rsid w:val="008E343B"/>
    <w:rsid w:val="008E34C3"/>
    <w:rsid w:val="008E398B"/>
    <w:rsid w:val="008E3A3E"/>
    <w:rsid w:val="008E3DDD"/>
    <w:rsid w:val="008E46A4"/>
    <w:rsid w:val="008E4F87"/>
    <w:rsid w:val="008E56E8"/>
    <w:rsid w:val="008E5E25"/>
    <w:rsid w:val="008E605E"/>
    <w:rsid w:val="008E68A1"/>
    <w:rsid w:val="008E6BF3"/>
    <w:rsid w:val="008E7CD4"/>
    <w:rsid w:val="008F00A1"/>
    <w:rsid w:val="008F02C0"/>
    <w:rsid w:val="008F03E8"/>
    <w:rsid w:val="008F0739"/>
    <w:rsid w:val="008F1D35"/>
    <w:rsid w:val="008F2748"/>
    <w:rsid w:val="008F29DB"/>
    <w:rsid w:val="008F310D"/>
    <w:rsid w:val="008F3443"/>
    <w:rsid w:val="008F3EE5"/>
    <w:rsid w:val="008F52E4"/>
    <w:rsid w:val="008F56A7"/>
    <w:rsid w:val="008F6E8C"/>
    <w:rsid w:val="008F75E8"/>
    <w:rsid w:val="00900419"/>
    <w:rsid w:val="00900A9A"/>
    <w:rsid w:val="0090207C"/>
    <w:rsid w:val="009023A0"/>
    <w:rsid w:val="00902767"/>
    <w:rsid w:val="00902846"/>
    <w:rsid w:val="00902847"/>
    <w:rsid w:val="00902BDE"/>
    <w:rsid w:val="009039B0"/>
    <w:rsid w:val="00903A39"/>
    <w:rsid w:val="00905189"/>
    <w:rsid w:val="00905244"/>
    <w:rsid w:val="009054FE"/>
    <w:rsid w:val="00905964"/>
    <w:rsid w:val="00906523"/>
    <w:rsid w:val="00907651"/>
    <w:rsid w:val="00907B67"/>
    <w:rsid w:val="00907B71"/>
    <w:rsid w:val="00907F3F"/>
    <w:rsid w:val="00910834"/>
    <w:rsid w:val="00911051"/>
    <w:rsid w:val="0091139F"/>
    <w:rsid w:val="009116FB"/>
    <w:rsid w:val="00911E6B"/>
    <w:rsid w:val="00912780"/>
    <w:rsid w:val="00912BCD"/>
    <w:rsid w:val="00912D9D"/>
    <w:rsid w:val="0091319B"/>
    <w:rsid w:val="00913E1A"/>
    <w:rsid w:val="009147FE"/>
    <w:rsid w:val="00914BC1"/>
    <w:rsid w:val="00915141"/>
    <w:rsid w:val="00915227"/>
    <w:rsid w:val="00915617"/>
    <w:rsid w:val="009160EB"/>
    <w:rsid w:val="0091621F"/>
    <w:rsid w:val="00916404"/>
    <w:rsid w:val="0091662D"/>
    <w:rsid w:val="00916B58"/>
    <w:rsid w:val="00917266"/>
    <w:rsid w:val="009177CD"/>
    <w:rsid w:val="009178FE"/>
    <w:rsid w:val="00917B1D"/>
    <w:rsid w:val="009203F2"/>
    <w:rsid w:val="00920610"/>
    <w:rsid w:val="009210FE"/>
    <w:rsid w:val="00921B0A"/>
    <w:rsid w:val="00921C00"/>
    <w:rsid w:val="00922323"/>
    <w:rsid w:val="0092262E"/>
    <w:rsid w:val="009226FC"/>
    <w:rsid w:val="00923218"/>
    <w:rsid w:val="0092353A"/>
    <w:rsid w:val="009237B0"/>
    <w:rsid w:val="00923FD0"/>
    <w:rsid w:val="00924A86"/>
    <w:rsid w:val="00924EEF"/>
    <w:rsid w:val="009251CE"/>
    <w:rsid w:val="009256C5"/>
    <w:rsid w:val="0092572B"/>
    <w:rsid w:val="00925D8B"/>
    <w:rsid w:val="009261C8"/>
    <w:rsid w:val="009263BF"/>
    <w:rsid w:val="00926DD3"/>
    <w:rsid w:val="00927AEC"/>
    <w:rsid w:val="009303B8"/>
    <w:rsid w:val="00930AD4"/>
    <w:rsid w:val="00930B04"/>
    <w:rsid w:val="0093101F"/>
    <w:rsid w:val="009318AA"/>
    <w:rsid w:val="009319F7"/>
    <w:rsid w:val="00931F30"/>
    <w:rsid w:val="00932770"/>
    <w:rsid w:val="0093300E"/>
    <w:rsid w:val="00933300"/>
    <w:rsid w:val="009334BD"/>
    <w:rsid w:val="0093353E"/>
    <w:rsid w:val="009338E4"/>
    <w:rsid w:val="009340B6"/>
    <w:rsid w:val="0093423A"/>
    <w:rsid w:val="00935844"/>
    <w:rsid w:val="009359C7"/>
    <w:rsid w:val="00935B11"/>
    <w:rsid w:val="00936AAD"/>
    <w:rsid w:val="00936D67"/>
    <w:rsid w:val="009376FB"/>
    <w:rsid w:val="009377DA"/>
    <w:rsid w:val="00937972"/>
    <w:rsid w:val="009401CC"/>
    <w:rsid w:val="0094021B"/>
    <w:rsid w:val="00940602"/>
    <w:rsid w:val="00940E2D"/>
    <w:rsid w:val="00941A66"/>
    <w:rsid w:val="0094215C"/>
    <w:rsid w:val="00942491"/>
    <w:rsid w:val="00942567"/>
    <w:rsid w:val="00942DB4"/>
    <w:rsid w:val="009433A3"/>
    <w:rsid w:val="009438A2"/>
    <w:rsid w:val="00943D82"/>
    <w:rsid w:val="00944BD4"/>
    <w:rsid w:val="00944D32"/>
    <w:rsid w:val="00945193"/>
    <w:rsid w:val="00945ABC"/>
    <w:rsid w:val="00945DBA"/>
    <w:rsid w:val="00946D60"/>
    <w:rsid w:val="009470CB"/>
    <w:rsid w:val="00947D73"/>
    <w:rsid w:val="00947F97"/>
    <w:rsid w:val="0095031A"/>
    <w:rsid w:val="00950407"/>
    <w:rsid w:val="00950DE4"/>
    <w:rsid w:val="0095103B"/>
    <w:rsid w:val="009510BA"/>
    <w:rsid w:val="00951550"/>
    <w:rsid w:val="00951824"/>
    <w:rsid w:val="00951DAD"/>
    <w:rsid w:val="009524E8"/>
    <w:rsid w:val="00952829"/>
    <w:rsid w:val="00952943"/>
    <w:rsid w:val="00952B84"/>
    <w:rsid w:val="00953139"/>
    <w:rsid w:val="009533DE"/>
    <w:rsid w:val="00954067"/>
    <w:rsid w:val="00954892"/>
    <w:rsid w:val="00954F25"/>
    <w:rsid w:val="00954FF6"/>
    <w:rsid w:val="009568C5"/>
    <w:rsid w:val="00956B30"/>
    <w:rsid w:val="00956EDD"/>
    <w:rsid w:val="00957099"/>
    <w:rsid w:val="009570E4"/>
    <w:rsid w:val="00957227"/>
    <w:rsid w:val="009573D0"/>
    <w:rsid w:val="00957557"/>
    <w:rsid w:val="009577FD"/>
    <w:rsid w:val="00957AC6"/>
    <w:rsid w:val="009604CB"/>
    <w:rsid w:val="00961456"/>
    <w:rsid w:val="0096178D"/>
    <w:rsid w:val="00961EDA"/>
    <w:rsid w:val="00962585"/>
    <w:rsid w:val="009625DF"/>
    <w:rsid w:val="0096287F"/>
    <w:rsid w:val="009629ED"/>
    <w:rsid w:val="0096348D"/>
    <w:rsid w:val="0096409B"/>
    <w:rsid w:val="00964406"/>
    <w:rsid w:val="00965508"/>
    <w:rsid w:val="00965609"/>
    <w:rsid w:val="00966791"/>
    <w:rsid w:val="009669BA"/>
    <w:rsid w:val="00967B03"/>
    <w:rsid w:val="00970F0D"/>
    <w:rsid w:val="00971162"/>
    <w:rsid w:val="0097127D"/>
    <w:rsid w:val="009715C0"/>
    <w:rsid w:val="00971690"/>
    <w:rsid w:val="00971BE2"/>
    <w:rsid w:val="009720A0"/>
    <w:rsid w:val="009720A5"/>
    <w:rsid w:val="009725E9"/>
    <w:rsid w:val="00972B34"/>
    <w:rsid w:val="00972B3C"/>
    <w:rsid w:val="00972FB6"/>
    <w:rsid w:val="0097363B"/>
    <w:rsid w:val="009743B9"/>
    <w:rsid w:val="009744CB"/>
    <w:rsid w:val="00974E69"/>
    <w:rsid w:val="009753DB"/>
    <w:rsid w:val="00975534"/>
    <w:rsid w:val="009755EF"/>
    <w:rsid w:val="00975DE6"/>
    <w:rsid w:val="009760BF"/>
    <w:rsid w:val="0097633D"/>
    <w:rsid w:val="00977151"/>
    <w:rsid w:val="00977F48"/>
    <w:rsid w:val="009801C4"/>
    <w:rsid w:val="009801CB"/>
    <w:rsid w:val="00980874"/>
    <w:rsid w:val="009808DF"/>
    <w:rsid w:val="00980AFB"/>
    <w:rsid w:val="009811F8"/>
    <w:rsid w:val="00982312"/>
    <w:rsid w:val="009825EB"/>
    <w:rsid w:val="009829D9"/>
    <w:rsid w:val="00982E44"/>
    <w:rsid w:val="00983206"/>
    <w:rsid w:val="00983BBC"/>
    <w:rsid w:val="00983BCC"/>
    <w:rsid w:val="00983EE6"/>
    <w:rsid w:val="00984135"/>
    <w:rsid w:val="009843C1"/>
    <w:rsid w:val="00984948"/>
    <w:rsid w:val="00984A0F"/>
    <w:rsid w:val="00984E44"/>
    <w:rsid w:val="00985399"/>
    <w:rsid w:val="00986235"/>
    <w:rsid w:val="00986BA9"/>
    <w:rsid w:val="00986C8E"/>
    <w:rsid w:val="00987447"/>
    <w:rsid w:val="009877A4"/>
    <w:rsid w:val="009905EB"/>
    <w:rsid w:val="00991426"/>
    <w:rsid w:val="00992FE8"/>
    <w:rsid w:val="009932C3"/>
    <w:rsid w:val="00993394"/>
    <w:rsid w:val="009933CA"/>
    <w:rsid w:val="00994CC2"/>
    <w:rsid w:val="00994CDD"/>
    <w:rsid w:val="00994EC5"/>
    <w:rsid w:val="00995B00"/>
    <w:rsid w:val="00995D1C"/>
    <w:rsid w:val="00995F92"/>
    <w:rsid w:val="009964CF"/>
    <w:rsid w:val="00996F85"/>
    <w:rsid w:val="00996FC0"/>
    <w:rsid w:val="00997998"/>
    <w:rsid w:val="00997A76"/>
    <w:rsid w:val="009A056F"/>
    <w:rsid w:val="009A0592"/>
    <w:rsid w:val="009A0684"/>
    <w:rsid w:val="009A06C8"/>
    <w:rsid w:val="009A0793"/>
    <w:rsid w:val="009A0871"/>
    <w:rsid w:val="009A1ECC"/>
    <w:rsid w:val="009A29C3"/>
    <w:rsid w:val="009A2C37"/>
    <w:rsid w:val="009A2D27"/>
    <w:rsid w:val="009A360D"/>
    <w:rsid w:val="009A406D"/>
    <w:rsid w:val="009A45CB"/>
    <w:rsid w:val="009A48D1"/>
    <w:rsid w:val="009A4AA9"/>
    <w:rsid w:val="009A4CCC"/>
    <w:rsid w:val="009A4FDC"/>
    <w:rsid w:val="009A502E"/>
    <w:rsid w:val="009A5174"/>
    <w:rsid w:val="009A5675"/>
    <w:rsid w:val="009A5826"/>
    <w:rsid w:val="009A5ED0"/>
    <w:rsid w:val="009A61A3"/>
    <w:rsid w:val="009A6B03"/>
    <w:rsid w:val="009A6F8E"/>
    <w:rsid w:val="009A717A"/>
    <w:rsid w:val="009A7587"/>
    <w:rsid w:val="009A75C3"/>
    <w:rsid w:val="009B0486"/>
    <w:rsid w:val="009B0552"/>
    <w:rsid w:val="009B0AD1"/>
    <w:rsid w:val="009B12B9"/>
    <w:rsid w:val="009B13F3"/>
    <w:rsid w:val="009B1435"/>
    <w:rsid w:val="009B16F0"/>
    <w:rsid w:val="009B176F"/>
    <w:rsid w:val="009B17BD"/>
    <w:rsid w:val="009B3168"/>
    <w:rsid w:val="009B3E48"/>
    <w:rsid w:val="009B4525"/>
    <w:rsid w:val="009B4F70"/>
    <w:rsid w:val="009B532C"/>
    <w:rsid w:val="009B571B"/>
    <w:rsid w:val="009B6633"/>
    <w:rsid w:val="009B7723"/>
    <w:rsid w:val="009B78C9"/>
    <w:rsid w:val="009B7A2C"/>
    <w:rsid w:val="009B7E0A"/>
    <w:rsid w:val="009C04FD"/>
    <w:rsid w:val="009C08A3"/>
    <w:rsid w:val="009C100F"/>
    <w:rsid w:val="009C2432"/>
    <w:rsid w:val="009C25F8"/>
    <w:rsid w:val="009C30E7"/>
    <w:rsid w:val="009C353A"/>
    <w:rsid w:val="009C3926"/>
    <w:rsid w:val="009C412B"/>
    <w:rsid w:val="009C430D"/>
    <w:rsid w:val="009C50DC"/>
    <w:rsid w:val="009C52EF"/>
    <w:rsid w:val="009C54DD"/>
    <w:rsid w:val="009C5ED5"/>
    <w:rsid w:val="009C6334"/>
    <w:rsid w:val="009C6E40"/>
    <w:rsid w:val="009C6F7D"/>
    <w:rsid w:val="009C7D5C"/>
    <w:rsid w:val="009C7E27"/>
    <w:rsid w:val="009D0D05"/>
    <w:rsid w:val="009D0E12"/>
    <w:rsid w:val="009D14BE"/>
    <w:rsid w:val="009D19C3"/>
    <w:rsid w:val="009D26C7"/>
    <w:rsid w:val="009D2D2E"/>
    <w:rsid w:val="009D2D5E"/>
    <w:rsid w:val="009D2D9A"/>
    <w:rsid w:val="009D3AB7"/>
    <w:rsid w:val="009D404E"/>
    <w:rsid w:val="009D51D6"/>
    <w:rsid w:val="009D51FA"/>
    <w:rsid w:val="009D58AE"/>
    <w:rsid w:val="009D59A6"/>
    <w:rsid w:val="009D63F9"/>
    <w:rsid w:val="009D6A4F"/>
    <w:rsid w:val="009D6B6F"/>
    <w:rsid w:val="009D6D85"/>
    <w:rsid w:val="009D78BC"/>
    <w:rsid w:val="009D7A55"/>
    <w:rsid w:val="009E0212"/>
    <w:rsid w:val="009E0729"/>
    <w:rsid w:val="009E0B10"/>
    <w:rsid w:val="009E0B25"/>
    <w:rsid w:val="009E112F"/>
    <w:rsid w:val="009E15F7"/>
    <w:rsid w:val="009E19B8"/>
    <w:rsid w:val="009E212B"/>
    <w:rsid w:val="009E3E8A"/>
    <w:rsid w:val="009E50D0"/>
    <w:rsid w:val="009E58B6"/>
    <w:rsid w:val="009E634B"/>
    <w:rsid w:val="009E67B8"/>
    <w:rsid w:val="009E6BE7"/>
    <w:rsid w:val="009E71ED"/>
    <w:rsid w:val="009E785F"/>
    <w:rsid w:val="009E7B28"/>
    <w:rsid w:val="009F0DFA"/>
    <w:rsid w:val="009F0EBD"/>
    <w:rsid w:val="009F144B"/>
    <w:rsid w:val="009F1559"/>
    <w:rsid w:val="009F20F6"/>
    <w:rsid w:val="009F218A"/>
    <w:rsid w:val="009F242A"/>
    <w:rsid w:val="009F271D"/>
    <w:rsid w:val="009F286A"/>
    <w:rsid w:val="009F34DF"/>
    <w:rsid w:val="009F3636"/>
    <w:rsid w:val="009F3888"/>
    <w:rsid w:val="009F3B61"/>
    <w:rsid w:val="009F3BC6"/>
    <w:rsid w:val="009F3D34"/>
    <w:rsid w:val="009F3F89"/>
    <w:rsid w:val="009F42FF"/>
    <w:rsid w:val="009F4343"/>
    <w:rsid w:val="009F448B"/>
    <w:rsid w:val="009F4DE9"/>
    <w:rsid w:val="009F529A"/>
    <w:rsid w:val="009F566B"/>
    <w:rsid w:val="009F5756"/>
    <w:rsid w:val="009F5D7A"/>
    <w:rsid w:val="009F6694"/>
    <w:rsid w:val="009F6ADB"/>
    <w:rsid w:val="009F6EDC"/>
    <w:rsid w:val="009F7D80"/>
    <w:rsid w:val="00A000E4"/>
    <w:rsid w:val="00A00476"/>
    <w:rsid w:val="00A0059C"/>
    <w:rsid w:val="00A00675"/>
    <w:rsid w:val="00A01471"/>
    <w:rsid w:val="00A01D2B"/>
    <w:rsid w:val="00A01ECC"/>
    <w:rsid w:val="00A023D4"/>
    <w:rsid w:val="00A02501"/>
    <w:rsid w:val="00A02A1F"/>
    <w:rsid w:val="00A02CB3"/>
    <w:rsid w:val="00A0325B"/>
    <w:rsid w:val="00A0339D"/>
    <w:rsid w:val="00A03DAE"/>
    <w:rsid w:val="00A04AB3"/>
    <w:rsid w:val="00A04D02"/>
    <w:rsid w:val="00A05833"/>
    <w:rsid w:val="00A05981"/>
    <w:rsid w:val="00A059C1"/>
    <w:rsid w:val="00A05A03"/>
    <w:rsid w:val="00A07904"/>
    <w:rsid w:val="00A07EE9"/>
    <w:rsid w:val="00A1029C"/>
    <w:rsid w:val="00A104FC"/>
    <w:rsid w:val="00A10D45"/>
    <w:rsid w:val="00A116BC"/>
    <w:rsid w:val="00A116C3"/>
    <w:rsid w:val="00A11713"/>
    <w:rsid w:val="00A12BCD"/>
    <w:rsid w:val="00A12DE0"/>
    <w:rsid w:val="00A1338F"/>
    <w:rsid w:val="00A133B2"/>
    <w:rsid w:val="00A135D1"/>
    <w:rsid w:val="00A13A4E"/>
    <w:rsid w:val="00A143E6"/>
    <w:rsid w:val="00A14746"/>
    <w:rsid w:val="00A150FA"/>
    <w:rsid w:val="00A1573E"/>
    <w:rsid w:val="00A15898"/>
    <w:rsid w:val="00A15913"/>
    <w:rsid w:val="00A15EA1"/>
    <w:rsid w:val="00A17725"/>
    <w:rsid w:val="00A17B62"/>
    <w:rsid w:val="00A17E65"/>
    <w:rsid w:val="00A202FE"/>
    <w:rsid w:val="00A203DD"/>
    <w:rsid w:val="00A20685"/>
    <w:rsid w:val="00A2108E"/>
    <w:rsid w:val="00A210D5"/>
    <w:rsid w:val="00A217E6"/>
    <w:rsid w:val="00A220BB"/>
    <w:rsid w:val="00A22F3F"/>
    <w:rsid w:val="00A234A6"/>
    <w:rsid w:val="00A23C24"/>
    <w:rsid w:val="00A252C5"/>
    <w:rsid w:val="00A25519"/>
    <w:rsid w:val="00A2565F"/>
    <w:rsid w:val="00A25DA7"/>
    <w:rsid w:val="00A26029"/>
    <w:rsid w:val="00A261CD"/>
    <w:rsid w:val="00A26318"/>
    <w:rsid w:val="00A26666"/>
    <w:rsid w:val="00A2686B"/>
    <w:rsid w:val="00A26E08"/>
    <w:rsid w:val="00A27EC2"/>
    <w:rsid w:val="00A27FE3"/>
    <w:rsid w:val="00A30599"/>
    <w:rsid w:val="00A305AE"/>
    <w:rsid w:val="00A307E5"/>
    <w:rsid w:val="00A30956"/>
    <w:rsid w:val="00A30A0D"/>
    <w:rsid w:val="00A31304"/>
    <w:rsid w:val="00A314BE"/>
    <w:rsid w:val="00A31BBC"/>
    <w:rsid w:val="00A31DD9"/>
    <w:rsid w:val="00A321BB"/>
    <w:rsid w:val="00A32B06"/>
    <w:rsid w:val="00A32B9B"/>
    <w:rsid w:val="00A32DC3"/>
    <w:rsid w:val="00A336DC"/>
    <w:rsid w:val="00A3444D"/>
    <w:rsid w:val="00A35127"/>
    <w:rsid w:val="00A363E1"/>
    <w:rsid w:val="00A3683E"/>
    <w:rsid w:val="00A369AC"/>
    <w:rsid w:val="00A37EAA"/>
    <w:rsid w:val="00A400D2"/>
    <w:rsid w:val="00A41117"/>
    <w:rsid w:val="00A41AE7"/>
    <w:rsid w:val="00A4212E"/>
    <w:rsid w:val="00A42187"/>
    <w:rsid w:val="00A4221D"/>
    <w:rsid w:val="00A422E2"/>
    <w:rsid w:val="00A429BE"/>
    <w:rsid w:val="00A43E4B"/>
    <w:rsid w:val="00A43F7F"/>
    <w:rsid w:val="00A4444C"/>
    <w:rsid w:val="00A4517F"/>
    <w:rsid w:val="00A45253"/>
    <w:rsid w:val="00A459F6"/>
    <w:rsid w:val="00A45A7E"/>
    <w:rsid w:val="00A45D5B"/>
    <w:rsid w:val="00A45E9D"/>
    <w:rsid w:val="00A46D26"/>
    <w:rsid w:val="00A46D79"/>
    <w:rsid w:val="00A46EE0"/>
    <w:rsid w:val="00A47851"/>
    <w:rsid w:val="00A500A0"/>
    <w:rsid w:val="00A50B84"/>
    <w:rsid w:val="00A50C22"/>
    <w:rsid w:val="00A5125B"/>
    <w:rsid w:val="00A5179C"/>
    <w:rsid w:val="00A52450"/>
    <w:rsid w:val="00A52455"/>
    <w:rsid w:val="00A5327B"/>
    <w:rsid w:val="00A53907"/>
    <w:rsid w:val="00A54641"/>
    <w:rsid w:val="00A54CE4"/>
    <w:rsid w:val="00A54ED0"/>
    <w:rsid w:val="00A54FBE"/>
    <w:rsid w:val="00A55378"/>
    <w:rsid w:val="00A55BBB"/>
    <w:rsid w:val="00A56620"/>
    <w:rsid w:val="00A56878"/>
    <w:rsid w:val="00A56C75"/>
    <w:rsid w:val="00A5798B"/>
    <w:rsid w:val="00A57B0D"/>
    <w:rsid w:val="00A61CA5"/>
    <w:rsid w:val="00A62940"/>
    <w:rsid w:val="00A6391C"/>
    <w:rsid w:val="00A63ADC"/>
    <w:rsid w:val="00A63DDC"/>
    <w:rsid w:val="00A63F9D"/>
    <w:rsid w:val="00A64823"/>
    <w:rsid w:val="00A650BC"/>
    <w:rsid w:val="00A65829"/>
    <w:rsid w:val="00A65DE7"/>
    <w:rsid w:val="00A65E1D"/>
    <w:rsid w:val="00A65E75"/>
    <w:rsid w:val="00A6614E"/>
    <w:rsid w:val="00A67018"/>
    <w:rsid w:val="00A67B30"/>
    <w:rsid w:val="00A67B86"/>
    <w:rsid w:val="00A705EE"/>
    <w:rsid w:val="00A70A82"/>
    <w:rsid w:val="00A70B73"/>
    <w:rsid w:val="00A717AB"/>
    <w:rsid w:val="00A71BB7"/>
    <w:rsid w:val="00A71C51"/>
    <w:rsid w:val="00A724BE"/>
    <w:rsid w:val="00A724EC"/>
    <w:rsid w:val="00A72D9D"/>
    <w:rsid w:val="00A73075"/>
    <w:rsid w:val="00A73308"/>
    <w:rsid w:val="00A7339A"/>
    <w:rsid w:val="00A73544"/>
    <w:rsid w:val="00A73D29"/>
    <w:rsid w:val="00A743DE"/>
    <w:rsid w:val="00A75B20"/>
    <w:rsid w:val="00A765E3"/>
    <w:rsid w:val="00A76AED"/>
    <w:rsid w:val="00A77DA3"/>
    <w:rsid w:val="00A77EB7"/>
    <w:rsid w:val="00A802B6"/>
    <w:rsid w:val="00A808C2"/>
    <w:rsid w:val="00A80A33"/>
    <w:rsid w:val="00A80F81"/>
    <w:rsid w:val="00A81011"/>
    <w:rsid w:val="00A813E0"/>
    <w:rsid w:val="00A81AB9"/>
    <w:rsid w:val="00A82058"/>
    <w:rsid w:val="00A82066"/>
    <w:rsid w:val="00A823A6"/>
    <w:rsid w:val="00A8323F"/>
    <w:rsid w:val="00A83979"/>
    <w:rsid w:val="00A83AA2"/>
    <w:rsid w:val="00A83E02"/>
    <w:rsid w:val="00A83E4F"/>
    <w:rsid w:val="00A8494D"/>
    <w:rsid w:val="00A84D61"/>
    <w:rsid w:val="00A85C54"/>
    <w:rsid w:val="00A8698B"/>
    <w:rsid w:val="00A86A6B"/>
    <w:rsid w:val="00A875C5"/>
    <w:rsid w:val="00A903DB"/>
    <w:rsid w:val="00A909D5"/>
    <w:rsid w:val="00A91058"/>
    <w:rsid w:val="00A9278C"/>
    <w:rsid w:val="00A92C41"/>
    <w:rsid w:val="00A93282"/>
    <w:rsid w:val="00A9343E"/>
    <w:rsid w:val="00A934BC"/>
    <w:rsid w:val="00A93B3E"/>
    <w:rsid w:val="00A93DBC"/>
    <w:rsid w:val="00A94314"/>
    <w:rsid w:val="00A9498A"/>
    <w:rsid w:val="00A94D63"/>
    <w:rsid w:val="00A95256"/>
    <w:rsid w:val="00A95352"/>
    <w:rsid w:val="00A954D9"/>
    <w:rsid w:val="00A95836"/>
    <w:rsid w:val="00A95AF7"/>
    <w:rsid w:val="00A95C28"/>
    <w:rsid w:val="00A961FF"/>
    <w:rsid w:val="00A9620F"/>
    <w:rsid w:val="00A964A2"/>
    <w:rsid w:val="00A96C89"/>
    <w:rsid w:val="00A97B82"/>
    <w:rsid w:val="00AA02CF"/>
    <w:rsid w:val="00AA0618"/>
    <w:rsid w:val="00AA1A26"/>
    <w:rsid w:val="00AA1AC9"/>
    <w:rsid w:val="00AA1B51"/>
    <w:rsid w:val="00AA1E78"/>
    <w:rsid w:val="00AA221B"/>
    <w:rsid w:val="00AA2F2B"/>
    <w:rsid w:val="00AA39CF"/>
    <w:rsid w:val="00AA3B91"/>
    <w:rsid w:val="00AA3FA8"/>
    <w:rsid w:val="00AA4946"/>
    <w:rsid w:val="00AA494C"/>
    <w:rsid w:val="00AA52BF"/>
    <w:rsid w:val="00AA5874"/>
    <w:rsid w:val="00AA6398"/>
    <w:rsid w:val="00AA6483"/>
    <w:rsid w:val="00AA6527"/>
    <w:rsid w:val="00AA7342"/>
    <w:rsid w:val="00AA7849"/>
    <w:rsid w:val="00AA7996"/>
    <w:rsid w:val="00AA79B9"/>
    <w:rsid w:val="00AA79BC"/>
    <w:rsid w:val="00AA7D0D"/>
    <w:rsid w:val="00AB01D5"/>
    <w:rsid w:val="00AB0EAF"/>
    <w:rsid w:val="00AB11C0"/>
    <w:rsid w:val="00AB167E"/>
    <w:rsid w:val="00AB178E"/>
    <w:rsid w:val="00AB19A1"/>
    <w:rsid w:val="00AB1CFD"/>
    <w:rsid w:val="00AB233A"/>
    <w:rsid w:val="00AB348A"/>
    <w:rsid w:val="00AB366D"/>
    <w:rsid w:val="00AB38E8"/>
    <w:rsid w:val="00AB399A"/>
    <w:rsid w:val="00AB48BD"/>
    <w:rsid w:val="00AB4B13"/>
    <w:rsid w:val="00AB5884"/>
    <w:rsid w:val="00AB6309"/>
    <w:rsid w:val="00AB6E24"/>
    <w:rsid w:val="00AB7829"/>
    <w:rsid w:val="00AC01F1"/>
    <w:rsid w:val="00AC0556"/>
    <w:rsid w:val="00AC06E4"/>
    <w:rsid w:val="00AC1247"/>
    <w:rsid w:val="00AC21C5"/>
    <w:rsid w:val="00AC23F2"/>
    <w:rsid w:val="00AC293D"/>
    <w:rsid w:val="00AC31BA"/>
    <w:rsid w:val="00AC370E"/>
    <w:rsid w:val="00AC3838"/>
    <w:rsid w:val="00AC426F"/>
    <w:rsid w:val="00AC43A2"/>
    <w:rsid w:val="00AC4C1F"/>
    <w:rsid w:val="00AC4CA8"/>
    <w:rsid w:val="00AC4D9B"/>
    <w:rsid w:val="00AC4DB8"/>
    <w:rsid w:val="00AC5504"/>
    <w:rsid w:val="00AC6604"/>
    <w:rsid w:val="00AC762C"/>
    <w:rsid w:val="00AC7EEB"/>
    <w:rsid w:val="00AD0381"/>
    <w:rsid w:val="00AD07D8"/>
    <w:rsid w:val="00AD1A5F"/>
    <w:rsid w:val="00AD1EB1"/>
    <w:rsid w:val="00AD1ED0"/>
    <w:rsid w:val="00AD31D6"/>
    <w:rsid w:val="00AD382E"/>
    <w:rsid w:val="00AD3860"/>
    <w:rsid w:val="00AD3992"/>
    <w:rsid w:val="00AD4110"/>
    <w:rsid w:val="00AD4E18"/>
    <w:rsid w:val="00AD50F8"/>
    <w:rsid w:val="00AD5C6F"/>
    <w:rsid w:val="00AD61AE"/>
    <w:rsid w:val="00AD65BB"/>
    <w:rsid w:val="00AD66BE"/>
    <w:rsid w:val="00AD6CAA"/>
    <w:rsid w:val="00AD759B"/>
    <w:rsid w:val="00AD7BEB"/>
    <w:rsid w:val="00AD7DA6"/>
    <w:rsid w:val="00AD7EAE"/>
    <w:rsid w:val="00AE09CE"/>
    <w:rsid w:val="00AE0F7B"/>
    <w:rsid w:val="00AE0FEF"/>
    <w:rsid w:val="00AE12DD"/>
    <w:rsid w:val="00AE1CA7"/>
    <w:rsid w:val="00AE1F81"/>
    <w:rsid w:val="00AE2346"/>
    <w:rsid w:val="00AE235A"/>
    <w:rsid w:val="00AE2860"/>
    <w:rsid w:val="00AE298B"/>
    <w:rsid w:val="00AE2B0C"/>
    <w:rsid w:val="00AE3042"/>
    <w:rsid w:val="00AE3C06"/>
    <w:rsid w:val="00AE41CB"/>
    <w:rsid w:val="00AE4E8E"/>
    <w:rsid w:val="00AE5344"/>
    <w:rsid w:val="00AE5375"/>
    <w:rsid w:val="00AE59B8"/>
    <w:rsid w:val="00AE60C2"/>
    <w:rsid w:val="00AE6BCE"/>
    <w:rsid w:val="00AE739E"/>
    <w:rsid w:val="00AE7860"/>
    <w:rsid w:val="00AE7C40"/>
    <w:rsid w:val="00AF0708"/>
    <w:rsid w:val="00AF0764"/>
    <w:rsid w:val="00AF1349"/>
    <w:rsid w:val="00AF1879"/>
    <w:rsid w:val="00AF1E92"/>
    <w:rsid w:val="00AF1F24"/>
    <w:rsid w:val="00AF1FF0"/>
    <w:rsid w:val="00AF2AC1"/>
    <w:rsid w:val="00AF30CD"/>
    <w:rsid w:val="00AF336A"/>
    <w:rsid w:val="00AF36C7"/>
    <w:rsid w:val="00AF4294"/>
    <w:rsid w:val="00AF470F"/>
    <w:rsid w:val="00AF5007"/>
    <w:rsid w:val="00AF54EB"/>
    <w:rsid w:val="00AF5534"/>
    <w:rsid w:val="00AF6181"/>
    <w:rsid w:val="00AF634B"/>
    <w:rsid w:val="00AF6605"/>
    <w:rsid w:val="00AF6621"/>
    <w:rsid w:val="00AF6626"/>
    <w:rsid w:val="00AF6712"/>
    <w:rsid w:val="00AF77AB"/>
    <w:rsid w:val="00AF7CBB"/>
    <w:rsid w:val="00AF7CC9"/>
    <w:rsid w:val="00AF7CF1"/>
    <w:rsid w:val="00AF7E23"/>
    <w:rsid w:val="00B008BE"/>
    <w:rsid w:val="00B00A04"/>
    <w:rsid w:val="00B01048"/>
    <w:rsid w:val="00B02256"/>
    <w:rsid w:val="00B02B84"/>
    <w:rsid w:val="00B02D01"/>
    <w:rsid w:val="00B0334D"/>
    <w:rsid w:val="00B03CE5"/>
    <w:rsid w:val="00B04617"/>
    <w:rsid w:val="00B04A0D"/>
    <w:rsid w:val="00B04D6C"/>
    <w:rsid w:val="00B050F1"/>
    <w:rsid w:val="00B0578B"/>
    <w:rsid w:val="00B05834"/>
    <w:rsid w:val="00B05985"/>
    <w:rsid w:val="00B059FE"/>
    <w:rsid w:val="00B05A28"/>
    <w:rsid w:val="00B05E98"/>
    <w:rsid w:val="00B06125"/>
    <w:rsid w:val="00B06BEA"/>
    <w:rsid w:val="00B072EF"/>
    <w:rsid w:val="00B07800"/>
    <w:rsid w:val="00B07AB2"/>
    <w:rsid w:val="00B07B19"/>
    <w:rsid w:val="00B113D3"/>
    <w:rsid w:val="00B11960"/>
    <w:rsid w:val="00B11BEA"/>
    <w:rsid w:val="00B11CEB"/>
    <w:rsid w:val="00B11DDC"/>
    <w:rsid w:val="00B141DF"/>
    <w:rsid w:val="00B14A32"/>
    <w:rsid w:val="00B14BDA"/>
    <w:rsid w:val="00B150EA"/>
    <w:rsid w:val="00B1528C"/>
    <w:rsid w:val="00B154BC"/>
    <w:rsid w:val="00B157A9"/>
    <w:rsid w:val="00B15EFB"/>
    <w:rsid w:val="00B16B5B"/>
    <w:rsid w:val="00B173D4"/>
    <w:rsid w:val="00B174CC"/>
    <w:rsid w:val="00B175E0"/>
    <w:rsid w:val="00B202A5"/>
    <w:rsid w:val="00B2031B"/>
    <w:rsid w:val="00B2071D"/>
    <w:rsid w:val="00B20930"/>
    <w:rsid w:val="00B21A4B"/>
    <w:rsid w:val="00B22355"/>
    <w:rsid w:val="00B22656"/>
    <w:rsid w:val="00B22A55"/>
    <w:rsid w:val="00B22BDE"/>
    <w:rsid w:val="00B2320D"/>
    <w:rsid w:val="00B23494"/>
    <w:rsid w:val="00B238B2"/>
    <w:rsid w:val="00B23AC0"/>
    <w:rsid w:val="00B23B1E"/>
    <w:rsid w:val="00B23EA4"/>
    <w:rsid w:val="00B2498A"/>
    <w:rsid w:val="00B24ED6"/>
    <w:rsid w:val="00B25854"/>
    <w:rsid w:val="00B26639"/>
    <w:rsid w:val="00B26B1D"/>
    <w:rsid w:val="00B273DE"/>
    <w:rsid w:val="00B273FF"/>
    <w:rsid w:val="00B27472"/>
    <w:rsid w:val="00B276E1"/>
    <w:rsid w:val="00B304B9"/>
    <w:rsid w:val="00B3052B"/>
    <w:rsid w:val="00B305C6"/>
    <w:rsid w:val="00B315BE"/>
    <w:rsid w:val="00B318FA"/>
    <w:rsid w:val="00B31A5E"/>
    <w:rsid w:val="00B31FEB"/>
    <w:rsid w:val="00B31FF2"/>
    <w:rsid w:val="00B3221C"/>
    <w:rsid w:val="00B34370"/>
    <w:rsid w:val="00B3457D"/>
    <w:rsid w:val="00B347CE"/>
    <w:rsid w:val="00B35F4C"/>
    <w:rsid w:val="00B36063"/>
    <w:rsid w:val="00B36896"/>
    <w:rsid w:val="00B369E6"/>
    <w:rsid w:val="00B36B29"/>
    <w:rsid w:val="00B37072"/>
    <w:rsid w:val="00B3730D"/>
    <w:rsid w:val="00B377EE"/>
    <w:rsid w:val="00B37892"/>
    <w:rsid w:val="00B37A78"/>
    <w:rsid w:val="00B40F06"/>
    <w:rsid w:val="00B41009"/>
    <w:rsid w:val="00B41350"/>
    <w:rsid w:val="00B42434"/>
    <w:rsid w:val="00B42700"/>
    <w:rsid w:val="00B42EDA"/>
    <w:rsid w:val="00B42FCE"/>
    <w:rsid w:val="00B435D3"/>
    <w:rsid w:val="00B436EE"/>
    <w:rsid w:val="00B43B22"/>
    <w:rsid w:val="00B43DA7"/>
    <w:rsid w:val="00B43F6E"/>
    <w:rsid w:val="00B4415C"/>
    <w:rsid w:val="00B441B6"/>
    <w:rsid w:val="00B44459"/>
    <w:rsid w:val="00B45220"/>
    <w:rsid w:val="00B46342"/>
    <w:rsid w:val="00B47EF2"/>
    <w:rsid w:val="00B5009E"/>
    <w:rsid w:val="00B515AD"/>
    <w:rsid w:val="00B51660"/>
    <w:rsid w:val="00B52826"/>
    <w:rsid w:val="00B53C11"/>
    <w:rsid w:val="00B54B2F"/>
    <w:rsid w:val="00B54CE6"/>
    <w:rsid w:val="00B54EA1"/>
    <w:rsid w:val="00B54ECA"/>
    <w:rsid w:val="00B5687F"/>
    <w:rsid w:val="00B57AF5"/>
    <w:rsid w:val="00B6014D"/>
    <w:rsid w:val="00B60761"/>
    <w:rsid w:val="00B61125"/>
    <w:rsid w:val="00B6128E"/>
    <w:rsid w:val="00B61C93"/>
    <w:rsid w:val="00B621E3"/>
    <w:rsid w:val="00B623C5"/>
    <w:rsid w:val="00B62702"/>
    <w:rsid w:val="00B62E7D"/>
    <w:rsid w:val="00B62EA2"/>
    <w:rsid w:val="00B635BB"/>
    <w:rsid w:val="00B63A21"/>
    <w:rsid w:val="00B640A9"/>
    <w:rsid w:val="00B64354"/>
    <w:rsid w:val="00B6458B"/>
    <w:rsid w:val="00B64AC3"/>
    <w:rsid w:val="00B64B61"/>
    <w:rsid w:val="00B64D71"/>
    <w:rsid w:val="00B651AC"/>
    <w:rsid w:val="00B66180"/>
    <w:rsid w:val="00B66255"/>
    <w:rsid w:val="00B671E6"/>
    <w:rsid w:val="00B67324"/>
    <w:rsid w:val="00B6748B"/>
    <w:rsid w:val="00B67B03"/>
    <w:rsid w:val="00B704FA"/>
    <w:rsid w:val="00B71E56"/>
    <w:rsid w:val="00B73173"/>
    <w:rsid w:val="00B732AB"/>
    <w:rsid w:val="00B73991"/>
    <w:rsid w:val="00B73994"/>
    <w:rsid w:val="00B750AB"/>
    <w:rsid w:val="00B7542E"/>
    <w:rsid w:val="00B7547A"/>
    <w:rsid w:val="00B75A84"/>
    <w:rsid w:val="00B75AD8"/>
    <w:rsid w:val="00B76968"/>
    <w:rsid w:val="00B77276"/>
    <w:rsid w:val="00B77378"/>
    <w:rsid w:val="00B77ACB"/>
    <w:rsid w:val="00B77DC0"/>
    <w:rsid w:val="00B8010A"/>
    <w:rsid w:val="00B80169"/>
    <w:rsid w:val="00B80523"/>
    <w:rsid w:val="00B81181"/>
    <w:rsid w:val="00B8118B"/>
    <w:rsid w:val="00B8165F"/>
    <w:rsid w:val="00B81730"/>
    <w:rsid w:val="00B8178E"/>
    <w:rsid w:val="00B81983"/>
    <w:rsid w:val="00B82507"/>
    <w:rsid w:val="00B829EC"/>
    <w:rsid w:val="00B82A1C"/>
    <w:rsid w:val="00B82F59"/>
    <w:rsid w:val="00B83936"/>
    <w:rsid w:val="00B83CAE"/>
    <w:rsid w:val="00B83D4F"/>
    <w:rsid w:val="00B83DB7"/>
    <w:rsid w:val="00B84756"/>
    <w:rsid w:val="00B84AA0"/>
    <w:rsid w:val="00B85079"/>
    <w:rsid w:val="00B85083"/>
    <w:rsid w:val="00B854AD"/>
    <w:rsid w:val="00B85793"/>
    <w:rsid w:val="00B85BF7"/>
    <w:rsid w:val="00B85E9E"/>
    <w:rsid w:val="00B8675B"/>
    <w:rsid w:val="00B868B8"/>
    <w:rsid w:val="00B86DD5"/>
    <w:rsid w:val="00B87154"/>
    <w:rsid w:val="00B8747F"/>
    <w:rsid w:val="00B902C3"/>
    <w:rsid w:val="00B90A25"/>
    <w:rsid w:val="00B91232"/>
    <w:rsid w:val="00B92926"/>
    <w:rsid w:val="00B92B12"/>
    <w:rsid w:val="00B92DE8"/>
    <w:rsid w:val="00B931CC"/>
    <w:rsid w:val="00B933CB"/>
    <w:rsid w:val="00B93408"/>
    <w:rsid w:val="00B94924"/>
    <w:rsid w:val="00B94A05"/>
    <w:rsid w:val="00B94E7B"/>
    <w:rsid w:val="00B94F7A"/>
    <w:rsid w:val="00B952FF"/>
    <w:rsid w:val="00B956F9"/>
    <w:rsid w:val="00B9603C"/>
    <w:rsid w:val="00B961AC"/>
    <w:rsid w:val="00B96360"/>
    <w:rsid w:val="00B972F4"/>
    <w:rsid w:val="00B974DB"/>
    <w:rsid w:val="00B9774B"/>
    <w:rsid w:val="00B97FB3"/>
    <w:rsid w:val="00BA0F87"/>
    <w:rsid w:val="00BA11CA"/>
    <w:rsid w:val="00BA15D1"/>
    <w:rsid w:val="00BA2DB4"/>
    <w:rsid w:val="00BA368F"/>
    <w:rsid w:val="00BA38CC"/>
    <w:rsid w:val="00BA3937"/>
    <w:rsid w:val="00BA40D6"/>
    <w:rsid w:val="00BA4132"/>
    <w:rsid w:val="00BA43AC"/>
    <w:rsid w:val="00BA492B"/>
    <w:rsid w:val="00BA4C72"/>
    <w:rsid w:val="00BA52EC"/>
    <w:rsid w:val="00BA614D"/>
    <w:rsid w:val="00BA6AC0"/>
    <w:rsid w:val="00BA6C96"/>
    <w:rsid w:val="00BA6EEA"/>
    <w:rsid w:val="00BA7E63"/>
    <w:rsid w:val="00BA7F42"/>
    <w:rsid w:val="00BA7FE5"/>
    <w:rsid w:val="00BB0CBE"/>
    <w:rsid w:val="00BB0D3B"/>
    <w:rsid w:val="00BB0E2A"/>
    <w:rsid w:val="00BB1531"/>
    <w:rsid w:val="00BB1536"/>
    <w:rsid w:val="00BB1B02"/>
    <w:rsid w:val="00BB2099"/>
    <w:rsid w:val="00BB25A7"/>
    <w:rsid w:val="00BB26B4"/>
    <w:rsid w:val="00BB3405"/>
    <w:rsid w:val="00BB362C"/>
    <w:rsid w:val="00BB37A0"/>
    <w:rsid w:val="00BB39FA"/>
    <w:rsid w:val="00BB3FC0"/>
    <w:rsid w:val="00BB41D9"/>
    <w:rsid w:val="00BB421A"/>
    <w:rsid w:val="00BB4317"/>
    <w:rsid w:val="00BB444D"/>
    <w:rsid w:val="00BB4CBF"/>
    <w:rsid w:val="00BB5077"/>
    <w:rsid w:val="00BB5C41"/>
    <w:rsid w:val="00BB5C95"/>
    <w:rsid w:val="00BB681F"/>
    <w:rsid w:val="00BB69CE"/>
    <w:rsid w:val="00BB6C19"/>
    <w:rsid w:val="00BB73F7"/>
    <w:rsid w:val="00BB76AE"/>
    <w:rsid w:val="00BC06BB"/>
    <w:rsid w:val="00BC17E6"/>
    <w:rsid w:val="00BC1D17"/>
    <w:rsid w:val="00BC1D54"/>
    <w:rsid w:val="00BC22EB"/>
    <w:rsid w:val="00BC23C1"/>
    <w:rsid w:val="00BC2594"/>
    <w:rsid w:val="00BC29F8"/>
    <w:rsid w:val="00BC2D81"/>
    <w:rsid w:val="00BC3457"/>
    <w:rsid w:val="00BC3BFE"/>
    <w:rsid w:val="00BC4281"/>
    <w:rsid w:val="00BC52DD"/>
    <w:rsid w:val="00BC552E"/>
    <w:rsid w:val="00BC566A"/>
    <w:rsid w:val="00BC5A9A"/>
    <w:rsid w:val="00BC5D62"/>
    <w:rsid w:val="00BC707E"/>
    <w:rsid w:val="00BC7483"/>
    <w:rsid w:val="00BC7A81"/>
    <w:rsid w:val="00BD01DD"/>
    <w:rsid w:val="00BD1D1E"/>
    <w:rsid w:val="00BD22EE"/>
    <w:rsid w:val="00BD2373"/>
    <w:rsid w:val="00BD2905"/>
    <w:rsid w:val="00BD2B22"/>
    <w:rsid w:val="00BD2D3C"/>
    <w:rsid w:val="00BD307B"/>
    <w:rsid w:val="00BD3352"/>
    <w:rsid w:val="00BD3831"/>
    <w:rsid w:val="00BD39FD"/>
    <w:rsid w:val="00BD3A7E"/>
    <w:rsid w:val="00BD3C9D"/>
    <w:rsid w:val="00BD3D45"/>
    <w:rsid w:val="00BD414E"/>
    <w:rsid w:val="00BD48E9"/>
    <w:rsid w:val="00BD4DAC"/>
    <w:rsid w:val="00BD6570"/>
    <w:rsid w:val="00BD6595"/>
    <w:rsid w:val="00BD6A77"/>
    <w:rsid w:val="00BD6CBE"/>
    <w:rsid w:val="00BD6F85"/>
    <w:rsid w:val="00BD75E8"/>
    <w:rsid w:val="00BD7A13"/>
    <w:rsid w:val="00BD7C4B"/>
    <w:rsid w:val="00BD7E31"/>
    <w:rsid w:val="00BE0983"/>
    <w:rsid w:val="00BE0E8C"/>
    <w:rsid w:val="00BE0F51"/>
    <w:rsid w:val="00BE104E"/>
    <w:rsid w:val="00BE1D7C"/>
    <w:rsid w:val="00BE2564"/>
    <w:rsid w:val="00BE25C1"/>
    <w:rsid w:val="00BE27FF"/>
    <w:rsid w:val="00BE3044"/>
    <w:rsid w:val="00BE3C16"/>
    <w:rsid w:val="00BE3D31"/>
    <w:rsid w:val="00BE3DA7"/>
    <w:rsid w:val="00BE3E1B"/>
    <w:rsid w:val="00BE41D0"/>
    <w:rsid w:val="00BE4600"/>
    <w:rsid w:val="00BE4905"/>
    <w:rsid w:val="00BE497A"/>
    <w:rsid w:val="00BE4D49"/>
    <w:rsid w:val="00BE4E87"/>
    <w:rsid w:val="00BE503D"/>
    <w:rsid w:val="00BE5087"/>
    <w:rsid w:val="00BE53F8"/>
    <w:rsid w:val="00BE5F55"/>
    <w:rsid w:val="00BE680E"/>
    <w:rsid w:val="00BE6A49"/>
    <w:rsid w:val="00BE6B17"/>
    <w:rsid w:val="00BE6DE5"/>
    <w:rsid w:val="00BE762D"/>
    <w:rsid w:val="00BF0052"/>
    <w:rsid w:val="00BF0292"/>
    <w:rsid w:val="00BF032B"/>
    <w:rsid w:val="00BF0816"/>
    <w:rsid w:val="00BF12C8"/>
    <w:rsid w:val="00BF14BF"/>
    <w:rsid w:val="00BF1A66"/>
    <w:rsid w:val="00BF1A95"/>
    <w:rsid w:val="00BF1B80"/>
    <w:rsid w:val="00BF1EDD"/>
    <w:rsid w:val="00BF24F3"/>
    <w:rsid w:val="00BF4586"/>
    <w:rsid w:val="00BF46E4"/>
    <w:rsid w:val="00BF4B14"/>
    <w:rsid w:val="00BF4D31"/>
    <w:rsid w:val="00BF4F87"/>
    <w:rsid w:val="00BF512D"/>
    <w:rsid w:val="00BF53C2"/>
    <w:rsid w:val="00BF5410"/>
    <w:rsid w:val="00BF6343"/>
    <w:rsid w:val="00BF6481"/>
    <w:rsid w:val="00BF6632"/>
    <w:rsid w:val="00BF66A7"/>
    <w:rsid w:val="00BF686C"/>
    <w:rsid w:val="00BF7744"/>
    <w:rsid w:val="00C0090F"/>
    <w:rsid w:val="00C009C5"/>
    <w:rsid w:val="00C01583"/>
    <w:rsid w:val="00C015FF"/>
    <w:rsid w:val="00C01D22"/>
    <w:rsid w:val="00C01EBF"/>
    <w:rsid w:val="00C0236C"/>
    <w:rsid w:val="00C026F6"/>
    <w:rsid w:val="00C02FD4"/>
    <w:rsid w:val="00C03645"/>
    <w:rsid w:val="00C0384A"/>
    <w:rsid w:val="00C03E22"/>
    <w:rsid w:val="00C03E2C"/>
    <w:rsid w:val="00C03EB0"/>
    <w:rsid w:val="00C04498"/>
    <w:rsid w:val="00C04F9A"/>
    <w:rsid w:val="00C0507D"/>
    <w:rsid w:val="00C05753"/>
    <w:rsid w:val="00C0670F"/>
    <w:rsid w:val="00C06C37"/>
    <w:rsid w:val="00C078E9"/>
    <w:rsid w:val="00C112C0"/>
    <w:rsid w:val="00C11711"/>
    <w:rsid w:val="00C11E0A"/>
    <w:rsid w:val="00C11E4B"/>
    <w:rsid w:val="00C121BB"/>
    <w:rsid w:val="00C1226C"/>
    <w:rsid w:val="00C125F9"/>
    <w:rsid w:val="00C12B6B"/>
    <w:rsid w:val="00C1329A"/>
    <w:rsid w:val="00C13681"/>
    <w:rsid w:val="00C13E8F"/>
    <w:rsid w:val="00C13FAC"/>
    <w:rsid w:val="00C145DB"/>
    <w:rsid w:val="00C1460D"/>
    <w:rsid w:val="00C147E5"/>
    <w:rsid w:val="00C1492A"/>
    <w:rsid w:val="00C14CAD"/>
    <w:rsid w:val="00C14EE7"/>
    <w:rsid w:val="00C15738"/>
    <w:rsid w:val="00C15A4D"/>
    <w:rsid w:val="00C16965"/>
    <w:rsid w:val="00C20451"/>
    <w:rsid w:val="00C20518"/>
    <w:rsid w:val="00C20D94"/>
    <w:rsid w:val="00C21594"/>
    <w:rsid w:val="00C21907"/>
    <w:rsid w:val="00C21D86"/>
    <w:rsid w:val="00C21E3C"/>
    <w:rsid w:val="00C22285"/>
    <w:rsid w:val="00C223CF"/>
    <w:rsid w:val="00C22A9C"/>
    <w:rsid w:val="00C22E39"/>
    <w:rsid w:val="00C22EC0"/>
    <w:rsid w:val="00C2379B"/>
    <w:rsid w:val="00C237F6"/>
    <w:rsid w:val="00C239E4"/>
    <w:rsid w:val="00C241E0"/>
    <w:rsid w:val="00C246E3"/>
    <w:rsid w:val="00C25D5B"/>
    <w:rsid w:val="00C25F32"/>
    <w:rsid w:val="00C26847"/>
    <w:rsid w:val="00C26E65"/>
    <w:rsid w:val="00C2712B"/>
    <w:rsid w:val="00C277DC"/>
    <w:rsid w:val="00C27CE1"/>
    <w:rsid w:val="00C27D19"/>
    <w:rsid w:val="00C302FF"/>
    <w:rsid w:val="00C30AC9"/>
    <w:rsid w:val="00C31474"/>
    <w:rsid w:val="00C3186A"/>
    <w:rsid w:val="00C32861"/>
    <w:rsid w:val="00C32A7B"/>
    <w:rsid w:val="00C32CD7"/>
    <w:rsid w:val="00C32EE5"/>
    <w:rsid w:val="00C33241"/>
    <w:rsid w:val="00C34BF7"/>
    <w:rsid w:val="00C34D28"/>
    <w:rsid w:val="00C34E34"/>
    <w:rsid w:val="00C34F3E"/>
    <w:rsid w:val="00C35C2C"/>
    <w:rsid w:val="00C35C4A"/>
    <w:rsid w:val="00C36126"/>
    <w:rsid w:val="00C365E5"/>
    <w:rsid w:val="00C3681C"/>
    <w:rsid w:val="00C3695B"/>
    <w:rsid w:val="00C378AE"/>
    <w:rsid w:val="00C406E4"/>
    <w:rsid w:val="00C41888"/>
    <w:rsid w:val="00C41DD2"/>
    <w:rsid w:val="00C42603"/>
    <w:rsid w:val="00C4340B"/>
    <w:rsid w:val="00C434BD"/>
    <w:rsid w:val="00C43A4D"/>
    <w:rsid w:val="00C43AD3"/>
    <w:rsid w:val="00C445FA"/>
    <w:rsid w:val="00C44682"/>
    <w:rsid w:val="00C4473C"/>
    <w:rsid w:val="00C44927"/>
    <w:rsid w:val="00C44F06"/>
    <w:rsid w:val="00C44F9C"/>
    <w:rsid w:val="00C45959"/>
    <w:rsid w:val="00C4630F"/>
    <w:rsid w:val="00C464F6"/>
    <w:rsid w:val="00C46527"/>
    <w:rsid w:val="00C46A12"/>
    <w:rsid w:val="00C46E93"/>
    <w:rsid w:val="00C50366"/>
    <w:rsid w:val="00C50661"/>
    <w:rsid w:val="00C5073B"/>
    <w:rsid w:val="00C50800"/>
    <w:rsid w:val="00C50DDB"/>
    <w:rsid w:val="00C51138"/>
    <w:rsid w:val="00C513F7"/>
    <w:rsid w:val="00C51863"/>
    <w:rsid w:val="00C5228C"/>
    <w:rsid w:val="00C52697"/>
    <w:rsid w:val="00C52EE5"/>
    <w:rsid w:val="00C52F89"/>
    <w:rsid w:val="00C5380C"/>
    <w:rsid w:val="00C53911"/>
    <w:rsid w:val="00C53C42"/>
    <w:rsid w:val="00C53F17"/>
    <w:rsid w:val="00C54343"/>
    <w:rsid w:val="00C54B46"/>
    <w:rsid w:val="00C550EF"/>
    <w:rsid w:val="00C55468"/>
    <w:rsid w:val="00C5569C"/>
    <w:rsid w:val="00C55CE8"/>
    <w:rsid w:val="00C5629E"/>
    <w:rsid w:val="00C5677F"/>
    <w:rsid w:val="00C56B6F"/>
    <w:rsid w:val="00C56CB0"/>
    <w:rsid w:val="00C600C8"/>
    <w:rsid w:val="00C6014A"/>
    <w:rsid w:val="00C604F9"/>
    <w:rsid w:val="00C606D3"/>
    <w:rsid w:val="00C60DF7"/>
    <w:rsid w:val="00C60E1B"/>
    <w:rsid w:val="00C6107D"/>
    <w:rsid w:val="00C61233"/>
    <w:rsid w:val="00C62387"/>
    <w:rsid w:val="00C6331A"/>
    <w:rsid w:val="00C6351C"/>
    <w:rsid w:val="00C64E78"/>
    <w:rsid w:val="00C658C1"/>
    <w:rsid w:val="00C65CFC"/>
    <w:rsid w:val="00C65EFA"/>
    <w:rsid w:val="00C661DB"/>
    <w:rsid w:val="00C66676"/>
    <w:rsid w:val="00C66915"/>
    <w:rsid w:val="00C669D0"/>
    <w:rsid w:val="00C66EC8"/>
    <w:rsid w:val="00C670A6"/>
    <w:rsid w:val="00C670B1"/>
    <w:rsid w:val="00C67216"/>
    <w:rsid w:val="00C704F6"/>
    <w:rsid w:val="00C70610"/>
    <w:rsid w:val="00C7069B"/>
    <w:rsid w:val="00C711B1"/>
    <w:rsid w:val="00C71C6D"/>
    <w:rsid w:val="00C72ABE"/>
    <w:rsid w:val="00C72E76"/>
    <w:rsid w:val="00C734F5"/>
    <w:rsid w:val="00C73637"/>
    <w:rsid w:val="00C7395B"/>
    <w:rsid w:val="00C740F5"/>
    <w:rsid w:val="00C74D68"/>
    <w:rsid w:val="00C753D0"/>
    <w:rsid w:val="00C75699"/>
    <w:rsid w:val="00C7607D"/>
    <w:rsid w:val="00C7745C"/>
    <w:rsid w:val="00C77F3F"/>
    <w:rsid w:val="00C77F52"/>
    <w:rsid w:val="00C807A5"/>
    <w:rsid w:val="00C80A4D"/>
    <w:rsid w:val="00C80CB8"/>
    <w:rsid w:val="00C81315"/>
    <w:rsid w:val="00C8212E"/>
    <w:rsid w:val="00C82BDC"/>
    <w:rsid w:val="00C83017"/>
    <w:rsid w:val="00C83495"/>
    <w:rsid w:val="00C834D3"/>
    <w:rsid w:val="00C83CEF"/>
    <w:rsid w:val="00C843A8"/>
    <w:rsid w:val="00C845D7"/>
    <w:rsid w:val="00C84C87"/>
    <w:rsid w:val="00C85F3B"/>
    <w:rsid w:val="00C8657A"/>
    <w:rsid w:val="00C87094"/>
    <w:rsid w:val="00C873DB"/>
    <w:rsid w:val="00C87641"/>
    <w:rsid w:val="00C8778A"/>
    <w:rsid w:val="00C90362"/>
    <w:rsid w:val="00C90880"/>
    <w:rsid w:val="00C90E86"/>
    <w:rsid w:val="00C910F3"/>
    <w:rsid w:val="00C91107"/>
    <w:rsid w:val="00C91833"/>
    <w:rsid w:val="00C919C8"/>
    <w:rsid w:val="00C9257A"/>
    <w:rsid w:val="00C93665"/>
    <w:rsid w:val="00C94494"/>
    <w:rsid w:val="00C94FE0"/>
    <w:rsid w:val="00C9587A"/>
    <w:rsid w:val="00C95B40"/>
    <w:rsid w:val="00C95ED1"/>
    <w:rsid w:val="00C96080"/>
    <w:rsid w:val="00C96355"/>
    <w:rsid w:val="00C96CD5"/>
    <w:rsid w:val="00C96EEC"/>
    <w:rsid w:val="00C97016"/>
    <w:rsid w:val="00C97A80"/>
    <w:rsid w:val="00C97CDF"/>
    <w:rsid w:val="00C97DF4"/>
    <w:rsid w:val="00C97F24"/>
    <w:rsid w:val="00CA02CB"/>
    <w:rsid w:val="00CA0D0A"/>
    <w:rsid w:val="00CA122F"/>
    <w:rsid w:val="00CA1863"/>
    <w:rsid w:val="00CA1B8A"/>
    <w:rsid w:val="00CA1E01"/>
    <w:rsid w:val="00CA23C9"/>
    <w:rsid w:val="00CA2BEF"/>
    <w:rsid w:val="00CA2D45"/>
    <w:rsid w:val="00CA3F1F"/>
    <w:rsid w:val="00CA40DC"/>
    <w:rsid w:val="00CA48B1"/>
    <w:rsid w:val="00CA4DF7"/>
    <w:rsid w:val="00CA5527"/>
    <w:rsid w:val="00CA63D1"/>
    <w:rsid w:val="00CA67E2"/>
    <w:rsid w:val="00CA67FA"/>
    <w:rsid w:val="00CA6FF8"/>
    <w:rsid w:val="00CA78F1"/>
    <w:rsid w:val="00CB0492"/>
    <w:rsid w:val="00CB0B24"/>
    <w:rsid w:val="00CB16AC"/>
    <w:rsid w:val="00CB29CC"/>
    <w:rsid w:val="00CB30E3"/>
    <w:rsid w:val="00CB343E"/>
    <w:rsid w:val="00CB365A"/>
    <w:rsid w:val="00CB46F5"/>
    <w:rsid w:val="00CB496B"/>
    <w:rsid w:val="00CB4B99"/>
    <w:rsid w:val="00CB5133"/>
    <w:rsid w:val="00CB5163"/>
    <w:rsid w:val="00CB5730"/>
    <w:rsid w:val="00CB7241"/>
    <w:rsid w:val="00CC02B4"/>
    <w:rsid w:val="00CC030B"/>
    <w:rsid w:val="00CC08DB"/>
    <w:rsid w:val="00CC0F8C"/>
    <w:rsid w:val="00CC10EB"/>
    <w:rsid w:val="00CC133C"/>
    <w:rsid w:val="00CC1E18"/>
    <w:rsid w:val="00CC21E5"/>
    <w:rsid w:val="00CC2940"/>
    <w:rsid w:val="00CC2C84"/>
    <w:rsid w:val="00CC307F"/>
    <w:rsid w:val="00CC365C"/>
    <w:rsid w:val="00CC3F23"/>
    <w:rsid w:val="00CC486E"/>
    <w:rsid w:val="00CC4D5F"/>
    <w:rsid w:val="00CC4FB0"/>
    <w:rsid w:val="00CC54CC"/>
    <w:rsid w:val="00CC6241"/>
    <w:rsid w:val="00CC7363"/>
    <w:rsid w:val="00CC7629"/>
    <w:rsid w:val="00CC7DE7"/>
    <w:rsid w:val="00CD07C1"/>
    <w:rsid w:val="00CD203C"/>
    <w:rsid w:val="00CD2C09"/>
    <w:rsid w:val="00CD2DEC"/>
    <w:rsid w:val="00CD3899"/>
    <w:rsid w:val="00CD3969"/>
    <w:rsid w:val="00CD4374"/>
    <w:rsid w:val="00CD49FC"/>
    <w:rsid w:val="00CD4AFB"/>
    <w:rsid w:val="00CD537D"/>
    <w:rsid w:val="00CD56D7"/>
    <w:rsid w:val="00CD67FF"/>
    <w:rsid w:val="00CD7578"/>
    <w:rsid w:val="00CD7642"/>
    <w:rsid w:val="00CD7BD8"/>
    <w:rsid w:val="00CD7C83"/>
    <w:rsid w:val="00CD7CE4"/>
    <w:rsid w:val="00CE001E"/>
    <w:rsid w:val="00CE08B4"/>
    <w:rsid w:val="00CE0953"/>
    <w:rsid w:val="00CE108C"/>
    <w:rsid w:val="00CE231A"/>
    <w:rsid w:val="00CE28A4"/>
    <w:rsid w:val="00CE3850"/>
    <w:rsid w:val="00CE398C"/>
    <w:rsid w:val="00CE3B0D"/>
    <w:rsid w:val="00CE40DC"/>
    <w:rsid w:val="00CE4CF9"/>
    <w:rsid w:val="00CE4D5A"/>
    <w:rsid w:val="00CE4F33"/>
    <w:rsid w:val="00CE4FC1"/>
    <w:rsid w:val="00CE4FF8"/>
    <w:rsid w:val="00CE5332"/>
    <w:rsid w:val="00CE6424"/>
    <w:rsid w:val="00CE748F"/>
    <w:rsid w:val="00CE7871"/>
    <w:rsid w:val="00CE7C77"/>
    <w:rsid w:val="00CE7D12"/>
    <w:rsid w:val="00CF06DC"/>
    <w:rsid w:val="00CF079F"/>
    <w:rsid w:val="00CF148C"/>
    <w:rsid w:val="00CF1602"/>
    <w:rsid w:val="00CF17B1"/>
    <w:rsid w:val="00CF1983"/>
    <w:rsid w:val="00CF1ABD"/>
    <w:rsid w:val="00CF21D3"/>
    <w:rsid w:val="00CF21F5"/>
    <w:rsid w:val="00CF3618"/>
    <w:rsid w:val="00CF3A40"/>
    <w:rsid w:val="00CF3BB1"/>
    <w:rsid w:val="00CF3FAB"/>
    <w:rsid w:val="00CF4707"/>
    <w:rsid w:val="00CF4760"/>
    <w:rsid w:val="00CF4A52"/>
    <w:rsid w:val="00CF4AFE"/>
    <w:rsid w:val="00CF5BC6"/>
    <w:rsid w:val="00CF5D7E"/>
    <w:rsid w:val="00CF680C"/>
    <w:rsid w:val="00D011EB"/>
    <w:rsid w:val="00D0122B"/>
    <w:rsid w:val="00D01781"/>
    <w:rsid w:val="00D01810"/>
    <w:rsid w:val="00D01A93"/>
    <w:rsid w:val="00D02487"/>
    <w:rsid w:val="00D03C4A"/>
    <w:rsid w:val="00D03EC9"/>
    <w:rsid w:val="00D0424E"/>
    <w:rsid w:val="00D042D8"/>
    <w:rsid w:val="00D04509"/>
    <w:rsid w:val="00D04545"/>
    <w:rsid w:val="00D047FD"/>
    <w:rsid w:val="00D05029"/>
    <w:rsid w:val="00D05437"/>
    <w:rsid w:val="00D056CD"/>
    <w:rsid w:val="00D05702"/>
    <w:rsid w:val="00D059AC"/>
    <w:rsid w:val="00D06C4F"/>
    <w:rsid w:val="00D1024F"/>
    <w:rsid w:val="00D10518"/>
    <w:rsid w:val="00D10DFD"/>
    <w:rsid w:val="00D11566"/>
    <w:rsid w:val="00D11A86"/>
    <w:rsid w:val="00D11C25"/>
    <w:rsid w:val="00D11D2D"/>
    <w:rsid w:val="00D122CB"/>
    <w:rsid w:val="00D1233E"/>
    <w:rsid w:val="00D12497"/>
    <w:rsid w:val="00D12812"/>
    <w:rsid w:val="00D12A64"/>
    <w:rsid w:val="00D12BBF"/>
    <w:rsid w:val="00D12D00"/>
    <w:rsid w:val="00D12E62"/>
    <w:rsid w:val="00D132F9"/>
    <w:rsid w:val="00D13BAF"/>
    <w:rsid w:val="00D141BF"/>
    <w:rsid w:val="00D14C8C"/>
    <w:rsid w:val="00D15B38"/>
    <w:rsid w:val="00D162D5"/>
    <w:rsid w:val="00D163E8"/>
    <w:rsid w:val="00D165E4"/>
    <w:rsid w:val="00D1667C"/>
    <w:rsid w:val="00D167CD"/>
    <w:rsid w:val="00D16885"/>
    <w:rsid w:val="00D1695D"/>
    <w:rsid w:val="00D16F5F"/>
    <w:rsid w:val="00D1755D"/>
    <w:rsid w:val="00D1795B"/>
    <w:rsid w:val="00D202C3"/>
    <w:rsid w:val="00D20304"/>
    <w:rsid w:val="00D2059B"/>
    <w:rsid w:val="00D20800"/>
    <w:rsid w:val="00D20C64"/>
    <w:rsid w:val="00D20E7D"/>
    <w:rsid w:val="00D21090"/>
    <w:rsid w:val="00D21A10"/>
    <w:rsid w:val="00D239C7"/>
    <w:rsid w:val="00D23FCA"/>
    <w:rsid w:val="00D2453D"/>
    <w:rsid w:val="00D2473D"/>
    <w:rsid w:val="00D24C83"/>
    <w:rsid w:val="00D24D21"/>
    <w:rsid w:val="00D24F2F"/>
    <w:rsid w:val="00D25591"/>
    <w:rsid w:val="00D25A31"/>
    <w:rsid w:val="00D264B4"/>
    <w:rsid w:val="00D26530"/>
    <w:rsid w:val="00D26D9D"/>
    <w:rsid w:val="00D2729F"/>
    <w:rsid w:val="00D275FF"/>
    <w:rsid w:val="00D27763"/>
    <w:rsid w:val="00D27805"/>
    <w:rsid w:val="00D27F31"/>
    <w:rsid w:val="00D30281"/>
    <w:rsid w:val="00D30DB6"/>
    <w:rsid w:val="00D318ED"/>
    <w:rsid w:val="00D319C6"/>
    <w:rsid w:val="00D31F77"/>
    <w:rsid w:val="00D33096"/>
    <w:rsid w:val="00D34529"/>
    <w:rsid w:val="00D350F2"/>
    <w:rsid w:val="00D352D1"/>
    <w:rsid w:val="00D35498"/>
    <w:rsid w:val="00D3598B"/>
    <w:rsid w:val="00D35A9E"/>
    <w:rsid w:val="00D35DF3"/>
    <w:rsid w:val="00D35FD3"/>
    <w:rsid w:val="00D3623D"/>
    <w:rsid w:val="00D36458"/>
    <w:rsid w:val="00D36921"/>
    <w:rsid w:val="00D36A34"/>
    <w:rsid w:val="00D36F74"/>
    <w:rsid w:val="00D37156"/>
    <w:rsid w:val="00D372F0"/>
    <w:rsid w:val="00D37510"/>
    <w:rsid w:val="00D37624"/>
    <w:rsid w:val="00D37751"/>
    <w:rsid w:val="00D40BEE"/>
    <w:rsid w:val="00D41394"/>
    <w:rsid w:val="00D41513"/>
    <w:rsid w:val="00D41735"/>
    <w:rsid w:val="00D41D35"/>
    <w:rsid w:val="00D422BF"/>
    <w:rsid w:val="00D42F72"/>
    <w:rsid w:val="00D43255"/>
    <w:rsid w:val="00D433C3"/>
    <w:rsid w:val="00D438DD"/>
    <w:rsid w:val="00D43BFD"/>
    <w:rsid w:val="00D43CC3"/>
    <w:rsid w:val="00D43ECF"/>
    <w:rsid w:val="00D4453B"/>
    <w:rsid w:val="00D44F20"/>
    <w:rsid w:val="00D45355"/>
    <w:rsid w:val="00D4591D"/>
    <w:rsid w:val="00D45952"/>
    <w:rsid w:val="00D46CD1"/>
    <w:rsid w:val="00D47066"/>
    <w:rsid w:val="00D473D2"/>
    <w:rsid w:val="00D51147"/>
    <w:rsid w:val="00D51ABA"/>
    <w:rsid w:val="00D51EA5"/>
    <w:rsid w:val="00D52821"/>
    <w:rsid w:val="00D53C4D"/>
    <w:rsid w:val="00D53F90"/>
    <w:rsid w:val="00D54225"/>
    <w:rsid w:val="00D5429B"/>
    <w:rsid w:val="00D54F7E"/>
    <w:rsid w:val="00D556D6"/>
    <w:rsid w:val="00D559A0"/>
    <w:rsid w:val="00D566EC"/>
    <w:rsid w:val="00D567FD"/>
    <w:rsid w:val="00D5742D"/>
    <w:rsid w:val="00D578CC"/>
    <w:rsid w:val="00D57EDB"/>
    <w:rsid w:val="00D60319"/>
    <w:rsid w:val="00D6043D"/>
    <w:rsid w:val="00D60460"/>
    <w:rsid w:val="00D610EE"/>
    <w:rsid w:val="00D619E1"/>
    <w:rsid w:val="00D61AE9"/>
    <w:rsid w:val="00D6226C"/>
    <w:rsid w:val="00D625F7"/>
    <w:rsid w:val="00D62CE6"/>
    <w:rsid w:val="00D632FE"/>
    <w:rsid w:val="00D6391E"/>
    <w:rsid w:val="00D63E94"/>
    <w:rsid w:val="00D6531C"/>
    <w:rsid w:val="00D65A17"/>
    <w:rsid w:val="00D65CAE"/>
    <w:rsid w:val="00D65DB1"/>
    <w:rsid w:val="00D669BE"/>
    <w:rsid w:val="00D66A34"/>
    <w:rsid w:val="00D67434"/>
    <w:rsid w:val="00D6756C"/>
    <w:rsid w:val="00D678E4"/>
    <w:rsid w:val="00D67B13"/>
    <w:rsid w:val="00D67D04"/>
    <w:rsid w:val="00D7039A"/>
    <w:rsid w:val="00D7048D"/>
    <w:rsid w:val="00D7058E"/>
    <w:rsid w:val="00D7128A"/>
    <w:rsid w:val="00D715E5"/>
    <w:rsid w:val="00D71DEE"/>
    <w:rsid w:val="00D72FA3"/>
    <w:rsid w:val="00D72FE2"/>
    <w:rsid w:val="00D73136"/>
    <w:rsid w:val="00D73426"/>
    <w:rsid w:val="00D73E1B"/>
    <w:rsid w:val="00D73E1C"/>
    <w:rsid w:val="00D74662"/>
    <w:rsid w:val="00D746C0"/>
    <w:rsid w:val="00D748DC"/>
    <w:rsid w:val="00D75675"/>
    <w:rsid w:val="00D75CF4"/>
    <w:rsid w:val="00D75D4A"/>
    <w:rsid w:val="00D77845"/>
    <w:rsid w:val="00D7799F"/>
    <w:rsid w:val="00D77B63"/>
    <w:rsid w:val="00D808AB"/>
    <w:rsid w:val="00D80CC5"/>
    <w:rsid w:val="00D80F5E"/>
    <w:rsid w:val="00D81286"/>
    <w:rsid w:val="00D81289"/>
    <w:rsid w:val="00D81BC3"/>
    <w:rsid w:val="00D81C3E"/>
    <w:rsid w:val="00D82794"/>
    <w:rsid w:val="00D82AE0"/>
    <w:rsid w:val="00D82C28"/>
    <w:rsid w:val="00D834D9"/>
    <w:rsid w:val="00D8391A"/>
    <w:rsid w:val="00D83AA1"/>
    <w:rsid w:val="00D83E72"/>
    <w:rsid w:val="00D840D9"/>
    <w:rsid w:val="00D850F4"/>
    <w:rsid w:val="00D8535D"/>
    <w:rsid w:val="00D85C21"/>
    <w:rsid w:val="00D86508"/>
    <w:rsid w:val="00D868B0"/>
    <w:rsid w:val="00D87239"/>
    <w:rsid w:val="00D9021B"/>
    <w:rsid w:val="00D9121C"/>
    <w:rsid w:val="00D91AC2"/>
    <w:rsid w:val="00D91B62"/>
    <w:rsid w:val="00D925F1"/>
    <w:rsid w:val="00D92B0F"/>
    <w:rsid w:val="00D92B59"/>
    <w:rsid w:val="00D931A4"/>
    <w:rsid w:val="00D9336D"/>
    <w:rsid w:val="00D935F9"/>
    <w:rsid w:val="00D9396B"/>
    <w:rsid w:val="00D93B64"/>
    <w:rsid w:val="00D93C08"/>
    <w:rsid w:val="00D93D21"/>
    <w:rsid w:val="00D94741"/>
    <w:rsid w:val="00D948E2"/>
    <w:rsid w:val="00D94F99"/>
    <w:rsid w:val="00D955E4"/>
    <w:rsid w:val="00D95CC9"/>
    <w:rsid w:val="00D96C2D"/>
    <w:rsid w:val="00DA00B2"/>
    <w:rsid w:val="00DA06E7"/>
    <w:rsid w:val="00DA094B"/>
    <w:rsid w:val="00DA096B"/>
    <w:rsid w:val="00DA0E09"/>
    <w:rsid w:val="00DA1822"/>
    <w:rsid w:val="00DA1948"/>
    <w:rsid w:val="00DA250B"/>
    <w:rsid w:val="00DA26B5"/>
    <w:rsid w:val="00DA324A"/>
    <w:rsid w:val="00DA442F"/>
    <w:rsid w:val="00DA49EF"/>
    <w:rsid w:val="00DA4E03"/>
    <w:rsid w:val="00DA5512"/>
    <w:rsid w:val="00DA5A32"/>
    <w:rsid w:val="00DA6B41"/>
    <w:rsid w:val="00DA77B2"/>
    <w:rsid w:val="00DB27CA"/>
    <w:rsid w:val="00DB2ACF"/>
    <w:rsid w:val="00DB3764"/>
    <w:rsid w:val="00DB3D26"/>
    <w:rsid w:val="00DB3D96"/>
    <w:rsid w:val="00DB3FD3"/>
    <w:rsid w:val="00DB42FC"/>
    <w:rsid w:val="00DB4718"/>
    <w:rsid w:val="00DB48D1"/>
    <w:rsid w:val="00DB4EEE"/>
    <w:rsid w:val="00DB4F32"/>
    <w:rsid w:val="00DB54B8"/>
    <w:rsid w:val="00DB5558"/>
    <w:rsid w:val="00DB58DD"/>
    <w:rsid w:val="00DB5DC2"/>
    <w:rsid w:val="00DB5F6A"/>
    <w:rsid w:val="00DB609D"/>
    <w:rsid w:val="00DB6308"/>
    <w:rsid w:val="00DB6715"/>
    <w:rsid w:val="00DB6743"/>
    <w:rsid w:val="00DB69F7"/>
    <w:rsid w:val="00DB7063"/>
    <w:rsid w:val="00DB7D35"/>
    <w:rsid w:val="00DC161C"/>
    <w:rsid w:val="00DC22AE"/>
    <w:rsid w:val="00DC23EC"/>
    <w:rsid w:val="00DC24C9"/>
    <w:rsid w:val="00DC27A4"/>
    <w:rsid w:val="00DC2BAD"/>
    <w:rsid w:val="00DC2EC3"/>
    <w:rsid w:val="00DC349C"/>
    <w:rsid w:val="00DC3F36"/>
    <w:rsid w:val="00DC41E6"/>
    <w:rsid w:val="00DC4290"/>
    <w:rsid w:val="00DC4B84"/>
    <w:rsid w:val="00DC4C6C"/>
    <w:rsid w:val="00DC4CCB"/>
    <w:rsid w:val="00DC5292"/>
    <w:rsid w:val="00DC5BFB"/>
    <w:rsid w:val="00DC5EA4"/>
    <w:rsid w:val="00DC68E6"/>
    <w:rsid w:val="00DC69C6"/>
    <w:rsid w:val="00DC6A58"/>
    <w:rsid w:val="00DC6AE5"/>
    <w:rsid w:val="00DC74CF"/>
    <w:rsid w:val="00DC7B52"/>
    <w:rsid w:val="00DD05A7"/>
    <w:rsid w:val="00DD0B1D"/>
    <w:rsid w:val="00DD1572"/>
    <w:rsid w:val="00DD1D1E"/>
    <w:rsid w:val="00DD23C3"/>
    <w:rsid w:val="00DD25DA"/>
    <w:rsid w:val="00DD29F3"/>
    <w:rsid w:val="00DD2FC1"/>
    <w:rsid w:val="00DD2FE5"/>
    <w:rsid w:val="00DD34C3"/>
    <w:rsid w:val="00DD3C15"/>
    <w:rsid w:val="00DD4356"/>
    <w:rsid w:val="00DD4BA2"/>
    <w:rsid w:val="00DD54F6"/>
    <w:rsid w:val="00DD5C23"/>
    <w:rsid w:val="00DD6981"/>
    <w:rsid w:val="00DD6AEC"/>
    <w:rsid w:val="00DD6D19"/>
    <w:rsid w:val="00DD7EE4"/>
    <w:rsid w:val="00DE082D"/>
    <w:rsid w:val="00DE0D5D"/>
    <w:rsid w:val="00DE1344"/>
    <w:rsid w:val="00DE1668"/>
    <w:rsid w:val="00DE1D49"/>
    <w:rsid w:val="00DE2616"/>
    <w:rsid w:val="00DE2623"/>
    <w:rsid w:val="00DE29D0"/>
    <w:rsid w:val="00DE2D70"/>
    <w:rsid w:val="00DE3464"/>
    <w:rsid w:val="00DE351F"/>
    <w:rsid w:val="00DE35FC"/>
    <w:rsid w:val="00DE49F2"/>
    <w:rsid w:val="00DE4AD7"/>
    <w:rsid w:val="00DE527D"/>
    <w:rsid w:val="00DE67C0"/>
    <w:rsid w:val="00DE740B"/>
    <w:rsid w:val="00DE7717"/>
    <w:rsid w:val="00DF027F"/>
    <w:rsid w:val="00DF04DA"/>
    <w:rsid w:val="00DF0627"/>
    <w:rsid w:val="00DF093E"/>
    <w:rsid w:val="00DF0D4D"/>
    <w:rsid w:val="00DF11F1"/>
    <w:rsid w:val="00DF14A3"/>
    <w:rsid w:val="00DF29A2"/>
    <w:rsid w:val="00DF2B39"/>
    <w:rsid w:val="00DF34F4"/>
    <w:rsid w:val="00DF3CD3"/>
    <w:rsid w:val="00DF4403"/>
    <w:rsid w:val="00DF4412"/>
    <w:rsid w:val="00DF5421"/>
    <w:rsid w:val="00DF546A"/>
    <w:rsid w:val="00DF5635"/>
    <w:rsid w:val="00DF56DA"/>
    <w:rsid w:val="00DF6808"/>
    <w:rsid w:val="00E00242"/>
    <w:rsid w:val="00E0035E"/>
    <w:rsid w:val="00E00BF3"/>
    <w:rsid w:val="00E01F74"/>
    <w:rsid w:val="00E02978"/>
    <w:rsid w:val="00E02D58"/>
    <w:rsid w:val="00E02FAC"/>
    <w:rsid w:val="00E031E7"/>
    <w:rsid w:val="00E03416"/>
    <w:rsid w:val="00E035EF"/>
    <w:rsid w:val="00E04729"/>
    <w:rsid w:val="00E051B3"/>
    <w:rsid w:val="00E053F0"/>
    <w:rsid w:val="00E05A02"/>
    <w:rsid w:val="00E05B50"/>
    <w:rsid w:val="00E05D9B"/>
    <w:rsid w:val="00E05E75"/>
    <w:rsid w:val="00E061CA"/>
    <w:rsid w:val="00E06458"/>
    <w:rsid w:val="00E06780"/>
    <w:rsid w:val="00E068FF"/>
    <w:rsid w:val="00E06CE8"/>
    <w:rsid w:val="00E06D12"/>
    <w:rsid w:val="00E073E3"/>
    <w:rsid w:val="00E07613"/>
    <w:rsid w:val="00E07992"/>
    <w:rsid w:val="00E101DB"/>
    <w:rsid w:val="00E10D3F"/>
    <w:rsid w:val="00E10F23"/>
    <w:rsid w:val="00E11023"/>
    <w:rsid w:val="00E113B1"/>
    <w:rsid w:val="00E11574"/>
    <w:rsid w:val="00E131EB"/>
    <w:rsid w:val="00E13692"/>
    <w:rsid w:val="00E136D9"/>
    <w:rsid w:val="00E137FD"/>
    <w:rsid w:val="00E138EC"/>
    <w:rsid w:val="00E1412A"/>
    <w:rsid w:val="00E141F3"/>
    <w:rsid w:val="00E143BE"/>
    <w:rsid w:val="00E14775"/>
    <w:rsid w:val="00E14F5B"/>
    <w:rsid w:val="00E16139"/>
    <w:rsid w:val="00E16DA0"/>
    <w:rsid w:val="00E17157"/>
    <w:rsid w:val="00E173F7"/>
    <w:rsid w:val="00E17800"/>
    <w:rsid w:val="00E20AFD"/>
    <w:rsid w:val="00E20CE6"/>
    <w:rsid w:val="00E20F1F"/>
    <w:rsid w:val="00E21AF9"/>
    <w:rsid w:val="00E220C0"/>
    <w:rsid w:val="00E226A2"/>
    <w:rsid w:val="00E22EC5"/>
    <w:rsid w:val="00E23260"/>
    <w:rsid w:val="00E23FAF"/>
    <w:rsid w:val="00E24129"/>
    <w:rsid w:val="00E24768"/>
    <w:rsid w:val="00E2482F"/>
    <w:rsid w:val="00E24DEB"/>
    <w:rsid w:val="00E2523E"/>
    <w:rsid w:val="00E25A2F"/>
    <w:rsid w:val="00E25FBA"/>
    <w:rsid w:val="00E26373"/>
    <w:rsid w:val="00E267F1"/>
    <w:rsid w:val="00E2732B"/>
    <w:rsid w:val="00E27908"/>
    <w:rsid w:val="00E27CE0"/>
    <w:rsid w:val="00E3309E"/>
    <w:rsid w:val="00E3322E"/>
    <w:rsid w:val="00E33724"/>
    <w:rsid w:val="00E337EC"/>
    <w:rsid w:val="00E346B1"/>
    <w:rsid w:val="00E346D2"/>
    <w:rsid w:val="00E34C67"/>
    <w:rsid w:val="00E35272"/>
    <w:rsid w:val="00E35361"/>
    <w:rsid w:val="00E36091"/>
    <w:rsid w:val="00E362C1"/>
    <w:rsid w:val="00E364AC"/>
    <w:rsid w:val="00E367B8"/>
    <w:rsid w:val="00E368A4"/>
    <w:rsid w:val="00E36CEF"/>
    <w:rsid w:val="00E3735A"/>
    <w:rsid w:val="00E37477"/>
    <w:rsid w:val="00E412B6"/>
    <w:rsid w:val="00E41561"/>
    <w:rsid w:val="00E4193D"/>
    <w:rsid w:val="00E41F25"/>
    <w:rsid w:val="00E420D8"/>
    <w:rsid w:val="00E421EF"/>
    <w:rsid w:val="00E42527"/>
    <w:rsid w:val="00E4298F"/>
    <w:rsid w:val="00E42C20"/>
    <w:rsid w:val="00E42FB6"/>
    <w:rsid w:val="00E43C5A"/>
    <w:rsid w:val="00E43E6A"/>
    <w:rsid w:val="00E43F8E"/>
    <w:rsid w:val="00E441FA"/>
    <w:rsid w:val="00E44725"/>
    <w:rsid w:val="00E45447"/>
    <w:rsid w:val="00E45816"/>
    <w:rsid w:val="00E45A08"/>
    <w:rsid w:val="00E45A5B"/>
    <w:rsid w:val="00E45FAB"/>
    <w:rsid w:val="00E46B38"/>
    <w:rsid w:val="00E47333"/>
    <w:rsid w:val="00E473B8"/>
    <w:rsid w:val="00E4761B"/>
    <w:rsid w:val="00E47ADE"/>
    <w:rsid w:val="00E50085"/>
    <w:rsid w:val="00E50EE2"/>
    <w:rsid w:val="00E51044"/>
    <w:rsid w:val="00E51081"/>
    <w:rsid w:val="00E519FD"/>
    <w:rsid w:val="00E51F2F"/>
    <w:rsid w:val="00E5316F"/>
    <w:rsid w:val="00E532BD"/>
    <w:rsid w:val="00E533F8"/>
    <w:rsid w:val="00E53FB0"/>
    <w:rsid w:val="00E5415F"/>
    <w:rsid w:val="00E54271"/>
    <w:rsid w:val="00E545EB"/>
    <w:rsid w:val="00E54B51"/>
    <w:rsid w:val="00E54BEE"/>
    <w:rsid w:val="00E56090"/>
    <w:rsid w:val="00E5660D"/>
    <w:rsid w:val="00E566E0"/>
    <w:rsid w:val="00E56972"/>
    <w:rsid w:val="00E57E35"/>
    <w:rsid w:val="00E600C4"/>
    <w:rsid w:val="00E60193"/>
    <w:rsid w:val="00E6043B"/>
    <w:rsid w:val="00E61328"/>
    <w:rsid w:val="00E61BB1"/>
    <w:rsid w:val="00E61BCF"/>
    <w:rsid w:val="00E62232"/>
    <w:rsid w:val="00E625EF"/>
    <w:rsid w:val="00E63EB9"/>
    <w:rsid w:val="00E64012"/>
    <w:rsid w:val="00E645BC"/>
    <w:rsid w:val="00E64B4F"/>
    <w:rsid w:val="00E64BCC"/>
    <w:rsid w:val="00E65537"/>
    <w:rsid w:val="00E6555C"/>
    <w:rsid w:val="00E65A77"/>
    <w:rsid w:val="00E65AF7"/>
    <w:rsid w:val="00E65F96"/>
    <w:rsid w:val="00E65FF5"/>
    <w:rsid w:val="00E666DE"/>
    <w:rsid w:val="00E669FA"/>
    <w:rsid w:val="00E6734B"/>
    <w:rsid w:val="00E679CA"/>
    <w:rsid w:val="00E67D08"/>
    <w:rsid w:val="00E702BD"/>
    <w:rsid w:val="00E71580"/>
    <w:rsid w:val="00E72F5C"/>
    <w:rsid w:val="00E7660C"/>
    <w:rsid w:val="00E77577"/>
    <w:rsid w:val="00E778A2"/>
    <w:rsid w:val="00E779F2"/>
    <w:rsid w:val="00E77F51"/>
    <w:rsid w:val="00E80BAE"/>
    <w:rsid w:val="00E80C3E"/>
    <w:rsid w:val="00E816FE"/>
    <w:rsid w:val="00E817C3"/>
    <w:rsid w:val="00E819F6"/>
    <w:rsid w:val="00E81C43"/>
    <w:rsid w:val="00E821D1"/>
    <w:rsid w:val="00E82312"/>
    <w:rsid w:val="00E82E21"/>
    <w:rsid w:val="00E848B1"/>
    <w:rsid w:val="00E84AA2"/>
    <w:rsid w:val="00E84F99"/>
    <w:rsid w:val="00E859A3"/>
    <w:rsid w:val="00E8661C"/>
    <w:rsid w:val="00E86A10"/>
    <w:rsid w:val="00E8772B"/>
    <w:rsid w:val="00E87747"/>
    <w:rsid w:val="00E87BBC"/>
    <w:rsid w:val="00E87FDD"/>
    <w:rsid w:val="00E908BC"/>
    <w:rsid w:val="00E908C6"/>
    <w:rsid w:val="00E90A0D"/>
    <w:rsid w:val="00E9122C"/>
    <w:rsid w:val="00E92195"/>
    <w:rsid w:val="00E9227F"/>
    <w:rsid w:val="00E9246B"/>
    <w:rsid w:val="00E9247D"/>
    <w:rsid w:val="00E92549"/>
    <w:rsid w:val="00E92A77"/>
    <w:rsid w:val="00E92DF1"/>
    <w:rsid w:val="00E9330F"/>
    <w:rsid w:val="00E9442D"/>
    <w:rsid w:val="00E946AB"/>
    <w:rsid w:val="00E94B85"/>
    <w:rsid w:val="00E94BA3"/>
    <w:rsid w:val="00E95A1E"/>
    <w:rsid w:val="00E96887"/>
    <w:rsid w:val="00E96CAA"/>
    <w:rsid w:val="00E97157"/>
    <w:rsid w:val="00E9732A"/>
    <w:rsid w:val="00E97887"/>
    <w:rsid w:val="00EA032F"/>
    <w:rsid w:val="00EA051C"/>
    <w:rsid w:val="00EA0CA9"/>
    <w:rsid w:val="00EA1205"/>
    <w:rsid w:val="00EA2C75"/>
    <w:rsid w:val="00EA35D0"/>
    <w:rsid w:val="00EA37F3"/>
    <w:rsid w:val="00EA3D6D"/>
    <w:rsid w:val="00EA4B18"/>
    <w:rsid w:val="00EA5C07"/>
    <w:rsid w:val="00EA60D9"/>
    <w:rsid w:val="00EA7158"/>
    <w:rsid w:val="00EA77CD"/>
    <w:rsid w:val="00EA77D2"/>
    <w:rsid w:val="00EA7A60"/>
    <w:rsid w:val="00EA7C2F"/>
    <w:rsid w:val="00EB0DCA"/>
    <w:rsid w:val="00EB0EE2"/>
    <w:rsid w:val="00EB1308"/>
    <w:rsid w:val="00EB262D"/>
    <w:rsid w:val="00EB2985"/>
    <w:rsid w:val="00EB3152"/>
    <w:rsid w:val="00EB3A8F"/>
    <w:rsid w:val="00EB4260"/>
    <w:rsid w:val="00EB445B"/>
    <w:rsid w:val="00EB4569"/>
    <w:rsid w:val="00EB76BE"/>
    <w:rsid w:val="00EB76E2"/>
    <w:rsid w:val="00EC0995"/>
    <w:rsid w:val="00EC0F77"/>
    <w:rsid w:val="00EC1E79"/>
    <w:rsid w:val="00EC257C"/>
    <w:rsid w:val="00EC2FFD"/>
    <w:rsid w:val="00EC311F"/>
    <w:rsid w:val="00EC38BA"/>
    <w:rsid w:val="00EC4066"/>
    <w:rsid w:val="00EC426D"/>
    <w:rsid w:val="00EC5D5B"/>
    <w:rsid w:val="00EC6330"/>
    <w:rsid w:val="00EC643C"/>
    <w:rsid w:val="00EC6E1D"/>
    <w:rsid w:val="00EC6F08"/>
    <w:rsid w:val="00EC70AF"/>
    <w:rsid w:val="00EC7531"/>
    <w:rsid w:val="00EC79F3"/>
    <w:rsid w:val="00EC7C2B"/>
    <w:rsid w:val="00ED0138"/>
    <w:rsid w:val="00ED0379"/>
    <w:rsid w:val="00ED0D13"/>
    <w:rsid w:val="00ED1E6A"/>
    <w:rsid w:val="00ED1F08"/>
    <w:rsid w:val="00ED24A7"/>
    <w:rsid w:val="00ED4498"/>
    <w:rsid w:val="00ED47C7"/>
    <w:rsid w:val="00ED5383"/>
    <w:rsid w:val="00ED5B89"/>
    <w:rsid w:val="00ED6463"/>
    <w:rsid w:val="00ED661B"/>
    <w:rsid w:val="00ED6765"/>
    <w:rsid w:val="00ED6C83"/>
    <w:rsid w:val="00ED71BA"/>
    <w:rsid w:val="00ED7555"/>
    <w:rsid w:val="00ED7913"/>
    <w:rsid w:val="00EE07EC"/>
    <w:rsid w:val="00EE0954"/>
    <w:rsid w:val="00EE10B5"/>
    <w:rsid w:val="00EE164B"/>
    <w:rsid w:val="00EE2BB3"/>
    <w:rsid w:val="00EE2D45"/>
    <w:rsid w:val="00EE2FD9"/>
    <w:rsid w:val="00EE31E4"/>
    <w:rsid w:val="00EE3CC7"/>
    <w:rsid w:val="00EE3D66"/>
    <w:rsid w:val="00EE3FC4"/>
    <w:rsid w:val="00EE4048"/>
    <w:rsid w:val="00EE466E"/>
    <w:rsid w:val="00EE5825"/>
    <w:rsid w:val="00EE6A89"/>
    <w:rsid w:val="00EE6CAB"/>
    <w:rsid w:val="00EE6FC5"/>
    <w:rsid w:val="00EE76B4"/>
    <w:rsid w:val="00EE7AFA"/>
    <w:rsid w:val="00EE7C1C"/>
    <w:rsid w:val="00EE7C7E"/>
    <w:rsid w:val="00EE7CA7"/>
    <w:rsid w:val="00EF0C9E"/>
    <w:rsid w:val="00EF0F25"/>
    <w:rsid w:val="00EF105F"/>
    <w:rsid w:val="00EF1C3E"/>
    <w:rsid w:val="00EF1D20"/>
    <w:rsid w:val="00EF22F8"/>
    <w:rsid w:val="00EF248E"/>
    <w:rsid w:val="00EF2B14"/>
    <w:rsid w:val="00EF2C0D"/>
    <w:rsid w:val="00EF394A"/>
    <w:rsid w:val="00EF4847"/>
    <w:rsid w:val="00EF5142"/>
    <w:rsid w:val="00EF5D95"/>
    <w:rsid w:val="00EF67E9"/>
    <w:rsid w:val="00EF72C1"/>
    <w:rsid w:val="00EF7ADD"/>
    <w:rsid w:val="00F00346"/>
    <w:rsid w:val="00F01572"/>
    <w:rsid w:val="00F018EB"/>
    <w:rsid w:val="00F02088"/>
    <w:rsid w:val="00F024DE"/>
    <w:rsid w:val="00F025A9"/>
    <w:rsid w:val="00F03158"/>
    <w:rsid w:val="00F03FA3"/>
    <w:rsid w:val="00F04539"/>
    <w:rsid w:val="00F0457E"/>
    <w:rsid w:val="00F04935"/>
    <w:rsid w:val="00F04AB0"/>
    <w:rsid w:val="00F06505"/>
    <w:rsid w:val="00F0681E"/>
    <w:rsid w:val="00F06FD4"/>
    <w:rsid w:val="00F071B0"/>
    <w:rsid w:val="00F07796"/>
    <w:rsid w:val="00F07B07"/>
    <w:rsid w:val="00F10EAF"/>
    <w:rsid w:val="00F11129"/>
    <w:rsid w:val="00F11482"/>
    <w:rsid w:val="00F114A7"/>
    <w:rsid w:val="00F12108"/>
    <w:rsid w:val="00F12170"/>
    <w:rsid w:val="00F1272F"/>
    <w:rsid w:val="00F12CE6"/>
    <w:rsid w:val="00F12D6E"/>
    <w:rsid w:val="00F12E38"/>
    <w:rsid w:val="00F12FF0"/>
    <w:rsid w:val="00F13153"/>
    <w:rsid w:val="00F1332D"/>
    <w:rsid w:val="00F139AD"/>
    <w:rsid w:val="00F142F5"/>
    <w:rsid w:val="00F15B3B"/>
    <w:rsid w:val="00F15C32"/>
    <w:rsid w:val="00F160D1"/>
    <w:rsid w:val="00F16769"/>
    <w:rsid w:val="00F16810"/>
    <w:rsid w:val="00F1682D"/>
    <w:rsid w:val="00F16953"/>
    <w:rsid w:val="00F16AB4"/>
    <w:rsid w:val="00F170CD"/>
    <w:rsid w:val="00F17826"/>
    <w:rsid w:val="00F178A8"/>
    <w:rsid w:val="00F1795C"/>
    <w:rsid w:val="00F17F12"/>
    <w:rsid w:val="00F17FE8"/>
    <w:rsid w:val="00F2048B"/>
    <w:rsid w:val="00F20CAD"/>
    <w:rsid w:val="00F21D8F"/>
    <w:rsid w:val="00F2221B"/>
    <w:rsid w:val="00F22413"/>
    <w:rsid w:val="00F229CF"/>
    <w:rsid w:val="00F23508"/>
    <w:rsid w:val="00F238C9"/>
    <w:rsid w:val="00F23A09"/>
    <w:rsid w:val="00F245A5"/>
    <w:rsid w:val="00F24CF3"/>
    <w:rsid w:val="00F24D29"/>
    <w:rsid w:val="00F25037"/>
    <w:rsid w:val="00F26750"/>
    <w:rsid w:val="00F26767"/>
    <w:rsid w:val="00F271BC"/>
    <w:rsid w:val="00F27691"/>
    <w:rsid w:val="00F30725"/>
    <w:rsid w:val="00F30C4A"/>
    <w:rsid w:val="00F31018"/>
    <w:rsid w:val="00F31458"/>
    <w:rsid w:val="00F3167A"/>
    <w:rsid w:val="00F3193E"/>
    <w:rsid w:val="00F32A4A"/>
    <w:rsid w:val="00F32D13"/>
    <w:rsid w:val="00F333A7"/>
    <w:rsid w:val="00F3373E"/>
    <w:rsid w:val="00F345D9"/>
    <w:rsid w:val="00F34FC5"/>
    <w:rsid w:val="00F362A9"/>
    <w:rsid w:val="00F37B8C"/>
    <w:rsid w:val="00F37C65"/>
    <w:rsid w:val="00F37C93"/>
    <w:rsid w:val="00F37CDE"/>
    <w:rsid w:val="00F408B6"/>
    <w:rsid w:val="00F40B4E"/>
    <w:rsid w:val="00F40B65"/>
    <w:rsid w:val="00F40E58"/>
    <w:rsid w:val="00F41A95"/>
    <w:rsid w:val="00F41D0C"/>
    <w:rsid w:val="00F426E5"/>
    <w:rsid w:val="00F443E5"/>
    <w:rsid w:val="00F44414"/>
    <w:rsid w:val="00F44922"/>
    <w:rsid w:val="00F44D2D"/>
    <w:rsid w:val="00F4692E"/>
    <w:rsid w:val="00F46C95"/>
    <w:rsid w:val="00F47A7E"/>
    <w:rsid w:val="00F47D69"/>
    <w:rsid w:val="00F50650"/>
    <w:rsid w:val="00F50D51"/>
    <w:rsid w:val="00F514BD"/>
    <w:rsid w:val="00F5169F"/>
    <w:rsid w:val="00F51EE9"/>
    <w:rsid w:val="00F51FD9"/>
    <w:rsid w:val="00F526A2"/>
    <w:rsid w:val="00F527B2"/>
    <w:rsid w:val="00F52E3B"/>
    <w:rsid w:val="00F52EE8"/>
    <w:rsid w:val="00F5310B"/>
    <w:rsid w:val="00F538FF"/>
    <w:rsid w:val="00F54322"/>
    <w:rsid w:val="00F54374"/>
    <w:rsid w:val="00F551C0"/>
    <w:rsid w:val="00F55975"/>
    <w:rsid w:val="00F55A71"/>
    <w:rsid w:val="00F55F5D"/>
    <w:rsid w:val="00F56312"/>
    <w:rsid w:val="00F56C91"/>
    <w:rsid w:val="00F56C9D"/>
    <w:rsid w:val="00F57960"/>
    <w:rsid w:val="00F62049"/>
    <w:rsid w:val="00F621E2"/>
    <w:rsid w:val="00F623BC"/>
    <w:rsid w:val="00F62717"/>
    <w:rsid w:val="00F62801"/>
    <w:rsid w:val="00F630BD"/>
    <w:rsid w:val="00F63BCF"/>
    <w:rsid w:val="00F63C97"/>
    <w:rsid w:val="00F63F8D"/>
    <w:rsid w:val="00F6434C"/>
    <w:rsid w:val="00F6448A"/>
    <w:rsid w:val="00F64BF4"/>
    <w:rsid w:val="00F65601"/>
    <w:rsid w:val="00F65821"/>
    <w:rsid w:val="00F659F0"/>
    <w:rsid w:val="00F66270"/>
    <w:rsid w:val="00F66888"/>
    <w:rsid w:val="00F66E19"/>
    <w:rsid w:val="00F66E52"/>
    <w:rsid w:val="00F678F7"/>
    <w:rsid w:val="00F67AA8"/>
    <w:rsid w:val="00F705FD"/>
    <w:rsid w:val="00F70ED8"/>
    <w:rsid w:val="00F724F7"/>
    <w:rsid w:val="00F72F54"/>
    <w:rsid w:val="00F734B4"/>
    <w:rsid w:val="00F737C1"/>
    <w:rsid w:val="00F739B2"/>
    <w:rsid w:val="00F745BF"/>
    <w:rsid w:val="00F74F0D"/>
    <w:rsid w:val="00F75BD8"/>
    <w:rsid w:val="00F762A7"/>
    <w:rsid w:val="00F76726"/>
    <w:rsid w:val="00F769F4"/>
    <w:rsid w:val="00F806C3"/>
    <w:rsid w:val="00F8077A"/>
    <w:rsid w:val="00F80859"/>
    <w:rsid w:val="00F81508"/>
    <w:rsid w:val="00F81AB1"/>
    <w:rsid w:val="00F81B68"/>
    <w:rsid w:val="00F8213D"/>
    <w:rsid w:val="00F82CB8"/>
    <w:rsid w:val="00F831BE"/>
    <w:rsid w:val="00F8365A"/>
    <w:rsid w:val="00F837B3"/>
    <w:rsid w:val="00F845A2"/>
    <w:rsid w:val="00F8495F"/>
    <w:rsid w:val="00F8567B"/>
    <w:rsid w:val="00F8603F"/>
    <w:rsid w:val="00F86475"/>
    <w:rsid w:val="00F86EE9"/>
    <w:rsid w:val="00F86FD8"/>
    <w:rsid w:val="00F878E7"/>
    <w:rsid w:val="00F904F3"/>
    <w:rsid w:val="00F90958"/>
    <w:rsid w:val="00F90A52"/>
    <w:rsid w:val="00F91CA6"/>
    <w:rsid w:val="00F92FEB"/>
    <w:rsid w:val="00F9335D"/>
    <w:rsid w:val="00F933A1"/>
    <w:rsid w:val="00F939E9"/>
    <w:rsid w:val="00F93BC0"/>
    <w:rsid w:val="00F94165"/>
    <w:rsid w:val="00F9448D"/>
    <w:rsid w:val="00F948E4"/>
    <w:rsid w:val="00F95570"/>
    <w:rsid w:val="00F959DC"/>
    <w:rsid w:val="00F95D42"/>
    <w:rsid w:val="00F96229"/>
    <w:rsid w:val="00F96235"/>
    <w:rsid w:val="00F965E1"/>
    <w:rsid w:val="00F96E0D"/>
    <w:rsid w:val="00F97B63"/>
    <w:rsid w:val="00F97CE5"/>
    <w:rsid w:val="00FA0057"/>
    <w:rsid w:val="00FA123D"/>
    <w:rsid w:val="00FA1953"/>
    <w:rsid w:val="00FA1CD3"/>
    <w:rsid w:val="00FA25D1"/>
    <w:rsid w:val="00FA25F5"/>
    <w:rsid w:val="00FA2F72"/>
    <w:rsid w:val="00FA3292"/>
    <w:rsid w:val="00FA369B"/>
    <w:rsid w:val="00FA4BB0"/>
    <w:rsid w:val="00FA5D4A"/>
    <w:rsid w:val="00FA612B"/>
    <w:rsid w:val="00FA6386"/>
    <w:rsid w:val="00FA6E8E"/>
    <w:rsid w:val="00FA733A"/>
    <w:rsid w:val="00FA769E"/>
    <w:rsid w:val="00FA7A48"/>
    <w:rsid w:val="00FA7DD1"/>
    <w:rsid w:val="00FB075C"/>
    <w:rsid w:val="00FB0EA3"/>
    <w:rsid w:val="00FB0F1A"/>
    <w:rsid w:val="00FB15E9"/>
    <w:rsid w:val="00FB1768"/>
    <w:rsid w:val="00FB1994"/>
    <w:rsid w:val="00FB28C5"/>
    <w:rsid w:val="00FB2B09"/>
    <w:rsid w:val="00FB2B1D"/>
    <w:rsid w:val="00FB2CDC"/>
    <w:rsid w:val="00FB38FD"/>
    <w:rsid w:val="00FB3D62"/>
    <w:rsid w:val="00FB4CDD"/>
    <w:rsid w:val="00FB50DA"/>
    <w:rsid w:val="00FB5640"/>
    <w:rsid w:val="00FB692A"/>
    <w:rsid w:val="00FB714D"/>
    <w:rsid w:val="00FB7B69"/>
    <w:rsid w:val="00FB7BC6"/>
    <w:rsid w:val="00FB7BDA"/>
    <w:rsid w:val="00FC023D"/>
    <w:rsid w:val="00FC0460"/>
    <w:rsid w:val="00FC0788"/>
    <w:rsid w:val="00FC29A8"/>
    <w:rsid w:val="00FC2B8C"/>
    <w:rsid w:val="00FC2BF4"/>
    <w:rsid w:val="00FC30EF"/>
    <w:rsid w:val="00FC469D"/>
    <w:rsid w:val="00FC490C"/>
    <w:rsid w:val="00FC4FC8"/>
    <w:rsid w:val="00FC57B4"/>
    <w:rsid w:val="00FC5BF8"/>
    <w:rsid w:val="00FC5C43"/>
    <w:rsid w:val="00FC606D"/>
    <w:rsid w:val="00FC6B5B"/>
    <w:rsid w:val="00FC6F0E"/>
    <w:rsid w:val="00FC7599"/>
    <w:rsid w:val="00FC7EA6"/>
    <w:rsid w:val="00FD09E7"/>
    <w:rsid w:val="00FD1C00"/>
    <w:rsid w:val="00FD1CCC"/>
    <w:rsid w:val="00FD1EF6"/>
    <w:rsid w:val="00FD26D5"/>
    <w:rsid w:val="00FD2BEB"/>
    <w:rsid w:val="00FD2D4C"/>
    <w:rsid w:val="00FD3463"/>
    <w:rsid w:val="00FD3F77"/>
    <w:rsid w:val="00FD4419"/>
    <w:rsid w:val="00FD4DCF"/>
    <w:rsid w:val="00FD57BE"/>
    <w:rsid w:val="00FD5DE7"/>
    <w:rsid w:val="00FD6888"/>
    <w:rsid w:val="00FD76EE"/>
    <w:rsid w:val="00FE004B"/>
    <w:rsid w:val="00FE0568"/>
    <w:rsid w:val="00FE07FC"/>
    <w:rsid w:val="00FE1403"/>
    <w:rsid w:val="00FE147F"/>
    <w:rsid w:val="00FE1552"/>
    <w:rsid w:val="00FE15FF"/>
    <w:rsid w:val="00FE1866"/>
    <w:rsid w:val="00FE1D6A"/>
    <w:rsid w:val="00FE1DBD"/>
    <w:rsid w:val="00FE1F26"/>
    <w:rsid w:val="00FE4981"/>
    <w:rsid w:val="00FE4AAF"/>
    <w:rsid w:val="00FE4DFD"/>
    <w:rsid w:val="00FE5406"/>
    <w:rsid w:val="00FE59E5"/>
    <w:rsid w:val="00FE5FF2"/>
    <w:rsid w:val="00FE67E3"/>
    <w:rsid w:val="00FE72F7"/>
    <w:rsid w:val="00FE735B"/>
    <w:rsid w:val="00FE7470"/>
    <w:rsid w:val="00FE75D3"/>
    <w:rsid w:val="00FF0020"/>
    <w:rsid w:val="00FF0137"/>
    <w:rsid w:val="00FF0C26"/>
    <w:rsid w:val="00FF15BC"/>
    <w:rsid w:val="00FF1908"/>
    <w:rsid w:val="00FF1FE7"/>
    <w:rsid w:val="00FF27C3"/>
    <w:rsid w:val="00FF3351"/>
    <w:rsid w:val="00FF3C25"/>
    <w:rsid w:val="00FF3D7A"/>
    <w:rsid w:val="00FF421F"/>
    <w:rsid w:val="00FF4243"/>
    <w:rsid w:val="00FF4705"/>
    <w:rsid w:val="00FF4913"/>
    <w:rsid w:val="00FF4AED"/>
    <w:rsid w:val="00FF58D9"/>
    <w:rsid w:val="00FF6148"/>
    <w:rsid w:val="00FF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72D5641-A258-463B-ACDB-62C3FEE0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F4A3F"/>
    <w:rPr>
      <w:sz w:val="24"/>
      <w:szCs w:val="24"/>
    </w:rPr>
  </w:style>
  <w:style w:type="paragraph" w:styleId="10">
    <w:name w:val="heading 1"/>
    <w:basedOn w:val="a3"/>
    <w:next w:val="a3"/>
    <w:link w:val="11"/>
    <w:uiPriority w:val="9"/>
    <w:qFormat/>
    <w:rsid w:val="0093423A"/>
    <w:pPr>
      <w:keepNext/>
      <w:jc w:val="center"/>
      <w:outlineLvl w:val="0"/>
    </w:pPr>
    <w:rPr>
      <w:rFonts w:eastAsia="Arial Unicode MS"/>
      <w:b/>
      <w:bCs/>
      <w:sz w:val="20"/>
    </w:rPr>
  </w:style>
  <w:style w:type="paragraph" w:styleId="23">
    <w:name w:val="heading 2"/>
    <w:basedOn w:val="a3"/>
    <w:next w:val="a3"/>
    <w:link w:val="24"/>
    <w:uiPriority w:val="9"/>
    <w:qFormat/>
    <w:rsid w:val="0093423A"/>
    <w:pPr>
      <w:keepNext/>
      <w:jc w:val="center"/>
      <w:outlineLvl w:val="1"/>
    </w:pPr>
    <w:rPr>
      <w:b/>
      <w:bCs/>
      <w:spacing w:val="140"/>
    </w:rPr>
  </w:style>
  <w:style w:type="paragraph" w:styleId="32">
    <w:name w:val="heading 3"/>
    <w:basedOn w:val="a3"/>
    <w:next w:val="a3"/>
    <w:link w:val="33"/>
    <w:qFormat/>
    <w:rsid w:val="0093423A"/>
    <w:pPr>
      <w:keepNext/>
      <w:outlineLvl w:val="2"/>
    </w:pPr>
    <w:rPr>
      <w:sz w:val="28"/>
    </w:rPr>
  </w:style>
  <w:style w:type="paragraph" w:styleId="41">
    <w:name w:val="heading 4"/>
    <w:basedOn w:val="a3"/>
    <w:next w:val="a3"/>
    <w:link w:val="42"/>
    <w:uiPriority w:val="99"/>
    <w:qFormat/>
    <w:rsid w:val="0093423A"/>
    <w:pPr>
      <w:keepNext/>
      <w:jc w:val="center"/>
      <w:outlineLvl w:val="3"/>
    </w:pPr>
    <w:rPr>
      <w:sz w:val="28"/>
    </w:rPr>
  </w:style>
  <w:style w:type="paragraph" w:styleId="51">
    <w:name w:val="heading 5"/>
    <w:basedOn w:val="a3"/>
    <w:next w:val="a3"/>
    <w:link w:val="52"/>
    <w:uiPriority w:val="99"/>
    <w:qFormat/>
    <w:rsid w:val="0093423A"/>
    <w:pPr>
      <w:keepNext/>
      <w:tabs>
        <w:tab w:val="left" w:pos="910"/>
      </w:tabs>
      <w:outlineLvl w:val="4"/>
    </w:pPr>
    <w:rPr>
      <w:rFonts w:eastAsia="Arial Unicode MS"/>
      <w:sz w:val="28"/>
    </w:rPr>
  </w:style>
  <w:style w:type="paragraph" w:styleId="6">
    <w:name w:val="heading 6"/>
    <w:basedOn w:val="a3"/>
    <w:next w:val="a3"/>
    <w:link w:val="60"/>
    <w:uiPriority w:val="99"/>
    <w:qFormat/>
    <w:rsid w:val="004347DB"/>
    <w:pPr>
      <w:tabs>
        <w:tab w:val="num" w:pos="1152"/>
      </w:tabs>
      <w:spacing w:before="240" w:after="60"/>
      <w:ind w:left="1152" w:hanging="1152"/>
      <w:jc w:val="both"/>
      <w:outlineLvl w:val="5"/>
    </w:pPr>
    <w:rPr>
      <w:i/>
      <w:sz w:val="22"/>
      <w:szCs w:val="20"/>
    </w:rPr>
  </w:style>
  <w:style w:type="paragraph" w:styleId="7">
    <w:name w:val="heading 7"/>
    <w:aliases w:val="level1noheading,level1-noHeading"/>
    <w:basedOn w:val="a3"/>
    <w:next w:val="a3"/>
    <w:link w:val="70"/>
    <w:uiPriority w:val="99"/>
    <w:qFormat/>
    <w:rsid w:val="004347DB"/>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uiPriority w:val="99"/>
    <w:qFormat/>
    <w:rsid w:val="004347DB"/>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uiPriority w:val="99"/>
    <w:qFormat/>
    <w:rsid w:val="004347DB"/>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uiPriority w:val="9"/>
    <w:locked/>
    <w:rsid w:val="0054439E"/>
    <w:rPr>
      <w:rFonts w:eastAsia="Arial Unicode MS"/>
      <w:b/>
      <w:sz w:val="24"/>
    </w:rPr>
  </w:style>
  <w:style w:type="character" w:customStyle="1" w:styleId="24">
    <w:name w:val="Заголовок 2 Знак"/>
    <w:link w:val="23"/>
    <w:uiPriority w:val="9"/>
    <w:locked/>
    <w:rsid w:val="008B69A3"/>
    <w:rPr>
      <w:b/>
      <w:spacing w:val="140"/>
      <w:sz w:val="24"/>
      <w:lang w:val="ru-RU" w:eastAsia="ru-RU"/>
    </w:rPr>
  </w:style>
  <w:style w:type="character" w:customStyle="1" w:styleId="33">
    <w:name w:val="Заголовок 3 Знак"/>
    <w:link w:val="32"/>
    <w:semiHidden/>
    <w:locked/>
    <w:rsid w:val="008B69A3"/>
    <w:rPr>
      <w:sz w:val="24"/>
      <w:lang w:val="ru-RU" w:eastAsia="ru-RU"/>
    </w:rPr>
  </w:style>
  <w:style w:type="character" w:customStyle="1" w:styleId="42">
    <w:name w:val="Заголовок 4 Знак"/>
    <w:link w:val="41"/>
    <w:uiPriority w:val="9"/>
    <w:semiHidden/>
    <w:rsid w:val="007E6015"/>
    <w:rPr>
      <w:rFonts w:ascii="Calibri" w:eastAsia="Times New Roman" w:hAnsi="Calibri" w:cs="Times New Roman"/>
      <w:b/>
      <w:bCs/>
      <w:sz w:val="28"/>
      <w:szCs w:val="28"/>
    </w:rPr>
  </w:style>
  <w:style w:type="character" w:customStyle="1" w:styleId="52">
    <w:name w:val="Заголовок 5 Знак"/>
    <w:link w:val="51"/>
    <w:uiPriority w:val="9"/>
    <w:semiHidden/>
    <w:rsid w:val="007E6015"/>
    <w:rPr>
      <w:rFonts w:ascii="Calibri" w:eastAsia="Times New Roman" w:hAnsi="Calibri" w:cs="Times New Roman"/>
      <w:b/>
      <w:bCs/>
      <w:i/>
      <w:iCs/>
      <w:sz w:val="26"/>
      <w:szCs w:val="26"/>
    </w:rPr>
  </w:style>
  <w:style w:type="character" w:customStyle="1" w:styleId="60">
    <w:name w:val="Заголовок 6 Знак"/>
    <w:link w:val="6"/>
    <w:uiPriority w:val="9"/>
    <w:semiHidden/>
    <w:rsid w:val="007E6015"/>
    <w:rPr>
      <w:rFonts w:ascii="Calibri" w:eastAsia="Times New Roman" w:hAnsi="Calibri" w:cs="Times New Roman"/>
      <w:b/>
      <w:bCs/>
    </w:rPr>
  </w:style>
  <w:style w:type="character" w:customStyle="1" w:styleId="70">
    <w:name w:val="Заголовок 7 Знак"/>
    <w:aliases w:val="level1noheading Знак,level1-noHeading Знак"/>
    <w:link w:val="7"/>
    <w:uiPriority w:val="9"/>
    <w:semiHidden/>
    <w:rsid w:val="007E6015"/>
    <w:rPr>
      <w:rFonts w:ascii="Calibri" w:eastAsia="Times New Roman" w:hAnsi="Calibri" w:cs="Times New Roman"/>
      <w:sz w:val="24"/>
      <w:szCs w:val="24"/>
    </w:rPr>
  </w:style>
  <w:style w:type="character" w:customStyle="1" w:styleId="80">
    <w:name w:val="Заголовок 8 Знак"/>
    <w:link w:val="8"/>
    <w:uiPriority w:val="9"/>
    <w:semiHidden/>
    <w:rsid w:val="007E6015"/>
    <w:rPr>
      <w:rFonts w:ascii="Calibri" w:eastAsia="Times New Roman" w:hAnsi="Calibri" w:cs="Times New Roman"/>
      <w:i/>
      <w:iCs/>
      <w:sz w:val="24"/>
      <w:szCs w:val="24"/>
    </w:rPr>
  </w:style>
  <w:style w:type="character" w:customStyle="1" w:styleId="90">
    <w:name w:val="Заголовок 9 Знак"/>
    <w:link w:val="9"/>
    <w:uiPriority w:val="9"/>
    <w:semiHidden/>
    <w:rsid w:val="007E6015"/>
    <w:rPr>
      <w:rFonts w:ascii="Cambria" w:eastAsia="Times New Roman" w:hAnsi="Cambria" w:cs="Times New Roman"/>
    </w:rPr>
  </w:style>
  <w:style w:type="paragraph" w:styleId="a7">
    <w:name w:val="header"/>
    <w:basedOn w:val="a3"/>
    <w:link w:val="a8"/>
    <w:uiPriority w:val="99"/>
    <w:rsid w:val="0093423A"/>
    <w:pPr>
      <w:tabs>
        <w:tab w:val="center" w:pos="4677"/>
        <w:tab w:val="right" w:pos="9355"/>
      </w:tabs>
    </w:pPr>
  </w:style>
  <w:style w:type="character" w:customStyle="1" w:styleId="a8">
    <w:name w:val="Верхний колонтитул Знак"/>
    <w:link w:val="a7"/>
    <w:uiPriority w:val="99"/>
    <w:rsid w:val="007E6015"/>
    <w:rPr>
      <w:sz w:val="24"/>
      <w:szCs w:val="24"/>
    </w:rPr>
  </w:style>
  <w:style w:type="paragraph" w:styleId="a9">
    <w:name w:val="footer"/>
    <w:basedOn w:val="a3"/>
    <w:link w:val="aa"/>
    <w:uiPriority w:val="99"/>
    <w:rsid w:val="0093423A"/>
    <w:pPr>
      <w:tabs>
        <w:tab w:val="center" w:pos="4677"/>
        <w:tab w:val="right" w:pos="9355"/>
      </w:tabs>
    </w:pPr>
  </w:style>
  <w:style w:type="character" w:customStyle="1" w:styleId="aa">
    <w:name w:val="Нижний колонтитул Знак"/>
    <w:link w:val="a9"/>
    <w:uiPriority w:val="99"/>
    <w:locked/>
    <w:rsid w:val="008B69A3"/>
    <w:rPr>
      <w:sz w:val="24"/>
      <w:lang w:val="ru-RU" w:eastAsia="ru-RU"/>
    </w:rPr>
  </w:style>
  <w:style w:type="paragraph" w:styleId="ab">
    <w:name w:val="caption"/>
    <w:basedOn w:val="a3"/>
    <w:next w:val="a3"/>
    <w:uiPriority w:val="99"/>
    <w:qFormat/>
    <w:rsid w:val="0093423A"/>
    <w:rPr>
      <w:b/>
      <w:sz w:val="20"/>
      <w:szCs w:val="20"/>
    </w:rPr>
  </w:style>
  <w:style w:type="paragraph" w:styleId="ac">
    <w:name w:val="Body Text Indent"/>
    <w:aliases w:val="Основной текст с отступом Знак1,Основной текст с отступом Знак Знак,Знак24 Знак Знак,Знак24 Знак1, Знак24 Знак Знак, Знак24 Знак1"/>
    <w:basedOn w:val="a3"/>
    <w:link w:val="ad"/>
    <w:rsid w:val="0093423A"/>
    <w:pPr>
      <w:ind w:firstLine="708"/>
      <w:jc w:val="both"/>
    </w:pPr>
  </w:style>
  <w:style w:type="character" w:customStyle="1" w:styleId="ad">
    <w:name w:val="Основной текст с отступом Знак"/>
    <w:aliases w:val="Основной текст с отступом Знак1 Знак,Основной текст с отступом Знак Знак Знак,Знак24 Знак Знак Знак,Знак24 Знак1 Знак, Знак24 Знак Знак Знак, Знак24 Знак1 Знак"/>
    <w:link w:val="ac"/>
    <w:locked/>
    <w:rsid w:val="008B69A3"/>
    <w:rPr>
      <w:sz w:val="24"/>
      <w:lang w:val="ru-RU" w:eastAsia="ru-RU"/>
    </w:rPr>
  </w:style>
  <w:style w:type="paragraph" w:styleId="25">
    <w:name w:val="Body Text Indent 2"/>
    <w:aliases w:val="Знак Знак"/>
    <w:basedOn w:val="a3"/>
    <w:link w:val="26"/>
    <w:rsid w:val="0093423A"/>
    <w:pPr>
      <w:tabs>
        <w:tab w:val="num" w:pos="1260"/>
      </w:tabs>
      <w:spacing w:line="380" w:lineRule="exact"/>
      <w:ind w:firstLine="709"/>
      <w:jc w:val="both"/>
    </w:pPr>
    <w:rPr>
      <w:sz w:val="28"/>
    </w:rPr>
  </w:style>
  <w:style w:type="character" w:customStyle="1" w:styleId="BodyTextIndent2Char">
    <w:name w:val="Body Text Indent 2 Char"/>
    <w:aliases w:val="Знак Знак Char"/>
    <w:uiPriority w:val="99"/>
    <w:semiHidden/>
    <w:locked/>
    <w:rsid w:val="008B69A3"/>
    <w:rPr>
      <w:sz w:val="24"/>
      <w:lang w:val="ru-RU" w:eastAsia="ru-RU"/>
    </w:rPr>
  </w:style>
  <w:style w:type="paragraph" w:styleId="34">
    <w:name w:val="Body Text Indent 3"/>
    <w:basedOn w:val="a3"/>
    <w:link w:val="35"/>
    <w:rsid w:val="0093423A"/>
    <w:pPr>
      <w:ind w:left="1080"/>
    </w:pPr>
  </w:style>
  <w:style w:type="character" w:customStyle="1" w:styleId="35">
    <w:name w:val="Основной текст с отступом 3 Знак"/>
    <w:link w:val="34"/>
    <w:rsid w:val="007E6015"/>
    <w:rPr>
      <w:sz w:val="16"/>
      <w:szCs w:val="16"/>
    </w:rPr>
  </w:style>
  <w:style w:type="paragraph" w:customStyle="1" w:styleId="ae">
    <w:name w:val="Îáû÷íûé"/>
    <w:uiPriority w:val="99"/>
    <w:rsid w:val="0093423A"/>
    <w:pPr>
      <w:autoSpaceDE w:val="0"/>
      <w:autoSpaceDN w:val="0"/>
    </w:pPr>
  </w:style>
  <w:style w:type="paragraph" w:customStyle="1" w:styleId="12">
    <w:name w:val="çàãîëîâîê 1"/>
    <w:basedOn w:val="ae"/>
    <w:next w:val="ae"/>
    <w:uiPriority w:val="99"/>
    <w:rsid w:val="0093423A"/>
    <w:pPr>
      <w:keepNext/>
      <w:tabs>
        <w:tab w:val="left" w:pos="1134"/>
      </w:tabs>
      <w:ind w:left="1134"/>
      <w:jc w:val="both"/>
    </w:pPr>
    <w:rPr>
      <w:sz w:val="24"/>
      <w:szCs w:val="24"/>
    </w:rPr>
  </w:style>
  <w:style w:type="paragraph" w:customStyle="1" w:styleId="af">
    <w:name w:val="Îñíîâíîé òåêñò"/>
    <w:basedOn w:val="ae"/>
    <w:uiPriority w:val="99"/>
    <w:rsid w:val="0093423A"/>
    <w:pPr>
      <w:suppressAutoHyphens/>
      <w:jc w:val="center"/>
    </w:pPr>
    <w:rPr>
      <w:sz w:val="24"/>
      <w:szCs w:val="24"/>
    </w:rPr>
  </w:style>
  <w:style w:type="paragraph" w:customStyle="1" w:styleId="af0">
    <w:name w:val="Íàçâàíèå"/>
    <w:basedOn w:val="ae"/>
    <w:uiPriority w:val="99"/>
    <w:rsid w:val="0093423A"/>
    <w:pPr>
      <w:suppressAutoHyphens/>
      <w:jc w:val="center"/>
    </w:pPr>
    <w:rPr>
      <w:b/>
      <w:bCs/>
      <w:smallCaps/>
      <w:sz w:val="24"/>
      <w:szCs w:val="24"/>
    </w:rPr>
  </w:style>
  <w:style w:type="paragraph" w:customStyle="1" w:styleId="210">
    <w:name w:val="Основной текст 21"/>
    <w:basedOn w:val="a3"/>
    <w:uiPriority w:val="99"/>
    <w:rsid w:val="0093423A"/>
    <w:pPr>
      <w:spacing w:line="360" w:lineRule="auto"/>
    </w:pPr>
    <w:rPr>
      <w:szCs w:val="20"/>
    </w:rPr>
  </w:style>
  <w:style w:type="paragraph" w:customStyle="1" w:styleId="caaieiaie1">
    <w:name w:val="caaieiaie 1"/>
    <w:basedOn w:val="ae"/>
    <w:next w:val="ae"/>
    <w:uiPriority w:val="99"/>
    <w:rsid w:val="0093423A"/>
    <w:pPr>
      <w:keepNext/>
      <w:ind w:firstLine="567"/>
      <w:jc w:val="both"/>
    </w:pPr>
    <w:rPr>
      <w:szCs w:val="24"/>
    </w:rPr>
  </w:style>
  <w:style w:type="paragraph" w:customStyle="1" w:styleId="27">
    <w:name w:val="Îñíîâíîé òåêñò ñ îòñòóïîì 2"/>
    <w:basedOn w:val="ae"/>
    <w:uiPriority w:val="99"/>
    <w:rsid w:val="0093423A"/>
    <w:pPr>
      <w:ind w:firstLine="567"/>
      <w:jc w:val="both"/>
    </w:pPr>
    <w:rPr>
      <w:spacing w:val="-4"/>
    </w:rPr>
  </w:style>
  <w:style w:type="paragraph" w:customStyle="1" w:styleId="211">
    <w:name w:val="Îñíîâíîé òåêñò 21"/>
    <w:basedOn w:val="ae"/>
    <w:uiPriority w:val="99"/>
    <w:rsid w:val="0093423A"/>
    <w:pPr>
      <w:tabs>
        <w:tab w:val="left" w:pos="1134"/>
      </w:tabs>
      <w:spacing w:after="120"/>
      <w:ind w:firstLine="567"/>
      <w:jc w:val="both"/>
    </w:pPr>
    <w:rPr>
      <w:color w:val="000000"/>
      <w:spacing w:val="-4"/>
    </w:rPr>
  </w:style>
  <w:style w:type="paragraph" w:customStyle="1" w:styleId="28">
    <w:name w:val="çàãîëîâîê 2"/>
    <w:basedOn w:val="ae"/>
    <w:next w:val="ae"/>
    <w:uiPriority w:val="99"/>
    <w:rsid w:val="0093423A"/>
    <w:pPr>
      <w:keepNext/>
      <w:spacing w:line="360" w:lineRule="auto"/>
      <w:jc w:val="center"/>
    </w:pPr>
    <w:rPr>
      <w:b/>
      <w:bCs/>
    </w:rPr>
  </w:style>
  <w:style w:type="paragraph" w:customStyle="1" w:styleId="36">
    <w:name w:val="çàãîëîâîê 3"/>
    <w:basedOn w:val="ae"/>
    <w:next w:val="ae"/>
    <w:uiPriority w:val="99"/>
    <w:rsid w:val="0093423A"/>
    <w:pPr>
      <w:keepNext/>
      <w:spacing w:before="60" w:after="60"/>
      <w:jc w:val="center"/>
    </w:pPr>
    <w:rPr>
      <w:b/>
      <w:bCs/>
      <w:sz w:val="18"/>
      <w:szCs w:val="18"/>
    </w:rPr>
  </w:style>
  <w:style w:type="paragraph" w:customStyle="1" w:styleId="53">
    <w:name w:val="çàãîëîâîê 5"/>
    <w:basedOn w:val="ae"/>
    <w:next w:val="ae"/>
    <w:uiPriority w:val="99"/>
    <w:rsid w:val="0093423A"/>
    <w:pPr>
      <w:keepNext/>
      <w:tabs>
        <w:tab w:val="left" w:pos="426"/>
      </w:tabs>
      <w:spacing w:before="120"/>
      <w:jc w:val="center"/>
    </w:pPr>
    <w:rPr>
      <w:b/>
      <w:bCs/>
      <w:szCs w:val="24"/>
    </w:rPr>
  </w:style>
  <w:style w:type="paragraph" w:customStyle="1" w:styleId="110">
    <w:name w:val="çàãîëîâîê 11"/>
    <w:basedOn w:val="ae"/>
    <w:next w:val="ae"/>
    <w:uiPriority w:val="99"/>
    <w:rsid w:val="0093423A"/>
    <w:pPr>
      <w:keepNext/>
      <w:jc w:val="center"/>
    </w:pPr>
    <w:rPr>
      <w:szCs w:val="24"/>
    </w:rPr>
  </w:style>
  <w:style w:type="paragraph" w:customStyle="1" w:styleId="81">
    <w:name w:val="çàãîëîâîê 8"/>
    <w:basedOn w:val="ae"/>
    <w:next w:val="ae"/>
    <w:uiPriority w:val="99"/>
    <w:rsid w:val="0093423A"/>
    <w:pPr>
      <w:keepNext/>
    </w:pPr>
    <w:rPr>
      <w:b/>
      <w:bCs/>
    </w:rPr>
  </w:style>
  <w:style w:type="paragraph" w:customStyle="1" w:styleId="13">
    <w:name w:val="çàãîëîâîê 13"/>
    <w:basedOn w:val="ae"/>
    <w:next w:val="ae"/>
    <w:uiPriority w:val="99"/>
    <w:rsid w:val="0093423A"/>
    <w:pPr>
      <w:keepNext/>
      <w:spacing w:before="120"/>
      <w:ind w:firstLine="567"/>
      <w:jc w:val="both"/>
    </w:pPr>
    <w:rPr>
      <w:b/>
      <w:bCs/>
      <w:i/>
      <w:iCs/>
    </w:rPr>
  </w:style>
  <w:style w:type="paragraph" w:customStyle="1" w:styleId="71">
    <w:name w:val="çàãîëîâîê 7"/>
    <w:basedOn w:val="ae"/>
    <w:next w:val="ae"/>
    <w:uiPriority w:val="99"/>
    <w:rsid w:val="0093423A"/>
    <w:pPr>
      <w:keepNext/>
      <w:suppressAutoHyphens/>
      <w:spacing w:before="120"/>
      <w:jc w:val="center"/>
    </w:pPr>
    <w:rPr>
      <w:sz w:val="28"/>
      <w:szCs w:val="28"/>
    </w:rPr>
  </w:style>
  <w:style w:type="paragraph" w:customStyle="1" w:styleId="61">
    <w:name w:val="çàãîëîâîê 6"/>
    <w:basedOn w:val="ae"/>
    <w:next w:val="ae"/>
    <w:uiPriority w:val="99"/>
    <w:rsid w:val="0093423A"/>
    <w:pPr>
      <w:keepNext/>
      <w:tabs>
        <w:tab w:val="left" w:pos="426"/>
      </w:tabs>
      <w:spacing w:before="120"/>
      <w:jc w:val="center"/>
    </w:pPr>
    <w:rPr>
      <w:b/>
      <w:bCs/>
      <w:sz w:val="22"/>
      <w:szCs w:val="22"/>
    </w:rPr>
  </w:style>
  <w:style w:type="paragraph" w:customStyle="1" w:styleId="af1">
    <w:name w:val="Âåðõíèé êîëîíòèòóë"/>
    <w:basedOn w:val="ae"/>
    <w:uiPriority w:val="99"/>
    <w:rsid w:val="0093423A"/>
    <w:pPr>
      <w:tabs>
        <w:tab w:val="center" w:pos="4153"/>
        <w:tab w:val="right" w:pos="8306"/>
      </w:tabs>
    </w:pPr>
  </w:style>
  <w:style w:type="paragraph" w:customStyle="1" w:styleId="37">
    <w:name w:val="Îñíîâíîé òåêñò ñ îòñòóïîì 3"/>
    <w:basedOn w:val="ae"/>
    <w:uiPriority w:val="99"/>
    <w:rsid w:val="0093423A"/>
    <w:pPr>
      <w:spacing w:line="360" w:lineRule="auto"/>
      <w:ind w:firstLine="567"/>
      <w:jc w:val="both"/>
    </w:pPr>
    <w:rPr>
      <w:sz w:val="24"/>
      <w:szCs w:val="24"/>
    </w:rPr>
  </w:style>
  <w:style w:type="character" w:styleId="af2">
    <w:name w:val="page number"/>
    <w:uiPriority w:val="99"/>
    <w:rsid w:val="004F6582"/>
    <w:rPr>
      <w:rFonts w:cs="Times New Roman"/>
    </w:rPr>
  </w:style>
  <w:style w:type="character" w:styleId="af3">
    <w:name w:val="Hyperlink"/>
    <w:rsid w:val="004347DB"/>
    <w:rPr>
      <w:rFonts w:cs="Times New Roman"/>
      <w:color w:val="0000FF"/>
      <w:u w:val="single"/>
    </w:rPr>
  </w:style>
  <w:style w:type="character" w:styleId="af4">
    <w:name w:val="FollowedHyperlink"/>
    <w:uiPriority w:val="99"/>
    <w:semiHidden/>
    <w:rsid w:val="004347DB"/>
    <w:rPr>
      <w:rFonts w:cs="Times New Roman"/>
      <w:color w:val="800080"/>
      <w:u w:val="single"/>
    </w:rPr>
  </w:style>
  <w:style w:type="paragraph" w:styleId="HTML">
    <w:name w:val="HTML Address"/>
    <w:basedOn w:val="a3"/>
    <w:link w:val="HTML0"/>
    <w:uiPriority w:val="99"/>
    <w:semiHidden/>
    <w:rsid w:val="004347DB"/>
    <w:pPr>
      <w:spacing w:after="60"/>
      <w:jc w:val="both"/>
    </w:pPr>
    <w:rPr>
      <w:i/>
      <w:iCs/>
    </w:rPr>
  </w:style>
  <w:style w:type="character" w:customStyle="1" w:styleId="HTML0">
    <w:name w:val="Адрес HTML Знак"/>
    <w:link w:val="HTML"/>
    <w:uiPriority w:val="99"/>
    <w:semiHidden/>
    <w:rsid w:val="007E6015"/>
    <w:rPr>
      <w:i/>
      <w:iCs/>
      <w:sz w:val="24"/>
      <w:szCs w:val="24"/>
    </w:rPr>
  </w:style>
  <w:style w:type="character" w:styleId="HTML1">
    <w:name w:val="HTML Code"/>
    <w:uiPriority w:val="99"/>
    <w:semiHidden/>
    <w:rsid w:val="004347DB"/>
    <w:rPr>
      <w:rFonts w:ascii="Courier New" w:hAnsi="Courier New" w:cs="Times New Roman"/>
      <w:sz w:val="20"/>
    </w:rPr>
  </w:style>
  <w:style w:type="character" w:styleId="HTML2">
    <w:name w:val="HTML Keyboard"/>
    <w:uiPriority w:val="99"/>
    <w:semiHidden/>
    <w:rsid w:val="004347DB"/>
    <w:rPr>
      <w:rFonts w:ascii="Courier New" w:hAnsi="Courier New" w:cs="Times New Roman"/>
      <w:sz w:val="20"/>
    </w:rPr>
  </w:style>
  <w:style w:type="paragraph" w:styleId="HTML3">
    <w:name w:val="HTML Preformatted"/>
    <w:basedOn w:val="a3"/>
    <w:link w:val="HTML4"/>
    <w:uiPriority w:val="99"/>
    <w:semiHidden/>
    <w:rsid w:val="0043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link w:val="HTML3"/>
    <w:uiPriority w:val="99"/>
    <w:semiHidden/>
    <w:rsid w:val="007E6015"/>
    <w:rPr>
      <w:rFonts w:ascii="Courier New" w:hAnsi="Courier New" w:cs="Courier New"/>
      <w:sz w:val="20"/>
      <w:szCs w:val="20"/>
    </w:rPr>
  </w:style>
  <w:style w:type="character" w:styleId="HTML5">
    <w:name w:val="HTML Sample"/>
    <w:uiPriority w:val="99"/>
    <w:semiHidden/>
    <w:rsid w:val="004347DB"/>
    <w:rPr>
      <w:rFonts w:ascii="Courier New" w:hAnsi="Courier New" w:cs="Times New Roman"/>
    </w:rPr>
  </w:style>
  <w:style w:type="character" w:styleId="HTML6">
    <w:name w:val="HTML Typewriter"/>
    <w:uiPriority w:val="99"/>
    <w:semiHidden/>
    <w:rsid w:val="004347DB"/>
    <w:rPr>
      <w:rFonts w:ascii="Courier New" w:hAnsi="Courier New" w:cs="Times New Roman"/>
      <w:sz w:val="20"/>
    </w:rPr>
  </w:style>
  <w:style w:type="paragraph" w:styleId="af5">
    <w:name w:val="Normal (Web)"/>
    <w:basedOn w:val="a3"/>
    <w:uiPriority w:val="99"/>
    <w:rsid w:val="004347DB"/>
    <w:pPr>
      <w:spacing w:before="100" w:beforeAutospacing="1" w:after="100" w:afterAutospacing="1"/>
    </w:pPr>
  </w:style>
  <w:style w:type="paragraph" w:styleId="14">
    <w:name w:val="toc 1"/>
    <w:basedOn w:val="a3"/>
    <w:next w:val="a3"/>
    <w:autoRedefine/>
    <w:uiPriority w:val="99"/>
    <w:semiHidden/>
    <w:rsid w:val="004347DB"/>
    <w:pPr>
      <w:tabs>
        <w:tab w:val="left" w:pos="1440"/>
        <w:tab w:val="right" w:leader="dot" w:pos="10148"/>
      </w:tabs>
      <w:spacing w:before="100"/>
    </w:pPr>
    <w:rPr>
      <w:rFonts w:ascii="Arial" w:hAnsi="Arial" w:cs="Arial"/>
      <w:b/>
      <w:bCs/>
      <w:caps/>
    </w:rPr>
  </w:style>
  <w:style w:type="paragraph" w:styleId="29">
    <w:name w:val="toc 2"/>
    <w:basedOn w:val="a3"/>
    <w:next w:val="a3"/>
    <w:autoRedefine/>
    <w:uiPriority w:val="99"/>
    <w:semiHidden/>
    <w:rsid w:val="004347DB"/>
    <w:pPr>
      <w:tabs>
        <w:tab w:val="right" w:leader="dot" w:pos="10148"/>
      </w:tabs>
      <w:spacing w:before="100"/>
      <w:ind w:left="360"/>
    </w:pPr>
    <w:rPr>
      <w:b/>
      <w:bCs/>
      <w:sz w:val="20"/>
      <w:szCs w:val="20"/>
    </w:rPr>
  </w:style>
  <w:style w:type="paragraph" w:styleId="38">
    <w:name w:val="toc 3"/>
    <w:basedOn w:val="a3"/>
    <w:next w:val="a3"/>
    <w:autoRedefine/>
    <w:uiPriority w:val="99"/>
    <w:semiHidden/>
    <w:rsid w:val="00457F48"/>
    <w:pPr>
      <w:tabs>
        <w:tab w:val="num" w:pos="180"/>
        <w:tab w:val="left" w:pos="1680"/>
        <w:tab w:val="right" w:leader="dot" w:pos="10148"/>
      </w:tabs>
      <w:spacing w:before="100"/>
      <w:ind w:left="792" w:hanging="83"/>
    </w:pPr>
    <w:rPr>
      <w:sz w:val="20"/>
      <w:szCs w:val="20"/>
    </w:rPr>
  </w:style>
  <w:style w:type="paragraph" w:styleId="43">
    <w:name w:val="toc 4"/>
    <w:basedOn w:val="a3"/>
    <w:next w:val="a3"/>
    <w:autoRedefine/>
    <w:uiPriority w:val="99"/>
    <w:semiHidden/>
    <w:rsid w:val="004347DB"/>
    <w:pPr>
      <w:ind w:left="480"/>
    </w:pPr>
    <w:rPr>
      <w:sz w:val="20"/>
      <w:szCs w:val="20"/>
    </w:rPr>
  </w:style>
  <w:style w:type="paragraph" w:styleId="54">
    <w:name w:val="toc 5"/>
    <w:basedOn w:val="a3"/>
    <w:next w:val="a3"/>
    <w:autoRedefine/>
    <w:uiPriority w:val="99"/>
    <w:semiHidden/>
    <w:rsid w:val="004347DB"/>
    <w:pPr>
      <w:ind w:left="720"/>
    </w:pPr>
    <w:rPr>
      <w:sz w:val="20"/>
      <w:szCs w:val="20"/>
    </w:rPr>
  </w:style>
  <w:style w:type="paragraph" w:styleId="62">
    <w:name w:val="toc 6"/>
    <w:basedOn w:val="a3"/>
    <w:next w:val="a3"/>
    <w:autoRedefine/>
    <w:uiPriority w:val="99"/>
    <w:semiHidden/>
    <w:rsid w:val="004347DB"/>
    <w:pPr>
      <w:ind w:left="960"/>
    </w:pPr>
    <w:rPr>
      <w:sz w:val="20"/>
      <w:szCs w:val="20"/>
    </w:rPr>
  </w:style>
  <w:style w:type="paragraph" w:styleId="72">
    <w:name w:val="toc 7"/>
    <w:basedOn w:val="a3"/>
    <w:next w:val="a3"/>
    <w:autoRedefine/>
    <w:uiPriority w:val="99"/>
    <w:semiHidden/>
    <w:rsid w:val="004347DB"/>
    <w:pPr>
      <w:ind w:left="1200"/>
    </w:pPr>
    <w:rPr>
      <w:sz w:val="20"/>
      <w:szCs w:val="20"/>
    </w:rPr>
  </w:style>
  <w:style w:type="paragraph" w:styleId="82">
    <w:name w:val="toc 8"/>
    <w:basedOn w:val="a3"/>
    <w:next w:val="a3"/>
    <w:autoRedefine/>
    <w:uiPriority w:val="99"/>
    <w:semiHidden/>
    <w:rsid w:val="004347DB"/>
    <w:pPr>
      <w:ind w:left="1440"/>
    </w:pPr>
    <w:rPr>
      <w:sz w:val="20"/>
      <w:szCs w:val="20"/>
    </w:rPr>
  </w:style>
  <w:style w:type="paragraph" w:styleId="91">
    <w:name w:val="toc 9"/>
    <w:basedOn w:val="a3"/>
    <w:next w:val="a3"/>
    <w:autoRedefine/>
    <w:uiPriority w:val="99"/>
    <w:semiHidden/>
    <w:rsid w:val="004347DB"/>
    <w:pPr>
      <w:ind w:left="1680"/>
    </w:pPr>
    <w:rPr>
      <w:sz w:val="20"/>
      <w:szCs w:val="20"/>
    </w:rPr>
  </w:style>
  <w:style w:type="paragraph" w:styleId="af6">
    <w:name w:val="Normal Indent"/>
    <w:basedOn w:val="a3"/>
    <w:uiPriority w:val="99"/>
    <w:semiHidden/>
    <w:rsid w:val="004347DB"/>
    <w:pPr>
      <w:spacing w:after="60"/>
      <w:ind w:left="708"/>
      <w:jc w:val="both"/>
    </w:p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3"/>
    <w:link w:val="af8"/>
    <w:uiPriority w:val="99"/>
    <w:qFormat/>
    <w:rsid w:val="004347DB"/>
    <w:pPr>
      <w:spacing w:after="60"/>
      <w:jc w:val="both"/>
    </w:pPr>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link w:val="af7"/>
    <w:uiPriority w:val="99"/>
    <w:rsid w:val="007E6015"/>
    <w:rPr>
      <w:sz w:val="20"/>
      <w:szCs w:val="20"/>
    </w:rPr>
  </w:style>
  <w:style w:type="paragraph" w:styleId="af9">
    <w:name w:val="envelope address"/>
    <w:basedOn w:val="a3"/>
    <w:uiPriority w:val="99"/>
    <w:semiHidden/>
    <w:rsid w:val="004347DB"/>
    <w:pPr>
      <w:framePr w:w="7920" w:h="1980" w:hSpace="180" w:wrap="auto" w:hAnchor="page" w:xAlign="center" w:yAlign="bottom"/>
      <w:spacing w:after="60"/>
      <w:ind w:left="2880"/>
      <w:jc w:val="both"/>
    </w:pPr>
    <w:rPr>
      <w:rFonts w:ascii="Arial" w:hAnsi="Arial" w:cs="Arial"/>
    </w:rPr>
  </w:style>
  <w:style w:type="paragraph" w:styleId="2a">
    <w:name w:val="envelope return"/>
    <w:basedOn w:val="a3"/>
    <w:uiPriority w:val="99"/>
    <w:semiHidden/>
    <w:rsid w:val="004347DB"/>
    <w:pPr>
      <w:spacing w:after="60"/>
      <w:jc w:val="both"/>
    </w:pPr>
    <w:rPr>
      <w:rFonts w:ascii="Arial" w:hAnsi="Arial" w:cs="Arial"/>
      <w:sz w:val="20"/>
      <w:szCs w:val="20"/>
    </w:rPr>
  </w:style>
  <w:style w:type="paragraph" w:styleId="afa">
    <w:name w:val="List"/>
    <w:basedOn w:val="a3"/>
    <w:uiPriority w:val="99"/>
    <w:semiHidden/>
    <w:rsid w:val="004347DB"/>
    <w:pPr>
      <w:spacing w:after="60"/>
      <w:ind w:left="283" w:hanging="283"/>
      <w:jc w:val="both"/>
    </w:pPr>
  </w:style>
  <w:style w:type="paragraph" w:styleId="afb">
    <w:name w:val="List Bullet"/>
    <w:basedOn w:val="a3"/>
    <w:autoRedefine/>
    <w:uiPriority w:val="99"/>
    <w:semiHidden/>
    <w:rsid w:val="00300FFE"/>
    <w:pPr>
      <w:widowControl w:val="0"/>
      <w:spacing w:after="60"/>
      <w:ind w:left="709"/>
      <w:jc w:val="both"/>
    </w:pPr>
  </w:style>
  <w:style w:type="paragraph" w:styleId="a">
    <w:name w:val="List Number"/>
    <w:basedOn w:val="a3"/>
    <w:uiPriority w:val="99"/>
    <w:semiHidden/>
    <w:rsid w:val="004347DB"/>
    <w:pPr>
      <w:numPr>
        <w:numId w:val="1"/>
      </w:numPr>
      <w:spacing w:after="60"/>
      <w:jc w:val="both"/>
    </w:pPr>
    <w:rPr>
      <w:szCs w:val="20"/>
    </w:rPr>
  </w:style>
  <w:style w:type="paragraph" w:styleId="2b">
    <w:name w:val="List 2"/>
    <w:basedOn w:val="a3"/>
    <w:uiPriority w:val="99"/>
    <w:semiHidden/>
    <w:rsid w:val="004347DB"/>
    <w:pPr>
      <w:spacing w:after="60"/>
      <w:ind w:left="566" w:hanging="283"/>
      <w:jc w:val="both"/>
    </w:pPr>
  </w:style>
  <w:style w:type="paragraph" w:styleId="39">
    <w:name w:val="List 3"/>
    <w:basedOn w:val="a3"/>
    <w:uiPriority w:val="99"/>
    <w:semiHidden/>
    <w:rsid w:val="004347DB"/>
    <w:pPr>
      <w:spacing w:after="60"/>
      <w:ind w:left="849" w:hanging="283"/>
      <w:jc w:val="both"/>
    </w:pPr>
  </w:style>
  <w:style w:type="paragraph" w:styleId="44">
    <w:name w:val="List 4"/>
    <w:basedOn w:val="a3"/>
    <w:uiPriority w:val="99"/>
    <w:semiHidden/>
    <w:rsid w:val="004347DB"/>
    <w:pPr>
      <w:spacing w:after="60"/>
      <w:ind w:left="1132" w:hanging="283"/>
      <w:jc w:val="both"/>
    </w:pPr>
  </w:style>
  <w:style w:type="paragraph" w:styleId="55">
    <w:name w:val="List 5"/>
    <w:basedOn w:val="a3"/>
    <w:uiPriority w:val="99"/>
    <w:semiHidden/>
    <w:rsid w:val="004347DB"/>
    <w:pPr>
      <w:spacing w:after="60"/>
      <w:ind w:left="1415" w:hanging="283"/>
      <w:jc w:val="both"/>
    </w:pPr>
  </w:style>
  <w:style w:type="paragraph" w:styleId="20">
    <w:name w:val="List Bullet 2"/>
    <w:basedOn w:val="a3"/>
    <w:autoRedefine/>
    <w:uiPriority w:val="99"/>
    <w:semiHidden/>
    <w:rsid w:val="004347DB"/>
    <w:pPr>
      <w:numPr>
        <w:numId w:val="2"/>
      </w:numPr>
      <w:spacing w:after="60"/>
      <w:jc w:val="both"/>
    </w:pPr>
    <w:rPr>
      <w:szCs w:val="20"/>
    </w:rPr>
  </w:style>
  <w:style w:type="paragraph" w:styleId="3a">
    <w:name w:val="List Bullet 3"/>
    <w:basedOn w:val="a3"/>
    <w:autoRedefine/>
    <w:uiPriority w:val="99"/>
    <w:semiHidden/>
    <w:rsid w:val="004347DB"/>
    <w:pPr>
      <w:tabs>
        <w:tab w:val="num" w:pos="926"/>
      </w:tabs>
      <w:spacing w:after="60"/>
      <w:ind w:left="926" w:hanging="360"/>
      <w:jc w:val="both"/>
    </w:pPr>
    <w:rPr>
      <w:szCs w:val="20"/>
    </w:rPr>
  </w:style>
  <w:style w:type="paragraph" w:styleId="40">
    <w:name w:val="List Bullet 4"/>
    <w:basedOn w:val="a3"/>
    <w:autoRedefine/>
    <w:uiPriority w:val="99"/>
    <w:semiHidden/>
    <w:rsid w:val="004347DB"/>
    <w:pPr>
      <w:numPr>
        <w:numId w:val="4"/>
      </w:numPr>
      <w:spacing w:after="60"/>
      <w:jc w:val="both"/>
    </w:pPr>
    <w:rPr>
      <w:szCs w:val="20"/>
    </w:rPr>
  </w:style>
  <w:style w:type="paragraph" w:styleId="50">
    <w:name w:val="List Bullet 5"/>
    <w:basedOn w:val="a3"/>
    <w:autoRedefine/>
    <w:uiPriority w:val="99"/>
    <w:semiHidden/>
    <w:rsid w:val="004347DB"/>
    <w:pPr>
      <w:numPr>
        <w:numId w:val="5"/>
      </w:numPr>
      <w:spacing w:after="60"/>
      <w:jc w:val="both"/>
    </w:pPr>
    <w:rPr>
      <w:szCs w:val="20"/>
    </w:rPr>
  </w:style>
  <w:style w:type="paragraph" w:styleId="2">
    <w:name w:val="List Number 2"/>
    <w:basedOn w:val="a3"/>
    <w:uiPriority w:val="99"/>
    <w:semiHidden/>
    <w:rsid w:val="004347DB"/>
    <w:pPr>
      <w:numPr>
        <w:numId w:val="6"/>
      </w:numPr>
      <w:spacing w:after="60"/>
      <w:jc w:val="both"/>
    </w:pPr>
    <w:rPr>
      <w:szCs w:val="20"/>
    </w:rPr>
  </w:style>
  <w:style w:type="paragraph" w:styleId="3">
    <w:name w:val="List Number 3"/>
    <w:basedOn w:val="a3"/>
    <w:uiPriority w:val="99"/>
    <w:semiHidden/>
    <w:rsid w:val="004347DB"/>
    <w:pPr>
      <w:numPr>
        <w:numId w:val="7"/>
      </w:numPr>
      <w:spacing w:after="60"/>
      <w:jc w:val="both"/>
    </w:pPr>
    <w:rPr>
      <w:szCs w:val="20"/>
    </w:rPr>
  </w:style>
  <w:style w:type="paragraph" w:styleId="4">
    <w:name w:val="List Number 4"/>
    <w:basedOn w:val="a3"/>
    <w:uiPriority w:val="99"/>
    <w:semiHidden/>
    <w:rsid w:val="004347DB"/>
    <w:pPr>
      <w:numPr>
        <w:numId w:val="8"/>
      </w:numPr>
      <w:spacing w:after="60"/>
      <w:jc w:val="both"/>
    </w:pPr>
    <w:rPr>
      <w:szCs w:val="20"/>
    </w:rPr>
  </w:style>
  <w:style w:type="paragraph" w:styleId="5">
    <w:name w:val="List Number 5"/>
    <w:basedOn w:val="a3"/>
    <w:uiPriority w:val="99"/>
    <w:semiHidden/>
    <w:rsid w:val="004347DB"/>
    <w:pPr>
      <w:numPr>
        <w:numId w:val="9"/>
      </w:numPr>
      <w:spacing w:after="60"/>
      <w:jc w:val="both"/>
    </w:pPr>
    <w:rPr>
      <w:szCs w:val="20"/>
    </w:rPr>
  </w:style>
  <w:style w:type="paragraph" w:styleId="afc">
    <w:name w:val="Title"/>
    <w:aliases w:val="Знак11"/>
    <w:basedOn w:val="a3"/>
    <w:link w:val="afd"/>
    <w:qFormat/>
    <w:rsid w:val="004347DB"/>
    <w:pPr>
      <w:spacing w:before="240" w:after="60"/>
      <w:jc w:val="center"/>
      <w:outlineLvl w:val="0"/>
    </w:pPr>
    <w:rPr>
      <w:rFonts w:ascii="Arial" w:hAnsi="Arial"/>
      <w:b/>
      <w:kern w:val="28"/>
      <w:sz w:val="32"/>
      <w:szCs w:val="20"/>
    </w:rPr>
  </w:style>
  <w:style w:type="character" w:customStyle="1" w:styleId="afd">
    <w:name w:val="Название Знак"/>
    <w:aliases w:val="Знак11 Знак"/>
    <w:link w:val="afc"/>
    <w:locked/>
    <w:rsid w:val="00A82066"/>
    <w:rPr>
      <w:rFonts w:ascii="Arial" w:hAnsi="Arial"/>
      <w:b/>
      <w:kern w:val="28"/>
      <w:sz w:val="32"/>
      <w:lang w:val="ru-RU" w:eastAsia="ru-RU"/>
    </w:rPr>
  </w:style>
  <w:style w:type="paragraph" w:styleId="afe">
    <w:name w:val="Closing"/>
    <w:basedOn w:val="a3"/>
    <w:link w:val="aff"/>
    <w:uiPriority w:val="99"/>
    <w:semiHidden/>
    <w:rsid w:val="004347DB"/>
    <w:pPr>
      <w:spacing w:after="60"/>
      <w:ind w:left="4252"/>
      <w:jc w:val="both"/>
    </w:pPr>
  </w:style>
  <w:style w:type="character" w:customStyle="1" w:styleId="aff">
    <w:name w:val="Прощание Знак"/>
    <w:link w:val="afe"/>
    <w:uiPriority w:val="99"/>
    <w:semiHidden/>
    <w:rsid w:val="007E6015"/>
    <w:rPr>
      <w:sz w:val="24"/>
      <w:szCs w:val="24"/>
    </w:rPr>
  </w:style>
  <w:style w:type="paragraph" w:styleId="aff0">
    <w:name w:val="Signature"/>
    <w:basedOn w:val="a3"/>
    <w:link w:val="aff1"/>
    <w:uiPriority w:val="99"/>
    <w:semiHidden/>
    <w:rsid w:val="004347DB"/>
    <w:pPr>
      <w:spacing w:after="60"/>
      <w:ind w:left="4252"/>
      <w:jc w:val="both"/>
    </w:pPr>
  </w:style>
  <w:style w:type="character" w:customStyle="1" w:styleId="aff1">
    <w:name w:val="Подпись Знак"/>
    <w:link w:val="aff0"/>
    <w:uiPriority w:val="99"/>
    <w:semiHidden/>
    <w:rsid w:val="007E6015"/>
    <w:rPr>
      <w:sz w:val="24"/>
      <w:szCs w:val="24"/>
    </w:rPr>
  </w:style>
  <w:style w:type="paragraph" w:styleId="aff2">
    <w:name w:val="Body Text"/>
    <w:basedOn w:val="a3"/>
    <w:link w:val="aff3"/>
    <w:uiPriority w:val="99"/>
    <w:rsid w:val="004347DB"/>
    <w:pPr>
      <w:spacing w:after="120"/>
      <w:jc w:val="both"/>
    </w:pPr>
    <w:rPr>
      <w:szCs w:val="20"/>
    </w:rPr>
  </w:style>
  <w:style w:type="character" w:customStyle="1" w:styleId="aff3">
    <w:name w:val="Основной текст Знак"/>
    <w:link w:val="aff2"/>
    <w:uiPriority w:val="99"/>
    <w:locked/>
    <w:rsid w:val="008B69A3"/>
    <w:rPr>
      <w:sz w:val="24"/>
      <w:lang w:val="ru-RU" w:eastAsia="ru-RU"/>
    </w:rPr>
  </w:style>
  <w:style w:type="paragraph" w:styleId="aff4">
    <w:name w:val="List Continue"/>
    <w:basedOn w:val="a3"/>
    <w:uiPriority w:val="99"/>
    <w:semiHidden/>
    <w:rsid w:val="004347DB"/>
    <w:pPr>
      <w:spacing w:after="120"/>
      <w:ind w:left="283"/>
      <w:jc w:val="both"/>
    </w:pPr>
  </w:style>
  <w:style w:type="paragraph" w:styleId="2c">
    <w:name w:val="List Continue 2"/>
    <w:basedOn w:val="a3"/>
    <w:uiPriority w:val="99"/>
    <w:semiHidden/>
    <w:rsid w:val="004347DB"/>
    <w:pPr>
      <w:spacing w:after="120"/>
      <w:ind w:left="566"/>
      <w:jc w:val="both"/>
    </w:pPr>
  </w:style>
  <w:style w:type="paragraph" w:styleId="3b">
    <w:name w:val="List Continue 3"/>
    <w:basedOn w:val="a3"/>
    <w:uiPriority w:val="99"/>
    <w:semiHidden/>
    <w:rsid w:val="004347DB"/>
    <w:pPr>
      <w:spacing w:after="120"/>
      <w:ind w:left="849"/>
      <w:jc w:val="both"/>
    </w:pPr>
  </w:style>
  <w:style w:type="paragraph" w:styleId="45">
    <w:name w:val="List Continue 4"/>
    <w:basedOn w:val="a3"/>
    <w:uiPriority w:val="99"/>
    <w:semiHidden/>
    <w:rsid w:val="004347DB"/>
    <w:pPr>
      <w:spacing w:after="120"/>
      <w:ind w:left="1132"/>
      <w:jc w:val="both"/>
    </w:pPr>
  </w:style>
  <w:style w:type="paragraph" w:styleId="56">
    <w:name w:val="List Continue 5"/>
    <w:basedOn w:val="a3"/>
    <w:uiPriority w:val="99"/>
    <w:semiHidden/>
    <w:rsid w:val="004347DB"/>
    <w:pPr>
      <w:spacing w:after="120"/>
      <w:ind w:left="1415"/>
      <w:jc w:val="both"/>
    </w:pPr>
  </w:style>
  <w:style w:type="paragraph" w:styleId="aff5">
    <w:name w:val="Message Header"/>
    <w:basedOn w:val="a3"/>
    <w:link w:val="aff6"/>
    <w:uiPriority w:val="99"/>
    <w:semiHidden/>
    <w:rsid w:val="004347D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6">
    <w:name w:val="Шапка Знак"/>
    <w:link w:val="aff5"/>
    <w:uiPriority w:val="99"/>
    <w:semiHidden/>
    <w:rsid w:val="007E6015"/>
    <w:rPr>
      <w:rFonts w:ascii="Cambria" w:eastAsia="Times New Roman" w:hAnsi="Cambria" w:cs="Times New Roman"/>
      <w:sz w:val="24"/>
      <w:szCs w:val="24"/>
      <w:shd w:val="pct20" w:color="auto" w:fill="auto"/>
    </w:rPr>
  </w:style>
  <w:style w:type="paragraph" w:styleId="aff7">
    <w:name w:val="Subtitle"/>
    <w:basedOn w:val="a3"/>
    <w:link w:val="aff8"/>
    <w:uiPriority w:val="99"/>
    <w:qFormat/>
    <w:rsid w:val="004347DB"/>
    <w:pPr>
      <w:spacing w:after="60"/>
      <w:jc w:val="center"/>
      <w:outlineLvl w:val="1"/>
    </w:pPr>
    <w:rPr>
      <w:rFonts w:ascii="Arial" w:hAnsi="Arial"/>
      <w:szCs w:val="20"/>
    </w:rPr>
  </w:style>
  <w:style w:type="character" w:customStyle="1" w:styleId="aff8">
    <w:name w:val="Подзаголовок Знак"/>
    <w:link w:val="aff7"/>
    <w:uiPriority w:val="11"/>
    <w:rsid w:val="007E6015"/>
    <w:rPr>
      <w:rFonts w:ascii="Cambria" w:eastAsia="Times New Roman" w:hAnsi="Cambria" w:cs="Times New Roman"/>
      <w:sz w:val="24"/>
      <w:szCs w:val="24"/>
    </w:rPr>
  </w:style>
  <w:style w:type="paragraph" w:styleId="aff9">
    <w:name w:val="Salutation"/>
    <w:basedOn w:val="a3"/>
    <w:next w:val="a3"/>
    <w:link w:val="affa"/>
    <w:uiPriority w:val="99"/>
    <w:semiHidden/>
    <w:rsid w:val="004347DB"/>
    <w:pPr>
      <w:spacing w:after="60"/>
      <w:jc w:val="both"/>
    </w:pPr>
  </w:style>
  <w:style w:type="character" w:customStyle="1" w:styleId="affa">
    <w:name w:val="Приветствие Знак"/>
    <w:link w:val="aff9"/>
    <w:uiPriority w:val="99"/>
    <w:semiHidden/>
    <w:rsid w:val="007E6015"/>
    <w:rPr>
      <w:sz w:val="24"/>
      <w:szCs w:val="24"/>
    </w:rPr>
  </w:style>
  <w:style w:type="paragraph" w:styleId="affb">
    <w:name w:val="Date"/>
    <w:basedOn w:val="a3"/>
    <w:next w:val="a3"/>
    <w:link w:val="affc"/>
    <w:uiPriority w:val="99"/>
    <w:semiHidden/>
    <w:rsid w:val="004347DB"/>
    <w:pPr>
      <w:spacing w:after="60"/>
      <w:jc w:val="both"/>
    </w:pPr>
    <w:rPr>
      <w:szCs w:val="20"/>
    </w:rPr>
  </w:style>
  <w:style w:type="character" w:customStyle="1" w:styleId="affc">
    <w:name w:val="Дата Знак"/>
    <w:link w:val="affb"/>
    <w:uiPriority w:val="99"/>
    <w:semiHidden/>
    <w:rsid w:val="007E6015"/>
    <w:rPr>
      <w:sz w:val="24"/>
      <w:szCs w:val="24"/>
    </w:rPr>
  </w:style>
  <w:style w:type="paragraph" w:styleId="affd">
    <w:name w:val="Body Text First Indent"/>
    <w:basedOn w:val="aff2"/>
    <w:link w:val="affe"/>
    <w:uiPriority w:val="99"/>
    <w:semiHidden/>
    <w:rsid w:val="004347DB"/>
    <w:pPr>
      <w:ind w:firstLine="210"/>
    </w:pPr>
    <w:rPr>
      <w:szCs w:val="24"/>
    </w:rPr>
  </w:style>
  <w:style w:type="character" w:customStyle="1" w:styleId="affe">
    <w:name w:val="Красная строка Знак"/>
    <w:link w:val="affd"/>
    <w:uiPriority w:val="99"/>
    <w:semiHidden/>
    <w:rsid w:val="007E6015"/>
    <w:rPr>
      <w:sz w:val="24"/>
      <w:szCs w:val="24"/>
      <w:lang w:val="ru-RU" w:eastAsia="ru-RU"/>
    </w:rPr>
  </w:style>
  <w:style w:type="paragraph" w:styleId="2d">
    <w:name w:val="Body Text First Indent 2"/>
    <w:basedOn w:val="ac"/>
    <w:link w:val="2e"/>
    <w:uiPriority w:val="99"/>
    <w:semiHidden/>
    <w:rsid w:val="004347DB"/>
    <w:pPr>
      <w:spacing w:after="120"/>
      <w:ind w:left="283" w:firstLine="210"/>
    </w:pPr>
  </w:style>
  <w:style w:type="character" w:customStyle="1" w:styleId="2e">
    <w:name w:val="Красная строка 2 Знак"/>
    <w:link w:val="2d"/>
    <w:uiPriority w:val="99"/>
    <w:semiHidden/>
    <w:rsid w:val="007E6015"/>
    <w:rPr>
      <w:sz w:val="24"/>
      <w:szCs w:val="24"/>
      <w:lang w:val="ru-RU" w:eastAsia="ru-RU"/>
    </w:rPr>
  </w:style>
  <w:style w:type="paragraph" w:styleId="afff">
    <w:name w:val="Note Heading"/>
    <w:basedOn w:val="a3"/>
    <w:next w:val="a3"/>
    <w:link w:val="afff0"/>
    <w:uiPriority w:val="99"/>
    <w:semiHidden/>
    <w:rsid w:val="004347DB"/>
    <w:pPr>
      <w:spacing w:after="60"/>
      <w:jc w:val="both"/>
    </w:pPr>
  </w:style>
  <w:style w:type="character" w:customStyle="1" w:styleId="afff0">
    <w:name w:val="Заголовок записки Знак"/>
    <w:link w:val="afff"/>
    <w:uiPriority w:val="99"/>
    <w:semiHidden/>
    <w:rsid w:val="007E6015"/>
    <w:rPr>
      <w:sz w:val="24"/>
      <w:szCs w:val="24"/>
    </w:rPr>
  </w:style>
  <w:style w:type="paragraph" w:styleId="21">
    <w:name w:val="Body Text 2"/>
    <w:basedOn w:val="a3"/>
    <w:link w:val="2f"/>
    <w:uiPriority w:val="99"/>
    <w:semiHidden/>
    <w:rsid w:val="004347DB"/>
    <w:pPr>
      <w:numPr>
        <w:ilvl w:val="1"/>
        <w:numId w:val="10"/>
      </w:numPr>
      <w:spacing w:after="60"/>
      <w:jc w:val="both"/>
    </w:pPr>
    <w:rPr>
      <w:szCs w:val="20"/>
    </w:rPr>
  </w:style>
  <w:style w:type="character" w:customStyle="1" w:styleId="2f">
    <w:name w:val="Основной текст 2 Знак"/>
    <w:link w:val="21"/>
    <w:uiPriority w:val="99"/>
    <w:semiHidden/>
    <w:locked/>
    <w:rsid w:val="008B69A3"/>
    <w:rPr>
      <w:sz w:val="24"/>
    </w:rPr>
  </w:style>
  <w:style w:type="paragraph" w:styleId="3c">
    <w:name w:val="Body Text 3"/>
    <w:basedOn w:val="a3"/>
    <w:link w:val="3d"/>
    <w:rsid w:val="004347D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d">
    <w:name w:val="Основной текст 3 Знак"/>
    <w:link w:val="3c"/>
    <w:semiHidden/>
    <w:locked/>
    <w:rsid w:val="00200D88"/>
    <w:rPr>
      <w:b/>
      <w:i/>
      <w:sz w:val="24"/>
    </w:rPr>
  </w:style>
  <w:style w:type="character" w:customStyle="1" w:styleId="26">
    <w:name w:val="Основной текст с отступом 2 Знак"/>
    <w:aliases w:val="Знак Знак Знак"/>
    <w:link w:val="25"/>
    <w:locked/>
    <w:rsid w:val="004347DB"/>
    <w:rPr>
      <w:sz w:val="24"/>
      <w:lang w:val="ru-RU" w:eastAsia="ru-RU"/>
    </w:rPr>
  </w:style>
  <w:style w:type="paragraph" w:styleId="afff1">
    <w:name w:val="Block Text"/>
    <w:basedOn w:val="a3"/>
    <w:uiPriority w:val="99"/>
    <w:semiHidden/>
    <w:rsid w:val="004347DB"/>
    <w:pPr>
      <w:spacing w:after="120"/>
      <w:ind w:left="1440" w:right="1440"/>
      <w:jc w:val="both"/>
    </w:pPr>
    <w:rPr>
      <w:szCs w:val="20"/>
    </w:rPr>
  </w:style>
  <w:style w:type="paragraph" w:styleId="afff2">
    <w:name w:val="Plain Text"/>
    <w:basedOn w:val="a3"/>
    <w:link w:val="afff3"/>
    <w:uiPriority w:val="99"/>
    <w:semiHidden/>
    <w:rsid w:val="004347DB"/>
    <w:rPr>
      <w:rFonts w:ascii="Courier New" w:hAnsi="Courier New" w:cs="Courier New"/>
      <w:sz w:val="20"/>
      <w:szCs w:val="20"/>
    </w:rPr>
  </w:style>
  <w:style w:type="character" w:customStyle="1" w:styleId="afff3">
    <w:name w:val="Текст Знак"/>
    <w:link w:val="afff2"/>
    <w:uiPriority w:val="99"/>
    <w:semiHidden/>
    <w:rsid w:val="007E6015"/>
    <w:rPr>
      <w:rFonts w:ascii="Courier New" w:hAnsi="Courier New" w:cs="Courier New"/>
      <w:sz w:val="20"/>
      <w:szCs w:val="20"/>
    </w:rPr>
  </w:style>
  <w:style w:type="paragraph" w:styleId="afff4">
    <w:name w:val="E-mail Signature"/>
    <w:basedOn w:val="a3"/>
    <w:link w:val="afff5"/>
    <w:uiPriority w:val="99"/>
    <w:semiHidden/>
    <w:rsid w:val="004347DB"/>
    <w:pPr>
      <w:spacing w:after="60"/>
      <w:jc w:val="both"/>
    </w:pPr>
  </w:style>
  <w:style w:type="character" w:customStyle="1" w:styleId="afff5">
    <w:name w:val="Электронная подпись Знак"/>
    <w:link w:val="afff4"/>
    <w:uiPriority w:val="99"/>
    <w:semiHidden/>
    <w:rsid w:val="007E6015"/>
    <w:rPr>
      <w:sz w:val="24"/>
      <w:szCs w:val="24"/>
    </w:rPr>
  </w:style>
  <w:style w:type="paragraph" w:customStyle="1" w:styleId="a2">
    <w:name w:val="Раздел"/>
    <w:basedOn w:val="a3"/>
    <w:uiPriority w:val="99"/>
    <w:semiHidden/>
    <w:rsid w:val="004347DB"/>
    <w:pPr>
      <w:numPr>
        <w:ilvl w:val="1"/>
        <w:numId w:val="11"/>
      </w:numPr>
      <w:spacing w:before="120" w:after="120"/>
      <w:jc w:val="center"/>
    </w:pPr>
    <w:rPr>
      <w:rFonts w:ascii="Arial Narrow" w:hAnsi="Arial Narrow"/>
      <w:b/>
      <w:sz w:val="28"/>
      <w:szCs w:val="20"/>
    </w:rPr>
  </w:style>
  <w:style w:type="paragraph" w:customStyle="1" w:styleId="afff6">
    <w:name w:val="Часть"/>
    <w:basedOn w:val="a3"/>
    <w:uiPriority w:val="99"/>
    <w:semiHidden/>
    <w:rsid w:val="004347DB"/>
    <w:pPr>
      <w:spacing w:after="60"/>
      <w:jc w:val="center"/>
    </w:pPr>
    <w:rPr>
      <w:rFonts w:ascii="Arial" w:hAnsi="Arial"/>
      <w:b/>
      <w:caps/>
      <w:sz w:val="32"/>
      <w:szCs w:val="20"/>
    </w:rPr>
  </w:style>
  <w:style w:type="paragraph" w:customStyle="1" w:styleId="31">
    <w:name w:val="Раздел 3"/>
    <w:basedOn w:val="a3"/>
    <w:uiPriority w:val="99"/>
    <w:semiHidden/>
    <w:rsid w:val="004347DB"/>
    <w:pPr>
      <w:numPr>
        <w:numId w:val="12"/>
      </w:numPr>
      <w:spacing w:before="120" w:after="120"/>
      <w:jc w:val="center"/>
    </w:pPr>
    <w:rPr>
      <w:b/>
      <w:szCs w:val="20"/>
    </w:rPr>
  </w:style>
  <w:style w:type="paragraph" w:customStyle="1" w:styleId="a0">
    <w:name w:val="Условия контракта"/>
    <w:basedOn w:val="a3"/>
    <w:uiPriority w:val="99"/>
    <w:semiHidden/>
    <w:rsid w:val="004347DB"/>
    <w:pPr>
      <w:numPr>
        <w:numId w:val="10"/>
      </w:numPr>
      <w:spacing w:before="240" w:after="120"/>
      <w:jc w:val="both"/>
    </w:pPr>
    <w:rPr>
      <w:b/>
      <w:szCs w:val="20"/>
    </w:rPr>
  </w:style>
  <w:style w:type="paragraph" w:customStyle="1" w:styleId="Instruction">
    <w:name w:val="Instruction"/>
    <w:basedOn w:val="21"/>
    <w:uiPriority w:val="99"/>
    <w:semiHidden/>
    <w:rsid w:val="004347DB"/>
    <w:pPr>
      <w:numPr>
        <w:ilvl w:val="0"/>
        <w:numId w:val="0"/>
      </w:numPr>
      <w:tabs>
        <w:tab w:val="num" w:pos="360"/>
      </w:tabs>
      <w:spacing w:before="180"/>
      <w:ind w:left="360" w:hanging="360"/>
    </w:pPr>
    <w:rPr>
      <w:b/>
    </w:rPr>
  </w:style>
  <w:style w:type="paragraph" w:customStyle="1" w:styleId="afff7">
    <w:name w:val="Тендерные данные"/>
    <w:basedOn w:val="a3"/>
    <w:uiPriority w:val="99"/>
    <w:semiHidden/>
    <w:rsid w:val="004347DB"/>
    <w:pPr>
      <w:tabs>
        <w:tab w:val="left" w:pos="1985"/>
      </w:tabs>
      <w:spacing w:before="120" w:after="60"/>
      <w:jc w:val="both"/>
    </w:pPr>
    <w:rPr>
      <w:b/>
      <w:szCs w:val="20"/>
    </w:rPr>
  </w:style>
  <w:style w:type="paragraph" w:customStyle="1" w:styleId="afff8">
    <w:name w:val="Íîðìàëüíûé"/>
    <w:uiPriority w:val="99"/>
    <w:semiHidden/>
    <w:rsid w:val="004347DB"/>
    <w:rPr>
      <w:rFonts w:ascii="Courier" w:hAnsi="Courier"/>
      <w:sz w:val="24"/>
      <w:lang w:val="en-GB"/>
    </w:rPr>
  </w:style>
  <w:style w:type="paragraph" w:customStyle="1" w:styleId="afff9">
    <w:name w:val="Подраздел"/>
    <w:basedOn w:val="a3"/>
    <w:uiPriority w:val="99"/>
    <w:semiHidden/>
    <w:rsid w:val="004347DB"/>
    <w:pPr>
      <w:suppressAutoHyphens/>
      <w:spacing w:before="240" w:after="120"/>
      <w:jc w:val="center"/>
    </w:pPr>
    <w:rPr>
      <w:rFonts w:ascii="TimesDL" w:hAnsi="TimesDL"/>
      <w:b/>
      <w:smallCaps/>
      <w:spacing w:val="-2"/>
      <w:szCs w:val="20"/>
    </w:rPr>
  </w:style>
  <w:style w:type="paragraph" w:customStyle="1" w:styleId="ConsNormal">
    <w:name w:val="ConsNormal"/>
    <w:link w:val="ConsNormal0"/>
    <w:rsid w:val="004347DB"/>
    <w:pPr>
      <w:widowControl w:val="0"/>
      <w:autoSpaceDE w:val="0"/>
      <w:autoSpaceDN w:val="0"/>
      <w:adjustRightInd w:val="0"/>
      <w:ind w:right="19772" w:firstLine="720"/>
    </w:pPr>
    <w:rPr>
      <w:rFonts w:ascii="Arial" w:hAnsi="Arial" w:cs="Arial"/>
    </w:rPr>
  </w:style>
  <w:style w:type="paragraph" w:customStyle="1" w:styleId="ConsNonformat">
    <w:name w:val="ConsNonformat"/>
    <w:rsid w:val="004347DB"/>
    <w:pPr>
      <w:widowControl w:val="0"/>
      <w:autoSpaceDE w:val="0"/>
      <w:autoSpaceDN w:val="0"/>
      <w:adjustRightInd w:val="0"/>
      <w:ind w:right="19772"/>
    </w:pPr>
    <w:rPr>
      <w:rFonts w:ascii="Courier New" w:hAnsi="Courier New" w:cs="Courier New"/>
    </w:rPr>
  </w:style>
  <w:style w:type="paragraph" w:customStyle="1" w:styleId="15">
    <w:name w:val="Стиль1"/>
    <w:basedOn w:val="a3"/>
    <w:semiHidden/>
    <w:rsid w:val="004347DB"/>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2"/>
    <w:next w:val="a3"/>
    <w:uiPriority w:val="99"/>
    <w:semiHidden/>
    <w:rsid w:val="004347DB"/>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0"/>
    <w:uiPriority w:val="99"/>
    <w:semiHidden/>
    <w:rsid w:val="004347DB"/>
    <w:pPr>
      <w:keepLines/>
      <w:widowControl w:val="0"/>
      <w:suppressLineNumbers/>
      <w:suppressAutoHyphens/>
      <w:spacing w:before="240" w:after="60"/>
    </w:pPr>
    <w:rPr>
      <w:rFonts w:eastAsia="Times New Roman"/>
      <w:bCs w:val="0"/>
      <w:caps/>
      <w:kern w:val="28"/>
      <w:sz w:val="36"/>
      <w:szCs w:val="28"/>
    </w:rPr>
  </w:style>
  <w:style w:type="paragraph" w:customStyle="1" w:styleId="2f0">
    <w:name w:val="Стиль2"/>
    <w:basedOn w:val="2"/>
    <w:semiHidden/>
    <w:rsid w:val="004347DB"/>
    <w:pPr>
      <w:keepNext/>
      <w:keepLines/>
      <w:widowControl w:val="0"/>
      <w:numPr>
        <w:ilvl w:val="1"/>
        <w:numId w:val="3"/>
      </w:numPr>
      <w:suppressLineNumbers/>
      <w:tabs>
        <w:tab w:val="num" w:pos="1836"/>
      </w:tabs>
      <w:suppressAutoHyphens/>
      <w:ind w:left="1836" w:hanging="576"/>
    </w:pPr>
    <w:rPr>
      <w:b/>
    </w:rPr>
  </w:style>
  <w:style w:type="character" w:customStyle="1" w:styleId="3e">
    <w:name w:val="Стиль3 Знак"/>
    <w:link w:val="30"/>
    <w:locked/>
    <w:rsid w:val="004347DB"/>
    <w:rPr>
      <w:rFonts w:ascii="Arial" w:hAnsi="Arial"/>
      <w:sz w:val="24"/>
      <w:szCs w:val="24"/>
    </w:rPr>
  </w:style>
  <w:style w:type="paragraph" w:customStyle="1" w:styleId="30">
    <w:name w:val="Стиль3"/>
    <w:basedOn w:val="25"/>
    <w:link w:val="3e"/>
    <w:rsid w:val="004347DB"/>
    <w:pPr>
      <w:widowControl w:val="0"/>
      <w:numPr>
        <w:ilvl w:val="2"/>
        <w:numId w:val="3"/>
      </w:numPr>
      <w:tabs>
        <w:tab w:val="clear" w:pos="926"/>
        <w:tab w:val="num" w:pos="947"/>
      </w:tabs>
      <w:adjustRightInd w:val="0"/>
      <w:spacing w:line="240" w:lineRule="auto"/>
      <w:ind w:left="720" w:firstLine="0"/>
    </w:pPr>
    <w:rPr>
      <w:rFonts w:ascii="Arial" w:hAnsi="Arial"/>
      <w:sz w:val="24"/>
    </w:rPr>
  </w:style>
  <w:style w:type="paragraph" w:customStyle="1" w:styleId="2-11">
    <w:name w:val="содержание2-11"/>
    <w:basedOn w:val="a3"/>
    <w:uiPriority w:val="99"/>
    <w:semiHidden/>
    <w:rsid w:val="004347DB"/>
    <w:pPr>
      <w:spacing w:after="60"/>
      <w:jc w:val="both"/>
    </w:pPr>
  </w:style>
  <w:style w:type="paragraph" w:customStyle="1" w:styleId="46">
    <w:name w:val="Стиль4"/>
    <w:basedOn w:val="23"/>
    <w:next w:val="a3"/>
    <w:uiPriority w:val="99"/>
    <w:semiHidden/>
    <w:rsid w:val="004347DB"/>
    <w:pPr>
      <w:keepLines/>
      <w:widowControl w:val="0"/>
      <w:suppressLineNumbers/>
      <w:suppressAutoHyphens/>
      <w:spacing w:after="60"/>
      <w:ind w:firstLine="567"/>
    </w:pPr>
    <w:rPr>
      <w:bCs w:val="0"/>
      <w:spacing w:val="0"/>
      <w:sz w:val="30"/>
      <w:szCs w:val="20"/>
    </w:rPr>
  </w:style>
  <w:style w:type="paragraph" w:customStyle="1" w:styleId="afffa">
    <w:name w:val="Таблица заголовок"/>
    <w:basedOn w:val="a3"/>
    <w:uiPriority w:val="99"/>
    <w:semiHidden/>
    <w:rsid w:val="004347DB"/>
    <w:pPr>
      <w:spacing w:before="120" w:after="120" w:line="360" w:lineRule="auto"/>
      <w:jc w:val="right"/>
    </w:pPr>
    <w:rPr>
      <w:b/>
      <w:sz w:val="28"/>
      <w:szCs w:val="28"/>
    </w:rPr>
  </w:style>
  <w:style w:type="paragraph" w:customStyle="1" w:styleId="afffb">
    <w:name w:val="текст таблицы"/>
    <w:basedOn w:val="a3"/>
    <w:uiPriority w:val="99"/>
    <w:semiHidden/>
    <w:rsid w:val="004347DB"/>
    <w:pPr>
      <w:spacing w:before="120"/>
      <w:ind w:right="-102"/>
    </w:pPr>
  </w:style>
  <w:style w:type="paragraph" w:customStyle="1" w:styleId="afffc">
    <w:name w:val="Пункт Знак"/>
    <w:basedOn w:val="a3"/>
    <w:uiPriority w:val="99"/>
    <w:semiHidden/>
    <w:rsid w:val="004347DB"/>
    <w:pPr>
      <w:tabs>
        <w:tab w:val="num" w:pos="1134"/>
        <w:tab w:val="left" w:pos="1701"/>
      </w:tabs>
      <w:snapToGrid w:val="0"/>
      <w:spacing w:line="360" w:lineRule="auto"/>
      <w:ind w:left="1134" w:hanging="567"/>
      <w:jc w:val="both"/>
    </w:pPr>
    <w:rPr>
      <w:sz w:val="28"/>
      <w:szCs w:val="20"/>
    </w:rPr>
  </w:style>
  <w:style w:type="paragraph" w:customStyle="1" w:styleId="afffd">
    <w:name w:val="a"/>
    <w:basedOn w:val="a3"/>
    <w:uiPriority w:val="99"/>
    <w:semiHidden/>
    <w:rsid w:val="004347DB"/>
    <w:pPr>
      <w:snapToGrid w:val="0"/>
      <w:spacing w:line="360" w:lineRule="auto"/>
      <w:ind w:left="1134" w:hanging="567"/>
      <w:jc w:val="both"/>
    </w:pPr>
    <w:rPr>
      <w:sz w:val="28"/>
      <w:szCs w:val="28"/>
    </w:rPr>
  </w:style>
  <w:style w:type="paragraph" w:customStyle="1" w:styleId="afffe">
    <w:name w:val="Словарная статья"/>
    <w:basedOn w:val="a3"/>
    <w:next w:val="a3"/>
    <w:uiPriority w:val="99"/>
    <w:semiHidden/>
    <w:rsid w:val="004347DB"/>
    <w:pPr>
      <w:autoSpaceDE w:val="0"/>
      <w:autoSpaceDN w:val="0"/>
      <w:adjustRightInd w:val="0"/>
      <w:ind w:right="118"/>
      <w:jc w:val="both"/>
    </w:pPr>
    <w:rPr>
      <w:rFonts w:ascii="Arial" w:hAnsi="Arial"/>
      <w:sz w:val="20"/>
      <w:szCs w:val="20"/>
    </w:rPr>
  </w:style>
  <w:style w:type="paragraph" w:customStyle="1" w:styleId="affff">
    <w:name w:val="Комментарий пользователя"/>
    <w:basedOn w:val="a3"/>
    <w:next w:val="a3"/>
    <w:uiPriority w:val="99"/>
    <w:semiHidden/>
    <w:rsid w:val="004347DB"/>
    <w:pPr>
      <w:autoSpaceDE w:val="0"/>
      <w:autoSpaceDN w:val="0"/>
      <w:adjustRightInd w:val="0"/>
      <w:ind w:left="170"/>
    </w:pPr>
    <w:rPr>
      <w:rFonts w:ascii="Arial" w:hAnsi="Arial"/>
      <w:i/>
      <w:iCs/>
      <w:color w:val="000080"/>
      <w:sz w:val="20"/>
      <w:szCs w:val="20"/>
    </w:rPr>
  </w:style>
  <w:style w:type="character" w:styleId="af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qFormat/>
    <w:rsid w:val="004347DB"/>
    <w:rPr>
      <w:rFonts w:ascii="Times New Roman" w:hAnsi="Times New Roman" w:cs="Times New Roman"/>
      <w:vertAlign w:val="superscript"/>
    </w:rPr>
  </w:style>
  <w:style w:type="character" w:customStyle="1" w:styleId="affff1">
    <w:name w:val="Основной шрифт"/>
    <w:uiPriority w:val="99"/>
    <w:semiHidden/>
    <w:rsid w:val="004347DB"/>
  </w:style>
  <w:style w:type="character" w:customStyle="1" w:styleId="3f">
    <w:name w:val="Стиль3 Знак Знак"/>
    <w:uiPriority w:val="99"/>
    <w:rsid w:val="004347DB"/>
    <w:rPr>
      <w:sz w:val="24"/>
      <w:lang w:val="ru-RU" w:eastAsia="ru-RU"/>
    </w:rPr>
  </w:style>
  <w:style w:type="table" w:styleId="16">
    <w:name w:val="Table Simple 1"/>
    <w:basedOn w:val="a5"/>
    <w:uiPriority w:val="99"/>
    <w:semiHidden/>
    <w:rsid w:val="004347DB"/>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rsid w:val="004347DB"/>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5"/>
    <w:uiPriority w:val="99"/>
    <w:semiHidden/>
    <w:rsid w:val="004347DB"/>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5"/>
    <w:uiPriority w:val="99"/>
    <w:semiHidden/>
    <w:rsid w:val="004347DB"/>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5"/>
    <w:uiPriority w:val="99"/>
    <w:semiHidden/>
    <w:rsid w:val="004347DB"/>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5"/>
    <w:uiPriority w:val="99"/>
    <w:semiHidden/>
    <w:rsid w:val="004347DB"/>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Colorful 1"/>
    <w:basedOn w:val="a5"/>
    <w:uiPriority w:val="99"/>
    <w:semiHidden/>
    <w:rsid w:val="004347DB"/>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5"/>
    <w:uiPriority w:val="99"/>
    <w:semiHidden/>
    <w:rsid w:val="004347DB"/>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5"/>
    <w:uiPriority w:val="99"/>
    <w:semiHidden/>
    <w:rsid w:val="004347DB"/>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5"/>
    <w:uiPriority w:val="99"/>
    <w:semiHidden/>
    <w:rsid w:val="004347DB"/>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5"/>
    <w:uiPriority w:val="99"/>
    <w:semiHidden/>
    <w:rsid w:val="004347DB"/>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5"/>
    <w:uiPriority w:val="99"/>
    <w:semiHidden/>
    <w:rsid w:val="004347DB"/>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5"/>
    <w:uiPriority w:val="99"/>
    <w:semiHidden/>
    <w:rsid w:val="004347DB"/>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5"/>
    <w:uiPriority w:val="99"/>
    <w:semiHidden/>
    <w:rsid w:val="004347DB"/>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a">
    <w:name w:val="Table Grid 1"/>
    <w:basedOn w:val="a5"/>
    <w:uiPriority w:val="99"/>
    <w:semiHidden/>
    <w:rsid w:val="004347DB"/>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5"/>
    <w:uiPriority w:val="99"/>
    <w:semiHidden/>
    <w:rsid w:val="004347DB"/>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5"/>
    <w:uiPriority w:val="99"/>
    <w:semiHidden/>
    <w:rsid w:val="004347DB"/>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5"/>
    <w:uiPriority w:val="99"/>
    <w:semiHidden/>
    <w:rsid w:val="004347DB"/>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5"/>
    <w:uiPriority w:val="99"/>
    <w:semiHidden/>
    <w:rsid w:val="004347DB"/>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5"/>
    <w:uiPriority w:val="99"/>
    <w:semiHidden/>
    <w:rsid w:val="004347DB"/>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5"/>
    <w:uiPriority w:val="99"/>
    <w:semiHidden/>
    <w:rsid w:val="004347DB"/>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5"/>
    <w:uiPriority w:val="99"/>
    <w:semiHidden/>
    <w:rsid w:val="004347DB"/>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5"/>
    <w:uiPriority w:val="99"/>
    <w:semiHidden/>
    <w:rsid w:val="004347DB"/>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iPriority w:val="99"/>
    <w:semiHidden/>
    <w:rsid w:val="004347DB"/>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5"/>
    <w:uiPriority w:val="99"/>
    <w:semiHidden/>
    <w:rsid w:val="004347DB"/>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rsid w:val="004347DB"/>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rsid w:val="004347DB"/>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b">
    <w:name w:val="Table 3D effects 1"/>
    <w:basedOn w:val="a5"/>
    <w:uiPriority w:val="99"/>
    <w:semiHidden/>
    <w:rsid w:val="004347DB"/>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5"/>
    <w:uiPriority w:val="99"/>
    <w:semiHidden/>
    <w:rsid w:val="004347DB"/>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5"/>
    <w:uiPriority w:val="99"/>
    <w:semiHidden/>
    <w:rsid w:val="004347DB"/>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2">
    <w:name w:val="Table Contemporary"/>
    <w:basedOn w:val="a5"/>
    <w:uiPriority w:val="99"/>
    <w:semiHidden/>
    <w:rsid w:val="004347DB"/>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3">
    <w:name w:val="Table Elegant"/>
    <w:basedOn w:val="a5"/>
    <w:uiPriority w:val="99"/>
    <w:semiHidden/>
    <w:rsid w:val="004347DB"/>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affff4">
    <w:name w:val="Table Professional"/>
    <w:basedOn w:val="a5"/>
    <w:uiPriority w:val="99"/>
    <w:semiHidden/>
    <w:rsid w:val="004347DB"/>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Subtle 1"/>
    <w:basedOn w:val="a5"/>
    <w:uiPriority w:val="99"/>
    <w:semiHidden/>
    <w:rsid w:val="004347DB"/>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5"/>
    <w:uiPriority w:val="99"/>
    <w:semiHidden/>
    <w:rsid w:val="004347DB"/>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5"/>
    <w:uiPriority w:val="99"/>
    <w:semiHidden/>
    <w:rsid w:val="004347DB"/>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5"/>
    <w:uiPriority w:val="99"/>
    <w:semiHidden/>
    <w:rsid w:val="004347DB"/>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5"/>
    <w:uiPriority w:val="99"/>
    <w:semiHidden/>
    <w:rsid w:val="004347DB"/>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5">
    <w:name w:val="Table Grid"/>
    <w:basedOn w:val="a5"/>
    <w:uiPriority w:val="59"/>
    <w:rsid w:val="004347D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6">
    <w:name w:val="Table Theme"/>
    <w:basedOn w:val="a5"/>
    <w:uiPriority w:val="99"/>
    <w:semiHidden/>
    <w:rsid w:val="004347D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uiPriority w:val="99"/>
    <w:rsid w:val="004347DB"/>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2712B"/>
    <w:pPr>
      <w:widowControl w:val="0"/>
      <w:autoSpaceDE w:val="0"/>
      <w:autoSpaceDN w:val="0"/>
      <w:adjustRightInd w:val="0"/>
    </w:pPr>
    <w:rPr>
      <w:rFonts w:ascii="Arial" w:hAnsi="Arial" w:cs="Arial"/>
      <w:b/>
      <w:bCs/>
      <w:sz w:val="22"/>
      <w:szCs w:val="22"/>
    </w:rPr>
  </w:style>
  <w:style w:type="character" w:customStyle="1" w:styleId="affff7">
    <w:name w:val="Цветовое выделение"/>
    <w:uiPriority w:val="99"/>
    <w:rsid w:val="00F160D1"/>
    <w:rPr>
      <w:b/>
      <w:color w:val="000080"/>
      <w:sz w:val="20"/>
    </w:rPr>
  </w:style>
  <w:style w:type="character" w:customStyle="1" w:styleId="affff8">
    <w:name w:val="Гипертекстовая ссылка"/>
    <w:uiPriority w:val="99"/>
    <w:rsid w:val="00A934BC"/>
    <w:rPr>
      <w:b/>
      <w:color w:val="008000"/>
      <w:sz w:val="20"/>
      <w:u w:val="single"/>
    </w:rPr>
  </w:style>
  <w:style w:type="paragraph" w:styleId="affff9">
    <w:name w:val="Balloon Text"/>
    <w:basedOn w:val="a3"/>
    <w:link w:val="affffa"/>
    <w:uiPriority w:val="99"/>
    <w:semiHidden/>
    <w:rsid w:val="003D2DE8"/>
    <w:rPr>
      <w:rFonts w:ascii="Tahoma" w:hAnsi="Tahoma" w:cs="Tahoma"/>
      <w:sz w:val="16"/>
      <w:szCs w:val="16"/>
    </w:rPr>
  </w:style>
  <w:style w:type="character" w:customStyle="1" w:styleId="affffa">
    <w:name w:val="Текст выноски Знак"/>
    <w:link w:val="affff9"/>
    <w:uiPriority w:val="99"/>
    <w:semiHidden/>
    <w:rsid w:val="007E6015"/>
    <w:rPr>
      <w:sz w:val="0"/>
      <w:szCs w:val="0"/>
    </w:rPr>
  </w:style>
  <w:style w:type="paragraph" w:customStyle="1" w:styleId="Iauiue">
    <w:name w:val="Iau?iue"/>
    <w:uiPriority w:val="99"/>
    <w:rsid w:val="00EA4B18"/>
    <w:rPr>
      <w:rFonts w:ascii="Times New Roman CYR" w:hAnsi="Times New Roman CYR"/>
      <w:sz w:val="24"/>
    </w:rPr>
  </w:style>
  <w:style w:type="paragraph" w:customStyle="1" w:styleId="affffb">
    <w:name w:val="Пункт"/>
    <w:basedOn w:val="a3"/>
    <w:uiPriority w:val="99"/>
    <w:rsid w:val="00D37624"/>
    <w:pPr>
      <w:tabs>
        <w:tab w:val="num" w:pos="709"/>
      </w:tabs>
      <w:spacing w:before="120"/>
      <w:ind w:left="709" w:hanging="709"/>
      <w:jc w:val="both"/>
    </w:pPr>
    <w:rPr>
      <w:sz w:val="22"/>
      <w:szCs w:val="20"/>
    </w:rPr>
  </w:style>
  <w:style w:type="paragraph" w:customStyle="1" w:styleId="affffc">
    <w:name w:val="Баллет"/>
    <w:basedOn w:val="a3"/>
    <w:uiPriority w:val="99"/>
    <w:rsid w:val="00D37624"/>
    <w:pPr>
      <w:tabs>
        <w:tab w:val="num" w:pos="992"/>
      </w:tabs>
      <w:ind w:left="992" w:hanging="283"/>
      <w:jc w:val="both"/>
    </w:pPr>
    <w:rPr>
      <w:sz w:val="22"/>
      <w:szCs w:val="20"/>
    </w:rPr>
  </w:style>
  <w:style w:type="paragraph" w:customStyle="1" w:styleId="affffd">
    <w:name w:val="Подпункт"/>
    <w:basedOn w:val="affffb"/>
    <w:uiPriority w:val="99"/>
    <w:rsid w:val="00D37624"/>
    <w:pPr>
      <w:tabs>
        <w:tab w:val="clear" w:pos="709"/>
        <w:tab w:val="num" w:pos="1430"/>
        <w:tab w:val="num" w:pos="1800"/>
      </w:tabs>
      <w:ind w:left="1800" w:hanging="360"/>
    </w:pPr>
  </w:style>
  <w:style w:type="paragraph" w:customStyle="1" w:styleId="affffe">
    <w:name w:val="Буква"/>
    <w:basedOn w:val="affffc"/>
    <w:uiPriority w:val="99"/>
    <w:rsid w:val="00D37624"/>
    <w:pPr>
      <w:tabs>
        <w:tab w:val="clear" w:pos="992"/>
        <w:tab w:val="num" w:pos="1080"/>
        <w:tab w:val="num" w:pos="3240"/>
      </w:tabs>
      <w:spacing w:before="60"/>
      <w:ind w:left="3240" w:hanging="360"/>
    </w:pPr>
    <w:rPr>
      <w:sz w:val="20"/>
    </w:rPr>
  </w:style>
  <w:style w:type="paragraph" w:customStyle="1" w:styleId="ListArabic4">
    <w:name w:val="List Arabic 4"/>
    <w:basedOn w:val="a3"/>
    <w:next w:val="a3"/>
    <w:uiPriority w:val="99"/>
    <w:rsid w:val="00315868"/>
    <w:pPr>
      <w:tabs>
        <w:tab w:val="left" w:pos="86"/>
      </w:tabs>
      <w:spacing w:after="200" w:line="288" w:lineRule="auto"/>
      <w:jc w:val="both"/>
    </w:pPr>
    <w:rPr>
      <w:sz w:val="22"/>
      <w:szCs w:val="20"/>
      <w:lang w:val="en-GB" w:eastAsia="en-US"/>
    </w:rPr>
  </w:style>
  <w:style w:type="paragraph" w:customStyle="1" w:styleId="ListLegal1">
    <w:name w:val="List Legal 1"/>
    <w:basedOn w:val="a3"/>
    <w:next w:val="aff2"/>
    <w:uiPriority w:val="99"/>
    <w:rsid w:val="00315868"/>
    <w:pPr>
      <w:numPr>
        <w:numId w:val="20"/>
      </w:numPr>
      <w:tabs>
        <w:tab w:val="left" w:pos="22"/>
      </w:tabs>
      <w:spacing w:after="200" w:line="288" w:lineRule="auto"/>
      <w:jc w:val="both"/>
    </w:pPr>
    <w:rPr>
      <w:sz w:val="22"/>
      <w:szCs w:val="20"/>
      <w:lang w:val="en-GB" w:eastAsia="en-US"/>
    </w:rPr>
  </w:style>
  <w:style w:type="paragraph" w:customStyle="1" w:styleId="ListLegal2">
    <w:name w:val="List Legal 2"/>
    <w:basedOn w:val="a3"/>
    <w:next w:val="aff2"/>
    <w:uiPriority w:val="99"/>
    <w:rsid w:val="00315868"/>
    <w:pPr>
      <w:numPr>
        <w:ilvl w:val="1"/>
        <w:numId w:val="20"/>
      </w:numPr>
      <w:tabs>
        <w:tab w:val="left" w:pos="22"/>
      </w:tabs>
      <w:spacing w:after="200" w:line="288" w:lineRule="auto"/>
      <w:jc w:val="both"/>
    </w:pPr>
    <w:rPr>
      <w:b/>
      <w:sz w:val="22"/>
      <w:szCs w:val="20"/>
      <w:lang w:val="en-GB" w:eastAsia="en-US"/>
    </w:rPr>
  </w:style>
  <w:style w:type="paragraph" w:customStyle="1" w:styleId="ListLegal3">
    <w:name w:val="List Legal 3"/>
    <w:basedOn w:val="a3"/>
    <w:next w:val="21"/>
    <w:uiPriority w:val="99"/>
    <w:rsid w:val="00315868"/>
    <w:pPr>
      <w:numPr>
        <w:ilvl w:val="2"/>
        <w:numId w:val="20"/>
      </w:numPr>
      <w:tabs>
        <w:tab w:val="left" w:pos="50"/>
      </w:tabs>
      <w:spacing w:after="200" w:line="288" w:lineRule="auto"/>
      <w:jc w:val="both"/>
    </w:pPr>
    <w:rPr>
      <w:sz w:val="22"/>
      <w:szCs w:val="20"/>
      <w:lang w:val="en-GB" w:eastAsia="en-US"/>
    </w:rPr>
  </w:style>
  <w:style w:type="paragraph" w:customStyle="1" w:styleId="ListLegal4">
    <w:name w:val="List Legal 4"/>
    <w:basedOn w:val="a3"/>
    <w:uiPriority w:val="99"/>
    <w:rsid w:val="00315868"/>
    <w:pPr>
      <w:numPr>
        <w:ilvl w:val="3"/>
        <w:numId w:val="20"/>
      </w:numPr>
      <w:spacing w:after="200" w:line="288" w:lineRule="auto"/>
      <w:jc w:val="both"/>
    </w:pPr>
    <w:rPr>
      <w:sz w:val="22"/>
      <w:szCs w:val="20"/>
      <w:lang w:val="en-GB" w:eastAsia="en-US"/>
    </w:rPr>
  </w:style>
  <w:style w:type="paragraph" w:styleId="afffff">
    <w:name w:val="annotation text"/>
    <w:basedOn w:val="a3"/>
    <w:link w:val="afffff0"/>
    <w:uiPriority w:val="99"/>
    <w:semiHidden/>
    <w:rsid w:val="00315868"/>
    <w:pPr>
      <w:widowControl w:val="0"/>
      <w:jc w:val="both"/>
    </w:pPr>
    <w:rPr>
      <w:rFonts w:ascii="Arial" w:hAnsi="Arial"/>
      <w:sz w:val="20"/>
      <w:szCs w:val="20"/>
      <w:lang w:val="en-US" w:eastAsia="en-US"/>
    </w:rPr>
  </w:style>
  <w:style w:type="character" w:customStyle="1" w:styleId="afffff0">
    <w:name w:val="Текст примечания Знак"/>
    <w:link w:val="afffff"/>
    <w:uiPriority w:val="99"/>
    <w:semiHidden/>
    <w:rsid w:val="007E6015"/>
    <w:rPr>
      <w:sz w:val="20"/>
      <w:szCs w:val="20"/>
    </w:rPr>
  </w:style>
  <w:style w:type="paragraph" w:customStyle="1" w:styleId="CommentSubject1">
    <w:name w:val="Comment Subject1"/>
    <w:basedOn w:val="afffff"/>
    <w:next w:val="afffff"/>
    <w:uiPriority w:val="99"/>
    <w:semiHidden/>
    <w:rsid w:val="00315868"/>
    <w:rPr>
      <w:b/>
      <w:bCs/>
    </w:rPr>
  </w:style>
  <w:style w:type="paragraph" w:customStyle="1" w:styleId="afffff1">
    <w:name w:val="Заголовок статьи"/>
    <w:basedOn w:val="a3"/>
    <w:next w:val="a3"/>
    <w:uiPriority w:val="99"/>
    <w:rsid w:val="004759F8"/>
    <w:pPr>
      <w:autoSpaceDE w:val="0"/>
      <w:autoSpaceDN w:val="0"/>
      <w:adjustRightInd w:val="0"/>
      <w:ind w:left="1612" w:hanging="892"/>
      <w:jc w:val="both"/>
    </w:pPr>
    <w:rPr>
      <w:rFonts w:ascii="Arial" w:hAnsi="Arial"/>
      <w:sz w:val="20"/>
      <w:szCs w:val="20"/>
    </w:rPr>
  </w:style>
  <w:style w:type="paragraph" w:customStyle="1" w:styleId="afffff2">
    <w:name w:val="Текст (лев. подпись)"/>
    <w:basedOn w:val="a3"/>
    <w:next w:val="a3"/>
    <w:uiPriority w:val="99"/>
    <w:rsid w:val="004759F8"/>
    <w:pPr>
      <w:autoSpaceDE w:val="0"/>
      <w:autoSpaceDN w:val="0"/>
      <w:adjustRightInd w:val="0"/>
    </w:pPr>
    <w:rPr>
      <w:rFonts w:ascii="Arial" w:hAnsi="Arial"/>
      <w:sz w:val="20"/>
      <w:szCs w:val="20"/>
    </w:rPr>
  </w:style>
  <w:style w:type="paragraph" w:customStyle="1" w:styleId="afffff3">
    <w:name w:val="Колонтитул (левый)"/>
    <w:basedOn w:val="afffff2"/>
    <w:next w:val="a3"/>
    <w:uiPriority w:val="99"/>
    <w:rsid w:val="004759F8"/>
    <w:rPr>
      <w:sz w:val="14"/>
      <w:szCs w:val="14"/>
    </w:rPr>
  </w:style>
  <w:style w:type="paragraph" w:customStyle="1" w:styleId="afffff4">
    <w:name w:val="Текст (прав. подпись)"/>
    <w:basedOn w:val="a3"/>
    <w:next w:val="a3"/>
    <w:uiPriority w:val="99"/>
    <w:rsid w:val="004759F8"/>
    <w:pPr>
      <w:autoSpaceDE w:val="0"/>
      <w:autoSpaceDN w:val="0"/>
      <w:adjustRightInd w:val="0"/>
      <w:jc w:val="right"/>
    </w:pPr>
    <w:rPr>
      <w:rFonts w:ascii="Arial" w:hAnsi="Arial"/>
      <w:sz w:val="20"/>
      <w:szCs w:val="20"/>
    </w:rPr>
  </w:style>
  <w:style w:type="paragraph" w:customStyle="1" w:styleId="afffff5">
    <w:name w:val="Колонтитул (правый)"/>
    <w:basedOn w:val="afffff4"/>
    <w:next w:val="a3"/>
    <w:uiPriority w:val="99"/>
    <w:rsid w:val="004759F8"/>
    <w:rPr>
      <w:sz w:val="14"/>
      <w:szCs w:val="14"/>
    </w:rPr>
  </w:style>
  <w:style w:type="paragraph" w:customStyle="1" w:styleId="afffff6">
    <w:name w:val="Комментарий"/>
    <w:basedOn w:val="a3"/>
    <w:next w:val="a3"/>
    <w:uiPriority w:val="99"/>
    <w:rsid w:val="004759F8"/>
    <w:pPr>
      <w:autoSpaceDE w:val="0"/>
      <w:autoSpaceDN w:val="0"/>
      <w:adjustRightInd w:val="0"/>
      <w:ind w:left="170"/>
      <w:jc w:val="both"/>
    </w:pPr>
    <w:rPr>
      <w:rFonts w:ascii="Arial" w:hAnsi="Arial"/>
      <w:i/>
      <w:iCs/>
      <w:color w:val="800080"/>
      <w:sz w:val="20"/>
      <w:szCs w:val="20"/>
    </w:rPr>
  </w:style>
  <w:style w:type="character" w:customStyle="1" w:styleId="afffff7">
    <w:name w:val="Найденные слова"/>
    <w:uiPriority w:val="99"/>
    <w:rsid w:val="004759F8"/>
    <w:rPr>
      <w:b/>
      <w:color w:val="C0C0C0"/>
      <w:sz w:val="20"/>
    </w:rPr>
  </w:style>
  <w:style w:type="character" w:customStyle="1" w:styleId="afffff8">
    <w:name w:val="Не вступил в силу"/>
    <w:uiPriority w:val="99"/>
    <w:rsid w:val="004759F8"/>
    <w:rPr>
      <w:b/>
      <w:strike/>
      <w:color w:val="000000"/>
      <w:sz w:val="20"/>
    </w:rPr>
  </w:style>
  <w:style w:type="paragraph" w:customStyle="1" w:styleId="afffff9">
    <w:name w:val="Таблицы (моноширинный)"/>
    <w:basedOn w:val="a3"/>
    <w:next w:val="a3"/>
    <w:uiPriority w:val="99"/>
    <w:rsid w:val="004759F8"/>
    <w:pPr>
      <w:autoSpaceDE w:val="0"/>
      <w:autoSpaceDN w:val="0"/>
      <w:adjustRightInd w:val="0"/>
      <w:jc w:val="both"/>
    </w:pPr>
    <w:rPr>
      <w:rFonts w:ascii="Courier New" w:hAnsi="Courier New" w:cs="Courier New"/>
      <w:sz w:val="20"/>
      <w:szCs w:val="20"/>
    </w:rPr>
  </w:style>
  <w:style w:type="paragraph" w:customStyle="1" w:styleId="afffffa">
    <w:name w:val="Оглавление"/>
    <w:basedOn w:val="afffff9"/>
    <w:next w:val="a3"/>
    <w:uiPriority w:val="99"/>
    <w:rsid w:val="004759F8"/>
    <w:pPr>
      <w:ind w:left="140"/>
    </w:pPr>
  </w:style>
  <w:style w:type="paragraph" w:customStyle="1" w:styleId="afffffb">
    <w:name w:val="Основное меню"/>
    <w:basedOn w:val="a3"/>
    <w:next w:val="a3"/>
    <w:uiPriority w:val="99"/>
    <w:rsid w:val="004759F8"/>
    <w:pPr>
      <w:autoSpaceDE w:val="0"/>
      <w:autoSpaceDN w:val="0"/>
      <w:adjustRightInd w:val="0"/>
      <w:ind w:firstLine="720"/>
      <w:jc w:val="both"/>
    </w:pPr>
    <w:rPr>
      <w:rFonts w:ascii="Verdana" w:hAnsi="Verdana" w:cs="Verdana"/>
      <w:sz w:val="18"/>
      <w:szCs w:val="18"/>
    </w:rPr>
  </w:style>
  <w:style w:type="paragraph" w:customStyle="1" w:styleId="afffffc">
    <w:name w:val="Переменная часть"/>
    <w:basedOn w:val="afffffb"/>
    <w:next w:val="a3"/>
    <w:uiPriority w:val="99"/>
    <w:rsid w:val="004759F8"/>
  </w:style>
  <w:style w:type="paragraph" w:customStyle="1" w:styleId="afffffd">
    <w:name w:val="Постоянная часть"/>
    <w:basedOn w:val="afffffb"/>
    <w:next w:val="a3"/>
    <w:uiPriority w:val="99"/>
    <w:rsid w:val="004759F8"/>
    <w:rPr>
      <w:b/>
      <w:bCs/>
      <w:u w:val="single"/>
    </w:rPr>
  </w:style>
  <w:style w:type="paragraph" w:customStyle="1" w:styleId="afffffe">
    <w:name w:val="Прижатый влево"/>
    <w:basedOn w:val="a3"/>
    <w:next w:val="a3"/>
    <w:uiPriority w:val="99"/>
    <w:rsid w:val="004759F8"/>
    <w:pPr>
      <w:autoSpaceDE w:val="0"/>
      <w:autoSpaceDN w:val="0"/>
      <w:adjustRightInd w:val="0"/>
    </w:pPr>
    <w:rPr>
      <w:rFonts w:ascii="Arial" w:hAnsi="Arial"/>
      <w:sz w:val="20"/>
      <w:szCs w:val="20"/>
    </w:rPr>
  </w:style>
  <w:style w:type="character" w:customStyle="1" w:styleId="affffff">
    <w:name w:val="Продолжение ссылки"/>
    <w:uiPriority w:val="99"/>
    <w:rsid w:val="004759F8"/>
    <w:rPr>
      <w:rFonts w:cs="Times New Roman"/>
      <w:b/>
      <w:bCs/>
      <w:color w:val="008000"/>
      <w:sz w:val="20"/>
      <w:szCs w:val="20"/>
      <w:u w:val="single"/>
    </w:rPr>
  </w:style>
  <w:style w:type="paragraph" w:customStyle="1" w:styleId="affffff0">
    <w:name w:val="Текст (справка)"/>
    <w:basedOn w:val="a3"/>
    <w:next w:val="a3"/>
    <w:uiPriority w:val="99"/>
    <w:rsid w:val="004759F8"/>
    <w:pPr>
      <w:autoSpaceDE w:val="0"/>
      <w:autoSpaceDN w:val="0"/>
      <w:adjustRightInd w:val="0"/>
      <w:ind w:left="170" w:right="170"/>
    </w:pPr>
    <w:rPr>
      <w:rFonts w:ascii="Arial" w:hAnsi="Arial"/>
      <w:sz w:val="20"/>
      <w:szCs w:val="20"/>
    </w:rPr>
  </w:style>
  <w:style w:type="character" w:customStyle="1" w:styleId="affffff1">
    <w:name w:val="Утратил силу"/>
    <w:uiPriority w:val="99"/>
    <w:rsid w:val="004759F8"/>
    <w:rPr>
      <w:b/>
      <w:strike/>
      <w:color w:val="808000"/>
      <w:sz w:val="20"/>
    </w:rPr>
  </w:style>
  <w:style w:type="paragraph" w:customStyle="1" w:styleId="1e">
    <w:name w:val="Обычный1"/>
    <w:uiPriority w:val="99"/>
    <w:rsid w:val="003B4DD9"/>
    <w:pPr>
      <w:widowControl w:val="0"/>
    </w:pPr>
  </w:style>
  <w:style w:type="paragraph" w:customStyle="1" w:styleId="affffff2">
    <w:name w:val="???????"/>
    <w:uiPriority w:val="99"/>
    <w:rsid w:val="003B4DD9"/>
    <w:rPr>
      <w:rFonts w:ascii="Arial" w:hAnsi="Arial"/>
      <w:sz w:val="24"/>
    </w:rPr>
  </w:style>
  <w:style w:type="paragraph" w:customStyle="1" w:styleId="auiue">
    <w:name w:val="au?iue"/>
    <w:uiPriority w:val="99"/>
    <w:rsid w:val="006933D3"/>
    <w:pPr>
      <w:widowControl w:val="0"/>
      <w:overflowPunct w:val="0"/>
      <w:autoSpaceDE w:val="0"/>
      <w:autoSpaceDN w:val="0"/>
      <w:adjustRightInd w:val="0"/>
      <w:ind w:firstLine="709"/>
      <w:jc w:val="both"/>
      <w:textAlignment w:val="baseline"/>
    </w:pPr>
    <w:rPr>
      <w:rFonts w:ascii="Journal" w:hAnsi="Journal"/>
      <w:sz w:val="24"/>
      <w:lang w:eastAsia="en-US"/>
    </w:rPr>
  </w:style>
  <w:style w:type="paragraph" w:customStyle="1" w:styleId="ConsPlusNormal">
    <w:name w:val="ConsPlusNormal"/>
    <w:rsid w:val="00D35A9E"/>
    <w:pPr>
      <w:widowControl w:val="0"/>
      <w:autoSpaceDE w:val="0"/>
      <w:autoSpaceDN w:val="0"/>
      <w:adjustRightInd w:val="0"/>
      <w:ind w:firstLine="720"/>
    </w:pPr>
    <w:rPr>
      <w:rFonts w:ascii="Arial" w:hAnsi="Arial" w:cs="Arial"/>
    </w:rPr>
  </w:style>
  <w:style w:type="paragraph" w:customStyle="1" w:styleId="affffff3">
    <w:name w:val="Знак"/>
    <w:basedOn w:val="a3"/>
    <w:uiPriority w:val="99"/>
    <w:rsid w:val="00DC22AE"/>
    <w:pPr>
      <w:spacing w:before="100" w:beforeAutospacing="1" w:after="100" w:afterAutospacing="1"/>
    </w:pPr>
    <w:rPr>
      <w:rFonts w:ascii="Tahoma" w:hAnsi="Tahoma"/>
      <w:sz w:val="20"/>
      <w:szCs w:val="20"/>
      <w:lang w:val="en-US" w:eastAsia="en-US"/>
    </w:rPr>
  </w:style>
  <w:style w:type="character" w:styleId="affffff4">
    <w:name w:val="annotation reference"/>
    <w:uiPriority w:val="99"/>
    <w:semiHidden/>
    <w:rsid w:val="00103D3A"/>
    <w:rPr>
      <w:rFonts w:cs="Times New Roman"/>
      <w:sz w:val="16"/>
    </w:rPr>
  </w:style>
  <w:style w:type="paragraph" w:customStyle="1" w:styleId="text">
    <w:name w:val="text"/>
    <w:basedOn w:val="a3"/>
    <w:uiPriority w:val="99"/>
    <w:rsid w:val="00103D3A"/>
    <w:pPr>
      <w:spacing w:before="100" w:beforeAutospacing="1" w:after="100" w:afterAutospacing="1" w:line="240" w:lineRule="atLeast"/>
      <w:ind w:left="300" w:right="300"/>
      <w:jc w:val="both"/>
    </w:pPr>
    <w:rPr>
      <w:rFonts w:ascii="MS Sans Serif" w:eastAsia="Arial Unicode MS" w:hAnsi="MS Sans Serif" w:cs="Arial Unicode MS"/>
      <w:sz w:val="20"/>
      <w:szCs w:val="20"/>
    </w:rPr>
  </w:style>
  <w:style w:type="paragraph" w:styleId="affffff5">
    <w:name w:val="endnote text"/>
    <w:basedOn w:val="a3"/>
    <w:link w:val="affffff6"/>
    <w:uiPriority w:val="99"/>
    <w:semiHidden/>
    <w:rsid w:val="00103D3A"/>
    <w:rPr>
      <w:sz w:val="20"/>
      <w:szCs w:val="20"/>
    </w:rPr>
  </w:style>
  <w:style w:type="character" w:customStyle="1" w:styleId="affffff6">
    <w:name w:val="Текст концевой сноски Знак"/>
    <w:link w:val="affffff5"/>
    <w:uiPriority w:val="99"/>
    <w:semiHidden/>
    <w:rsid w:val="007E6015"/>
    <w:rPr>
      <w:sz w:val="20"/>
      <w:szCs w:val="20"/>
    </w:rPr>
  </w:style>
  <w:style w:type="character" w:styleId="affffff7">
    <w:name w:val="endnote reference"/>
    <w:uiPriority w:val="99"/>
    <w:semiHidden/>
    <w:rsid w:val="00103D3A"/>
    <w:rPr>
      <w:rFonts w:cs="Times New Roman"/>
      <w:vertAlign w:val="superscript"/>
    </w:rPr>
  </w:style>
  <w:style w:type="paragraph" w:customStyle="1" w:styleId="111">
    <w:name w:val="Обычный11"/>
    <w:uiPriority w:val="99"/>
    <w:rsid w:val="00103D3A"/>
    <w:pPr>
      <w:widowControl w:val="0"/>
      <w:tabs>
        <w:tab w:val="left" w:pos="360"/>
      </w:tabs>
      <w:ind w:left="1304"/>
      <w:jc w:val="both"/>
    </w:pPr>
    <w:rPr>
      <w:noProof/>
    </w:rPr>
  </w:style>
  <w:style w:type="paragraph" w:customStyle="1" w:styleId="FR1">
    <w:name w:val="FR1"/>
    <w:uiPriority w:val="99"/>
    <w:rsid w:val="00103D3A"/>
    <w:pPr>
      <w:widowControl w:val="0"/>
      <w:spacing w:before="420"/>
      <w:ind w:left="2480" w:right="1600"/>
      <w:jc w:val="center"/>
    </w:pPr>
    <w:rPr>
      <w:rFonts w:ascii="Arial" w:hAnsi="Arial"/>
      <w:b/>
      <w:sz w:val="24"/>
    </w:rPr>
  </w:style>
  <w:style w:type="paragraph" w:customStyle="1" w:styleId="affffff8">
    <w:name w:val="Достижение"/>
    <w:basedOn w:val="a3"/>
    <w:uiPriority w:val="99"/>
    <w:rsid w:val="00103D3A"/>
  </w:style>
  <w:style w:type="paragraph" w:customStyle="1" w:styleId="BodyText21">
    <w:name w:val="Body Text 21"/>
    <w:basedOn w:val="a3"/>
    <w:uiPriority w:val="99"/>
    <w:rsid w:val="008B69A3"/>
    <w:pPr>
      <w:spacing w:line="360" w:lineRule="auto"/>
    </w:pPr>
    <w:rPr>
      <w:szCs w:val="20"/>
    </w:rPr>
  </w:style>
  <w:style w:type="paragraph" w:customStyle="1" w:styleId="affffff9">
    <w:name w:val="Абзац правил"/>
    <w:uiPriority w:val="99"/>
    <w:rsid w:val="00D122CB"/>
    <w:pPr>
      <w:spacing w:before="40" w:after="40"/>
      <w:ind w:firstLine="567"/>
      <w:jc w:val="both"/>
    </w:pPr>
    <w:rPr>
      <w:rFonts w:ascii="Arial" w:hAnsi="Arial" w:cs="Arial"/>
    </w:rPr>
  </w:style>
  <w:style w:type="paragraph" w:customStyle="1" w:styleId="213">
    <w:name w:val="Основной текст с отступом 21"/>
    <w:basedOn w:val="auiue"/>
    <w:uiPriority w:val="99"/>
    <w:rsid w:val="00D122CB"/>
    <w:pPr>
      <w:overflowPunct/>
      <w:autoSpaceDE/>
      <w:autoSpaceDN/>
      <w:adjustRightInd/>
      <w:textAlignment w:val="auto"/>
    </w:pPr>
    <w:rPr>
      <w:rFonts w:ascii="Arial" w:hAnsi="Arial"/>
      <w:sz w:val="20"/>
      <w:lang w:eastAsia="ru-RU"/>
    </w:rPr>
  </w:style>
  <w:style w:type="paragraph" w:customStyle="1" w:styleId="BodyText25">
    <w:name w:val="Body Text 25"/>
    <w:basedOn w:val="auiue"/>
    <w:uiPriority w:val="99"/>
    <w:rsid w:val="00D122CB"/>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
    <w:name w:val="xl2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7">
    <w:name w:val="xl27"/>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3"/>
    <w:uiPriority w:val="99"/>
    <w:rsid w:val="0050706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
    <w:name w:val="xl2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3"/>
    <w:uiPriority w:val="99"/>
    <w:rsid w:val="005070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40">
    <w:name w:val="xl4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3"/>
    <w:uiPriority w:val="99"/>
    <w:rsid w:val="00507069"/>
    <w:pPr>
      <w:pBdr>
        <w:top w:val="single" w:sz="4" w:space="0" w:color="auto"/>
        <w:left w:val="single" w:sz="4" w:space="0" w:color="auto"/>
      </w:pBdr>
      <w:spacing w:before="100" w:beforeAutospacing="1" w:after="100" w:afterAutospacing="1"/>
      <w:textAlignment w:val="center"/>
    </w:pPr>
  </w:style>
  <w:style w:type="paragraph" w:customStyle="1" w:styleId="xl42">
    <w:name w:val="xl42"/>
    <w:basedOn w:val="a3"/>
    <w:uiPriority w:val="99"/>
    <w:rsid w:val="005070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43">
    <w:name w:val="xl43"/>
    <w:basedOn w:val="a3"/>
    <w:uiPriority w:val="99"/>
    <w:rsid w:val="00507069"/>
    <w:pPr>
      <w:pBdr>
        <w:top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5">
    <w:name w:val="xl4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6">
    <w:name w:val="xl4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7">
    <w:name w:val="xl4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9">
    <w:name w:val="xl4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0">
    <w:name w:val="xl5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1">
    <w:name w:val="xl5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2">
    <w:name w:val="xl52"/>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a3"/>
    <w:uiPriority w:val="99"/>
    <w:rsid w:val="00507069"/>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54">
    <w:name w:val="xl54"/>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55">
    <w:name w:val="xl55"/>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56">
    <w:name w:val="xl56"/>
    <w:basedOn w:val="a3"/>
    <w:uiPriority w:val="99"/>
    <w:rsid w:val="00507069"/>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7">
    <w:name w:val="xl5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8">
    <w:name w:val="xl58"/>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9">
    <w:name w:val="xl5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2">
    <w:name w:val="xl6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4">
    <w:name w:val="xl64"/>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5">
    <w:name w:val="xl65"/>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6">
    <w:name w:val="xl66"/>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7">
    <w:name w:val="xl67"/>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8">
    <w:name w:val="xl68"/>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9">
    <w:name w:val="xl69"/>
    <w:basedOn w:val="a3"/>
    <w:uiPriority w:val="99"/>
    <w:rsid w:val="00507069"/>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0">
    <w:name w:val="xl70"/>
    <w:basedOn w:val="a3"/>
    <w:uiPriority w:val="99"/>
    <w:rsid w:val="00507069"/>
    <w:pPr>
      <w:pBdr>
        <w:top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1">
    <w:name w:val="xl71"/>
    <w:basedOn w:val="a3"/>
    <w:uiPriority w:val="99"/>
    <w:rsid w:val="00507069"/>
    <w:pPr>
      <w:pBdr>
        <w:top w:val="single" w:sz="4" w:space="0" w:color="auto"/>
        <w:bottom w:val="single" w:sz="4" w:space="0" w:color="auto"/>
        <w:right w:val="single" w:sz="4" w:space="0" w:color="auto"/>
      </w:pBdr>
      <w:shd w:val="clear" w:color="auto" w:fill="00FFFF"/>
      <w:spacing w:before="100" w:beforeAutospacing="1" w:after="100" w:afterAutospacing="1"/>
      <w:jc w:val="center"/>
      <w:textAlignment w:val="top"/>
    </w:pPr>
  </w:style>
  <w:style w:type="paragraph" w:customStyle="1" w:styleId="xl72">
    <w:name w:val="xl72"/>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3">
    <w:name w:val="xl73"/>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4">
    <w:name w:val="xl74"/>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font5">
    <w:name w:val="font5"/>
    <w:basedOn w:val="a3"/>
    <w:uiPriority w:val="99"/>
    <w:rsid w:val="00ED6463"/>
    <w:pPr>
      <w:spacing w:before="100" w:beforeAutospacing="1" w:after="100" w:afterAutospacing="1"/>
    </w:pPr>
    <w:rPr>
      <w:b/>
      <w:bCs/>
    </w:rPr>
  </w:style>
  <w:style w:type="paragraph" w:customStyle="1" w:styleId="font6">
    <w:name w:val="font6"/>
    <w:basedOn w:val="a3"/>
    <w:uiPriority w:val="99"/>
    <w:rsid w:val="00ED6463"/>
    <w:pPr>
      <w:spacing w:before="100" w:beforeAutospacing="1" w:after="100" w:afterAutospacing="1"/>
    </w:pPr>
    <w:rPr>
      <w:b/>
      <w:bCs/>
      <w:u w:val="single"/>
    </w:rPr>
  </w:style>
  <w:style w:type="paragraph" w:customStyle="1" w:styleId="xl75">
    <w:name w:val="xl75"/>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3"/>
    <w:uiPriority w:val="99"/>
    <w:rsid w:val="00ED6463"/>
    <w:pPr>
      <w:spacing w:before="100" w:beforeAutospacing="1" w:after="100" w:afterAutospacing="1"/>
      <w:textAlignment w:val="center"/>
    </w:pPr>
    <w:rPr>
      <w:color w:val="000000"/>
    </w:rPr>
  </w:style>
  <w:style w:type="paragraph" w:customStyle="1" w:styleId="xl78">
    <w:name w:val="xl78"/>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3"/>
    <w:uiPriority w:val="99"/>
    <w:rsid w:val="00ED646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3"/>
    <w:uiPriority w:val="99"/>
    <w:rsid w:val="00ED64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84">
    <w:name w:val="xl84"/>
    <w:basedOn w:val="a3"/>
    <w:uiPriority w:val="99"/>
    <w:rsid w:val="00ED64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85">
    <w:name w:val="xl85"/>
    <w:basedOn w:val="a3"/>
    <w:uiPriority w:val="99"/>
    <w:rsid w:val="00ED6463"/>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6">
    <w:name w:val="xl86"/>
    <w:basedOn w:val="a3"/>
    <w:uiPriority w:val="99"/>
    <w:rsid w:val="00ED6463"/>
    <w:pPr>
      <w:pBdr>
        <w:top w:val="single" w:sz="4" w:space="0" w:color="auto"/>
      </w:pBdr>
      <w:spacing w:before="100" w:beforeAutospacing="1" w:after="100" w:afterAutospacing="1"/>
      <w:textAlignment w:val="center"/>
    </w:pPr>
  </w:style>
  <w:style w:type="paragraph" w:customStyle="1" w:styleId="xl87">
    <w:name w:val="xl87"/>
    <w:basedOn w:val="a3"/>
    <w:uiPriority w:val="99"/>
    <w:rsid w:val="00ED6463"/>
    <w:pPr>
      <w:pBdr>
        <w:top w:val="single" w:sz="4" w:space="0" w:color="auto"/>
      </w:pBdr>
      <w:spacing w:before="100" w:beforeAutospacing="1" w:after="100" w:afterAutospacing="1"/>
      <w:jc w:val="center"/>
      <w:textAlignment w:val="center"/>
    </w:pPr>
  </w:style>
  <w:style w:type="paragraph" w:customStyle="1" w:styleId="xl88">
    <w:name w:val="xl88"/>
    <w:basedOn w:val="a3"/>
    <w:uiPriority w:val="99"/>
    <w:rsid w:val="00ED646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3"/>
    <w:uiPriority w:val="99"/>
    <w:rsid w:val="00ED646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1">
    <w:name w:val="xl91"/>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2">
    <w:name w:val="xl92"/>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3"/>
    <w:uiPriority w:val="99"/>
    <w:rsid w:val="00ED646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3"/>
    <w:uiPriority w:val="99"/>
    <w:rsid w:val="00ED6463"/>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3"/>
    <w:uiPriority w:val="99"/>
    <w:rsid w:val="00ED64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1">
    <w:name w:val="xl101"/>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2">
    <w:name w:val="xl102"/>
    <w:basedOn w:val="a3"/>
    <w:uiPriority w:val="99"/>
    <w:rsid w:val="00ED6463"/>
    <w:pPr>
      <w:pBdr>
        <w:top w:val="single" w:sz="4" w:space="0" w:color="auto"/>
      </w:pBdr>
      <w:shd w:val="clear" w:color="auto" w:fill="FFFF00"/>
      <w:spacing w:before="100" w:beforeAutospacing="1" w:after="100" w:afterAutospacing="1"/>
      <w:jc w:val="center"/>
      <w:textAlignment w:val="center"/>
    </w:pPr>
    <w:rPr>
      <w:b/>
      <w:bCs/>
    </w:rPr>
  </w:style>
  <w:style w:type="paragraph" w:customStyle="1" w:styleId="xl103">
    <w:name w:val="xl103"/>
    <w:basedOn w:val="a3"/>
    <w:uiPriority w:val="99"/>
    <w:rsid w:val="00ED6463"/>
    <w:pPr>
      <w:pBdr>
        <w:top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4">
    <w:name w:val="xl104"/>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5">
    <w:name w:val="xl105"/>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6">
    <w:name w:val="xl106"/>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7">
    <w:name w:val="xl107"/>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8">
    <w:name w:val="xl108"/>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09">
    <w:name w:val="xl109"/>
    <w:basedOn w:val="a3"/>
    <w:uiPriority w:val="99"/>
    <w:rsid w:val="00ED6463"/>
    <w:pPr>
      <w:pBdr>
        <w:top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10">
    <w:name w:val="xl110"/>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111">
    <w:name w:val="xl111"/>
    <w:basedOn w:val="a3"/>
    <w:uiPriority w:val="99"/>
    <w:rsid w:val="00ED6463"/>
    <w:pPr>
      <w:pBdr>
        <w:top w:val="single" w:sz="4" w:space="0" w:color="auto"/>
      </w:pBdr>
      <w:shd w:val="clear" w:color="auto" w:fill="00FFFF"/>
      <w:spacing w:before="100" w:beforeAutospacing="1" w:after="100" w:afterAutospacing="1"/>
      <w:jc w:val="center"/>
    </w:pPr>
  </w:style>
  <w:style w:type="paragraph" w:customStyle="1" w:styleId="xl112">
    <w:name w:val="xl112"/>
    <w:basedOn w:val="a3"/>
    <w:uiPriority w:val="99"/>
    <w:rsid w:val="00ED6463"/>
    <w:pPr>
      <w:pBdr>
        <w:top w:val="single" w:sz="4" w:space="0" w:color="auto"/>
        <w:right w:val="single" w:sz="4" w:space="0" w:color="auto"/>
      </w:pBdr>
      <w:shd w:val="clear" w:color="auto" w:fill="00FFFF"/>
      <w:spacing w:before="100" w:beforeAutospacing="1" w:after="100" w:afterAutospacing="1"/>
      <w:jc w:val="center"/>
    </w:pPr>
  </w:style>
  <w:style w:type="paragraph" w:customStyle="1" w:styleId="xl113">
    <w:name w:val="xl113"/>
    <w:basedOn w:val="a3"/>
    <w:uiPriority w:val="99"/>
    <w:rsid w:val="00ED6463"/>
    <w:pPr>
      <w:spacing w:before="100" w:beforeAutospacing="1" w:after="100" w:afterAutospacing="1"/>
      <w:jc w:val="center"/>
      <w:textAlignment w:val="top"/>
    </w:pPr>
    <w:rPr>
      <w:b/>
      <w:bCs/>
      <w:sz w:val="28"/>
      <w:szCs w:val="28"/>
    </w:rPr>
  </w:style>
  <w:style w:type="paragraph" w:customStyle="1" w:styleId="xl114">
    <w:name w:val="xl114"/>
    <w:basedOn w:val="a3"/>
    <w:uiPriority w:val="99"/>
    <w:rsid w:val="00ED6463"/>
    <w:pPr>
      <w:spacing w:before="100" w:beforeAutospacing="1" w:after="100" w:afterAutospacing="1"/>
      <w:jc w:val="center"/>
      <w:textAlignment w:val="top"/>
    </w:pPr>
    <w:rPr>
      <w:b/>
      <w:bCs/>
    </w:rPr>
  </w:style>
  <w:style w:type="paragraph" w:customStyle="1" w:styleId="xl115">
    <w:name w:val="xl115"/>
    <w:basedOn w:val="a3"/>
    <w:uiPriority w:val="99"/>
    <w:rsid w:val="00ED6463"/>
    <w:pPr>
      <w:pBdr>
        <w:top w:val="single" w:sz="4" w:space="0" w:color="auto"/>
      </w:pBdr>
      <w:shd w:val="clear" w:color="auto" w:fill="00FFFF"/>
      <w:spacing w:before="100" w:beforeAutospacing="1" w:after="100" w:afterAutospacing="1"/>
      <w:jc w:val="center"/>
      <w:textAlignment w:val="center"/>
    </w:pPr>
  </w:style>
  <w:style w:type="paragraph" w:customStyle="1" w:styleId="xl116">
    <w:name w:val="xl116"/>
    <w:basedOn w:val="a3"/>
    <w:uiPriority w:val="99"/>
    <w:rsid w:val="00ED6463"/>
    <w:pPr>
      <w:pBdr>
        <w:top w:val="single" w:sz="4" w:space="0" w:color="auto"/>
        <w:right w:val="single" w:sz="4" w:space="0" w:color="auto"/>
      </w:pBdr>
      <w:shd w:val="clear" w:color="auto" w:fill="00FFFF"/>
      <w:spacing w:before="100" w:beforeAutospacing="1" w:after="100" w:afterAutospacing="1"/>
      <w:jc w:val="center"/>
      <w:textAlignment w:val="center"/>
    </w:pPr>
  </w:style>
  <w:style w:type="paragraph" w:customStyle="1" w:styleId="ConsPlusNonformat">
    <w:name w:val="ConsPlusNonformat"/>
    <w:link w:val="ConsPlusNonformat0"/>
    <w:rsid w:val="008E5E25"/>
    <w:pPr>
      <w:autoSpaceDE w:val="0"/>
      <w:autoSpaceDN w:val="0"/>
      <w:adjustRightInd w:val="0"/>
    </w:pPr>
    <w:rPr>
      <w:rFonts w:ascii="Courier New" w:hAnsi="Courier New" w:cs="Courier New"/>
    </w:rPr>
  </w:style>
  <w:style w:type="paragraph" w:customStyle="1" w:styleId="affffffa">
    <w:name w:val="Стиль"/>
    <w:uiPriority w:val="99"/>
    <w:rsid w:val="000B3840"/>
    <w:pPr>
      <w:widowControl w:val="0"/>
      <w:autoSpaceDE w:val="0"/>
      <w:autoSpaceDN w:val="0"/>
    </w:pPr>
    <w:rPr>
      <w:spacing w:val="-1"/>
      <w:kern w:val="65535"/>
      <w:position w:val="-1"/>
      <w:sz w:val="24"/>
      <w:szCs w:val="24"/>
      <w:lang w:val="en-US"/>
    </w:rPr>
  </w:style>
  <w:style w:type="paragraph" w:customStyle="1" w:styleId="BodyText23">
    <w:name w:val="Body Text 23"/>
    <w:basedOn w:val="auiue"/>
    <w:uiPriority w:val="99"/>
    <w:rsid w:val="00E6555C"/>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uiPriority w:val="99"/>
    <w:rsid w:val="00E6555C"/>
    <w:pPr>
      <w:overflowPunct/>
      <w:autoSpaceDE/>
      <w:autoSpaceDN/>
      <w:adjustRightInd/>
      <w:ind w:firstLine="567"/>
      <w:textAlignment w:val="auto"/>
    </w:pPr>
    <w:rPr>
      <w:rFonts w:ascii="Arial" w:hAnsi="Arial"/>
      <w:sz w:val="18"/>
      <w:lang w:eastAsia="ru-RU"/>
    </w:rPr>
  </w:style>
  <w:style w:type="paragraph" w:customStyle="1" w:styleId="affffffb">
    <w:name w:val="бычный"/>
    <w:uiPriority w:val="99"/>
    <w:rsid w:val="00E6555C"/>
    <w:pPr>
      <w:widowControl w:val="0"/>
      <w:ind w:firstLine="709"/>
      <w:jc w:val="both"/>
    </w:pPr>
    <w:rPr>
      <w:rFonts w:ascii="Journal" w:hAnsi="Journal"/>
      <w:sz w:val="24"/>
    </w:rPr>
  </w:style>
  <w:style w:type="paragraph" w:customStyle="1" w:styleId="310">
    <w:name w:val="Основной текст с отступом 31"/>
    <w:basedOn w:val="a3"/>
    <w:uiPriority w:val="99"/>
    <w:rsid w:val="00E6555C"/>
    <w:pPr>
      <w:widowControl w:val="0"/>
      <w:ind w:firstLine="720"/>
      <w:jc w:val="both"/>
    </w:pPr>
    <w:rPr>
      <w:rFonts w:ascii="Tms Rmn" w:hAnsi="Tms Rmn"/>
      <w:b/>
      <w:szCs w:val="20"/>
    </w:rPr>
  </w:style>
  <w:style w:type="paragraph" w:customStyle="1" w:styleId="affffffc">
    <w:name w:val="Знак Знак Знак Знак Знак Знак Знак"/>
    <w:basedOn w:val="a3"/>
    <w:uiPriority w:val="99"/>
    <w:semiHidden/>
    <w:rsid w:val="00E6555C"/>
    <w:pPr>
      <w:widowControl w:val="0"/>
      <w:adjustRightInd w:val="0"/>
      <w:spacing w:after="160" w:line="240" w:lineRule="exact"/>
      <w:jc w:val="right"/>
    </w:pPr>
    <w:rPr>
      <w:sz w:val="20"/>
      <w:szCs w:val="20"/>
      <w:lang w:val="en-GB" w:eastAsia="en-US"/>
    </w:rPr>
  </w:style>
  <w:style w:type="paragraph" w:customStyle="1" w:styleId="127">
    <w:name w:val="Стиль По ширине Первая строка:  127 см"/>
    <w:basedOn w:val="23"/>
    <w:rsid w:val="00ED5B89"/>
    <w:pPr>
      <w:spacing w:before="240" w:after="60"/>
      <w:ind w:firstLine="720"/>
      <w:jc w:val="both"/>
    </w:pPr>
    <w:rPr>
      <w:iCs/>
      <w:spacing w:val="0"/>
      <w:sz w:val="28"/>
      <w:szCs w:val="20"/>
    </w:rPr>
  </w:style>
  <w:style w:type="character" w:customStyle="1" w:styleId="f">
    <w:name w:val="f"/>
    <w:uiPriority w:val="99"/>
    <w:rsid w:val="008C0333"/>
  </w:style>
  <w:style w:type="paragraph" w:customStyle="1" w:styleId="1f">
    <w:name w:val="Знак Знак Знак1"/>
    <w:basedOn w:val="a3"/>
    <w:uiPriority w:val="99"/>
    <w:rsid w:val="00C0090F"/>
    <w:pPr>
      <w:tabs>
        <w:tab w:val="num" w:pos="360"/>
      </w:tabs>
      <w:spacing w:after="160" w:line="240" w:lineRule="exact"/>
    </w:pPr>
    <w:rPr>
      <w:rFonts w:ascii="Verdana" w:hAnsi="Verdana" w:cs="Verdana"/>
      <w:sz w:val="20"/>
      <w:szCs w:val="20"/>
      <w:lang w:val="en-US" w:eastAsia="en-US"/>
    </w:rPr>
  </w:style>
  <w:style w:type="character" w:customStyle="1" w:styleId="220">
    <w:name w:val="Знак Знак22"/>
    <w:uiPriority w:val="99"/>
    <w:rsid w:val="00A400D2"/>
    <w:rPr>
      <w:rFonts w:eastAsia="Arial Unicode MS"/>
      <w:b/>
      <w:sz w:val="24"/>
      <w:lang w:val="ru-RU" w:eastAsia="ru-RU"/>
    </w:rPr>
  </w:style>
  <w:style w:type="character" w:customStyle="1" w:styleId="ConsNormal0">
    <w:name w:val="ConsNormal Знак"/>
    <w:link w:val="ConsNormal"/>
    <w:locked/>
    <w:rsid w:val="002435C9"/>
    <w:rPr>
      <w:rFonts w:ascii="Arial" w:hAnsi="Arial"/>
      <w:lang w:val="ru-RU" w:eastAsia="ru-RU"/>
    </w:rPr>
  </w:style>
  <w:style w:type="character" w:customStyle="1" w:styleId="120">
    <w:name w:val="Знак Знак12"/>
    <w:uiPriority w:val="99"/>
    <w:rsid w:val="00F837B3"/>
    <w:rPr>
      <w:b/>
      <w:i/>
      <w:sz w:val="24"/>
      <w:lang w:val="ru-RU" w:eastAsia="ru-RU"/>
    </w:rPr>
  </w:style>
  <w:style w:type="paragraph" w:styleId="affffffd">
    <w:name w:val="No Spacing"/>
    <w:link w:val="affffffe"/>
    <w:uiPriority w:val="99"/>
    <w:qFormat/>
    <w:rsid w:val="006E5051"/>
    <w:rPr>
      <w:rFonts w:ascii="Calibri" w:hAnsi="Calibri"/>
      <w:sz w:val="22"/>
      <w:szCs w:val="22"/>
    </w:rPr>
  </w:style>
  <w:style w:type="paragraph" w:customStyle="1" w:styleId="Normal1">
    <w:name w:val="Normal1"/>
    <w:link w:val="Normal"/>
    <w:uiPriority w:val="99"/>
    <w:rsid w:val="00B436EE"/>
    <w:pPr>
      <w:widowControl w:val="0"/>
      <w:spacing w:line="300" w:lineRule="auto"/>
      <w:ind w:firstLine="720"/>
    </w:pPr>
    <w:rPr>
      <w:sz w:val="22"/>
    </w:rPr>
  </w:style>
  <w:style w:type="character" w:customStyle="1" w:styleId="Normal">
    <w:name w:val="Normal Знак"/>
    <w:link w:val="Normal1"/>
    <w:uiPriority w:val="99"/>
    <w:locked/>
    <w:rsid w:val="00B436EE"/>
    <w:rPr>
      <w:sz w:val="22"/>
      <w:lang w:val="ru-RU" w:eastAsia="ru-RU"/>
    </w:rPr>
  </w:style>
  <w:style w:type="paragraph" w:customStyle="1" w:styleId="1f0">
    <w:name w:val="Текст1"/>
    <w:basedOn w:val="ac"/>
    <w:uiPriority w:val="99"/>
    <w:rsid w:val="008604C8"/>
    <w:pPr>
      <w:ind w:firstLine="567"/>
    </w:pPr>
    <w:rPr>
      <w:szCs w:val="20"/>
    </w:rPr>
  </w:style>
  <w:style w:type="paragraph" w:customStyle="1" w:styleId="afffffff">
    <w:name w:val="Знак Знак Знак Знак Знак Знак Знак Знак Знак Знак Знак Знак Знак Знак Знак Знак Знак Знак Знак"/>
    <w:basedOn w:val="a7"/>
    <w:uiPriority w:val="99"/>
    <w:rsid w:val="005A7437"/>
    <w:pPr>
      <w:tabs>
        <w:tab w:val="clear" w:pos="4677"/>
        <w:tab w:val="clear" w:pos="9355"/>
      </w:tabs>
      <w:ind w:right="40" w:firstLine="720"/>
      <w:jc w:val="both"/>
    </w:pPr>
    <w:rPr>
      <w:sz w:val="28"/>
      <w:szCs w:val="20"/>
    </w:rPr>
  </w:style>
  <w:style w:type="character" w:customStyle="1" w:styleId="ConsPlusNonformat0">
    <w:name w:val="ConsPlusNonformat Знак"/>
    <w:link w:val="ConsPlusNonformat"/>
    <w:locked/>
    <w:rsid w:val="005A7437"/>
    <w:rPr>
      <w:rFonts w:ascii="Courier New" w:hAnsi="Courier New"/>
      <w:lang w:val="ru-RU" w:eastAsia="ru-RU"/>
    </w:rPr>
  </w:style>
  <w:style w:type="paragraph" w:styleId="afffffff0">
    <w:name w:val="annotation subject"/>
    <w:basedOn w:val="afffff"/>
    <w:next w:val="afffff"/>
    <w:link w:val="afffffff1"/>
    <w:uiPriority w:val="99"/>
    <w:semiHidden/>
    <w:rsid w:val="003D25CF"/>
    <w:pPr>
      <w:widowControl/>
      <w:jc w:val="left"/>
    </w:pPr>
    <w:rPr>
      <w:rFonts w:ascii="Times New Roman" w:hAnsi="Times New Roman"/>
      <w:b/>
      <w:bCs/>
      <w:lang w:val="ru-RU" w:eastAsia="ru-RU"/>
    </w:rPr>
  </w:style>
  <w:style w:type="character" w:customStyle="1" w:styleId="afffffff1">
    <w:name w:val="Тема примечания Знак"/>
    <w:link w:val="afffffff0"/>
    <w:uiPriority w:val="99"/>
    <w:semiHidden/>
    <w:rsid w:val="007E6015"/>
    <w:rPr>
      <w:b/>
      <w:bCs/>
      <w:sz w:val="20"/>
      <w:szCs w:val="20"/>
    </w:rPr>
  </w:style>
  <w:style w:type="character" w:styleId="afffffff2">
    <w:name w:val="Strong"/>
    <w:uiPriority w:val="22"/>
    <w:qFormat/>
    <w:rsid w:val="00DE082D"/>
    <w:rPr>
      <w:rFonts w:cs="Times New Roman"/>
      <w:b/>
    </w:rPr>
  </w:style>
  <w:style w:type="paragraph" w:customStyle="1" w:styleId="100">
    <w:name w:val="Обычный + 10"/>
    <w:aliases w:val="5 пт,Черный"/>
    <w:basedOn w:val="a3"/>
    <w:uiPriority w:val="99"/>
    <w:rsid w:val="00652363"/>
    <w:rPr>
      <w:b/>
      <w:bCs/>
    </w:rPr>
  </w:style>
  <w:style w:type="paragraph" w:styleId="afffffff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Bullet_IRAO,Маркер"/>
    <w:basedOn w:val="a3"/>
    <w:link w:val="afffffff4"/>
    <w:uiPriority w:val="99"/>
    <w:qFormat/>
    <w:rsid w:val="006C2DAB"/>
    <w:pPr>
      <w:ind w:left="720"/>
      <w:contextualSpacing/>
    </w:pPr>
  </w:style>
  <w:style w:type="character" w:customStyle="1" w:styleId="FontStyle14">
    <w:name w:val="Font Style14"/>
    <w:uiPriority w:val="99"/>
    <w:rsid w:val="00CA0D0A"/>
    <w:rPr>
      <w:rFonts w:ascii="Times New Roman" w:hAnsi="Times New Roman"/>
      <w:sz w:val="22"/>
    </w:rPr>
  </w:style>
  <w:style w:type="paragraph" w:customStyle="1" w:styleId="Style4">
    <w:name w:val="Style4"/>
    <w:basedOn w:val="a3"/>
    <w:uiPriority w:val="99"/>
    <w:rsid w:val="00CA0D0A"/>
    <w:pPr>
      <w:widowControl w:val="0"/>
      <w:autoSpaceDE w:val="0"/>
      <w:autoSpaceDN w:val="0"/>
      <w:adjustRightInd w:val="0"/>
      <w:spacing w:line="271" w:lineRule="exact"/>
      <w:ind w:firstLine="535"/>
      <w:jc w:val="both"/>
    </w:pPr>
  </w:style>
  <w:style w:type="character" w:customStyle="1" w:styleId="FontStyle15">
    <w:name w:val="Font Style15"/>
    <w:uiPriority w:val="99"/>
    <w:rsid w:val="00CA0D0A"/>
    <w:rPr>
      <w:rFonts w:ascii="Times New Roman" w:hAnsi="Times New Roman"/>
      <w:sz w:val="22"/>
    </w:rPr>
  </w:style>
  <w:style w:type="character" w:customStyle="1" w:styleId="articleseparator">
    <w:name w:val="article_separator"/>
    <w:uiPriority w:val="99"/>
    <w:rsid w:val="00CA0D0A"/>
    <w:rPr>
      <w:rFonts w:cs="Times New Roman"/>
    </w:rPr>
  </w:style>
  <w:style w:type="table" w:customStyle="1" w:styleId="1f1">
    <w:name w:val="Сетка таблицы1"/>
    <w:uiPriority w:val="99"/>
    <w:rsid w:val="00CA0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CA0D0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6"/>
    <w:uiPriority w:val="99"/>
    <w:semiHidden/>
    <w:unhideWhenUsed/>
    <w:rsid w:val="007E6015"/>
    <w:pPr>
      <w:numPr>
        <w:numId w:val="14"/>
      </w:numPr>
    </w:pPr>
  </w:style>
  <w:style w:type="numbering" w:customStyle="1" w:styleId="1">
    <w:name w:val="Текущий список1"/>
    <w:rsid w:val="007E6015"/>
    <w:pPr>
      <w:numPr>
        <w:numId w:val="15"/>
      </w:numPr>
    </w:pPr>
  </w:style>
  <w:style w:type="numbering" w:styleId="a1">
    <w:name w:val="Outline List 3"/>
    <w:basedOn w:val="a6"/>
    <w:uiPriority w:val="99"/>
    <w:semiHidden/>
    <w:unhideWhenUsed/>
    <w:rsid w:val="007E6015"/>
    <w:pPr>
      <w:numPr>
        <w:numId w:val="16"/>
      </w:numPr>
    </w:pPr>
  </w:style>
  <w:style w:type="numbering" w:customStyle="1" w:styleId="22">
    <w:name w:val="Текущий список2"/>
    <w:rsid w:val="007E6015"/>
    <w:pPr>
      <w:numPr>
        <w:numId w:val="17"/>
      </w:numPr>
    </w:pPr>
  </w:style>
  <w:style w:type="numbering" w:styleId="1ai">
    <w:name w:val="Outline List 1"/>
    <w:basedOn w:val="a6"/>
    <w:uiPriority w:val="99"/>
    <w:semiHidden/>
    <w:unhideWhenUsed/>
    <w:rsid w:val="007E6015"/>
    <w:pPr>
      <w:numPr>
        <w:numId w:val="18"/>
      </w:numPr>
    </w:pPr>
  </w:style>
  <w:style w:type="paragraph" w:customStyle="1" w:styleId="1Head1">
    <w:name w:val="Заголовок 1.Head 1"/>
    <w:basedOn w:val="a3"/>
    <w:next w:val="a3"/>
    <w:rsid w:val="003C1A72"/>
    <w:pPr>
      <w:keepNext/>
      <w:autoSpaceDE w:val="0"/>
      <w:autoSpaceDN w:val="0"/>
      <w:jc w:val="both"/>
      <w:outlineLvl w:val="0"/>
    </w:pPr>
  </w:style>
  <w:style w:type="paragraph" w:customStyle="1" w:styleId="113">
    <w:name w:val="Знак Знак Знак Знак Знак Знак Знак Знак Знак1 Знак Знак Знак Знак Знак Знак Знак Знак Знак1 Знак Знак Знак Знак Знак Знак"/>
    <w:basedOn w:val="a3"/>
    <w:rsid w:val="00697518"/>
    <w:pPr>
      <w:spacing w:after="160" w:line="240" w:lineRule="exact"/>
    </w:pPr>
    <w:rPr>
      <w:rFonts w:ascii="Tahoma" w:hAnsi="Tahoma"/>
      <w:sz w:val="18"/>
      <w:szCs w:val="20"/>
      <w:lang w:val="en-US" w:eastAsia="en-US"/>
    </w:rPr>
  </w:style>
  <w:style w:type="paragraph" w:customStyle="1" w:styleId="2f8">
    <w:name w:val="Обычный2"/>
    <w:rsid w:val="00415813"/>
    <w:pPr>
      <w:suppressAutoHyphens/>
    </w:pPr>
    <w:rPr>
      <w:rFonts w:eastAsia="Arial"/>
      <w:lang w:eastAsia="ar-SA"/>
    </w:rPr>
  </w:style>
  <w:style w:type="paragraph" w:customStyle="1" w:styleId="230">
    <w:name w:val="Основной текст с отступом 23"/>
    <w:basedOn w:val="a3"/>
    <w:rsid w:val="00415813"/>
    <w:pPr>
      <w:suppressAutoHyphens/>
      <w:spacing w:after="120" w:line="480" w:lineRule="auto"/>
      <w:ind w:left="283"/>
    </w:pPr>
    <w:rPr>
      <w:sz w:val="20"/>
      <w:szCs w:val="20"/>
      <w:lang w:eastAsia="ar-SA"/>
    </w:rPr>
  </w:style>
  <w:style w:type="paragraph" w:customStyle="1" w:styleId="114">
    <w:name w:val="Знак Знак Знак Знак Знак Знак Знак Знак Знак1 Знак Знак Знак Знак Знак Знак Знак Знак Знак1 Знак Знак Знак Знак Знак Знак"/>
    <w:basedOn w:val="a3"/>
    <w:rsid w:val="005F2C8B"/>
    <w:pPr>
      <w:spacing w:after="160" w:line="240" w:lineRule="exact"/>
    </w:pPr>
    <w:rPr>
      <w:rFonts w:ascii="Tahoma" w:hAnsi="Tahoma"/>
      <w:sz w:val="18"/>
      <w:szCs w:val="20"/>
      <w:lang w:val="en-US" w:eastAsia="en-US"/>
    </w:rPr>
  </w:style>
  <w:style w:type="paragraph" w:customStyle="1" w:styleId="115">
    <w:name w:val="Знак Знак Знак Знак Знак Знак Знак Знак Знак1 Знак Знак Знак Знак Знак Знак Знак Знак Знак1 Знак Знак Знак Знак Знак Знак"/>
    <w:basedOn w:val="a3"/>
    <w:rsid w:val="0014059E"/>
    <w:pPr>
      <w:spacing w:after="160" w:line="240" w:lineRule="exact"/>
    </w:pPr>
    <w:rPr>
      <w:rFonts w:ascii="Tahoma" w:hAnsi="Tahoma"/>
      <w:sz w:val="18"/>
      <w:szCs w:val="20"/>
      <w:lang w:val="en-US" w:eastAsia="en-US"/>
    </w:rPr>
  </w:style>
  <w:style w:type="table" w:customStyle="1" w:styleId="2f9">
    <w:name w:val="Сетка таблицы2"/>
    <w:basedOn w:val="a5"/>
    <w:next w:val="affff5"/>
    <w:uiPriority w:val="59"/>
    <w:rsid w:val="00CC13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етка таблицы3"/>
    <w:basedOn w:val="a5"/>
    <w:next w:val="affff5"/>
    <w:uiPriority w:val="59"/>
    <w:rsid w:val="00DB7D3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a">
    <w:name w:val="Основной текст (2)_"/>
    <w:link w:val="2fb"/>
    <w:rsid w:val="00C734F5"/>
    <w:rPr>
      <w:sz w:val="28"/>
      <w:szCs w:val="28"/>
      <w:shd w:val="clear" w:color="auto" w:fill="FFFFFF"/>
    </w:rPr>
  </w:style>
  <w:style w:type="paragraph" w:customStyle="1" w:styleId="2fb">
    <w:name w:val="Основной текст (2)"/>
    <w:basedOn w:val="a3"/>
    <w:link w:val="2fa"/>
    <w:rsid w:val="00C734F5"/>
    <w:pPr>
      <w:widowControl w:val="0"/>
      <w:shd w:val="clear" w:color="auto" w:fill="FFFFFF"/>
      <w:spacing w:after="300" w:line="322" w:lineRule="exact"/>
      <w:ind w:hanging="1140"/>
      <w:jc w:val="center"/>
    </w:pPr>
    <w:rPr>
      <w:sz w:val="28"/>
      <w:szCs w:val="28"/>
    </w:rPr>
  </w:style>
  <w:style w:type="paragraph" w:customStyle="1" w:styleId="afffffff5">
    <w:name w:val="САГ_Абзац"/>
    <w:basedOn w:val="a3"/>
    <w:uiPriority w:val="99"/>
    <w:qFormat/>
    <w:rsid w:val="003365DE"/>
    <w:pPr>
      <w:tabs>
        <w:tab w:val="left" w:pos="0"/>
      </w:tabs>
      <w:ind w:firstLine="567"/>
      <w:jc w:val="both"/>
    </w:pPr>
  </w:style>
  <w:style w:type="paragraph" w:customStyle="1" w:styleId="2fc">
    <w:name w:val="САГ_Заголовок 2 (б/н)"/>
    <w:basedOn w:val="23"/>
    <w:qFormat/>
    <w:rsid w:val="00A336DC"/>
    <w:pPr>
      <w:tabs>
        <w:tab w:val="left" w:pos="1134"/>
        <w:tab w:val="left" w:pos="1276"/>
      </w:tabs>
      <w:spacing w:before="240"/>
      <w:ind w:firstLine="567"/>
      <w:jc w:val="both"/>
    </w:pPr>
    <w:rPr>
      <w:rFonts w:eastAsiaTheme="minorEastAsia"/>
      <w:iCs/>
      <w:spacing w:val="0"/>
    </w:rPr>
  </w:style>
  <w:style w:type="character" w:styleId="afffffff6">
    <w:name w:val="Placeholder Text"/>
    <w:uiPriority w:val="99"/>
    <w:semiHidden/>
    <w:rsid w:val="00187888"/>
    <w:rPr>
      <w:color w:val="808080"/>
    </w:rPr>
  </w:style>
  <w:style w:type="paragraph" w:customStyle="1" w:styleId="3f7">
    <w:name w:val="САГ_Название документа. Уровень 3"/>
    <w:basedOn w:val="a3"/>
    <w:qFormat/>
    <w:rsid w:val="00DA096B"/>
    <w:pPr>
      <w:widowControl w:val="0"/>
      <w:suppressAutoHyphens/>
      <w:spacing w:before="240" w:after="240"/>
      <w:jc w:val="center"/>
    </w:pPr>
    <w:rPr>
      <w:b/>
      <w:caps/>
      <w:color w:val="FF0000"/>
      <w:sz w:val="28"/>
      <w:szCs w:val="28"/>
    </w:rPr>
  </w:style>
  <w:style w:type="character" w:customStyle="1" w:styleId="fontstyle01">
    <w:name w:val="fontstyle01"/>
    <w:basedOn w:val="a4"/>
    <w:rsid w:val="00DB6308"/>
    <w:rPr>
      <w:rFonts w:ascii="TimesNewRomanPSMT" w:hAnsi="TimesNewRomanPSMT" w:hint="default"/>
      <w:b w:val="0"/>
      <w:bCs w:val="0"/>
      <w:i w:val="0"/>
      <w:iCs w:val="0"/>
      <w:color w:val="000000"/>
      <w:sz w:val="22"/>
      <w:szCs w:val="22"/>
    </w:rPr>
  </w:style>
  <w:style w:type="character" w:customStyle="1" w:styleId="afffffff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ffffff3"/>
    <w:uiPriority w:val="34"/>
    <w:qFormat/>
    <w:locked/>
    <w:rsid w:val="00DB6308"/>
    <w:rPr>
      <w:sz w:val="24"/>
      <w:szCs w:val="24"/>
    </w:rPr>
  </w:style>
  <w:style w:type="paragraph" w:customStyle="1" w:styleId="Style2">
    <w:name w:val="Style2"/>
    <w:basedOn w:val="a3"/>
    <w:uiPriority w:val="99"/>
    <w:rsid w:val="00DB6308"/>
    <w:pPr>
      <w:widowControl w:val="0"/>
      <w:autoSpaceDE w:val="0"/>
      <w:autoSpaceDN w:val="0"/>
      <w:adjustRightInd w:val="0"/>
      <w:jc w:val="both"/>
    </w:pPr>
  </w:style>
  <w:style w:type="paragraph" w:customStyle="1" w:styleId="Style5">
    <w:name w:val="Style5"/>
    <w:basedOn w:val="a3"/>
    <w:uiPriority w:val="99"/>
    <w:rsid w:val="00DB6308"/>
    <w:pPr>
      <w:widowControl w:val="0"/>
      <w:autoSpaceDE w:val="0"/>
      <w:autoSpaceDN w:val="0"/>
      <w:adjustRightInd w:val="0"/>
      <w:spacing w:line="276" w:lineRule="exact"/>
    </w:pPr>
  </w:style>
  <w:style w:type="character" w:customStyle="1" w:styleId="FontStyle16">
    <w:name w:val="Font Style16"/>
    <w:uiPriority w:val="99"/>
    <w:rsid w:val="00DB6308"/>
    <w:rPr>
      <w:rFonts w:ascii="Times New Roman" w:hAnsi="Times New Roman" w:cs="Times New Roman"/>
      <w:sz w:val="22"/>
      <w:szCs w:val="22"/>
    </w:rPr>
  </w:style>
  <w:style w:type="paragraph" w:customStyle="1" w:styleId="Style6">
    <w:name w:val="Style6"/>
    <w:basedOn w:val="a3"/>
    <w:uiPriority w:val="99"/>
    <w:rsid w:val="00DB6308"/>
    <w:pPr>
      <w:widowControl w:val="0"/>
      <w:autoSpaceDE w:val="0"/>
      <w:autoSpaceDN w:val="0"/>
      <w:adjustRightInd w:val="0"/>
      <w:jc w:val="right"/>
    </w:pPr>
  </w:style>
  <w:style w:type="paragraph" w:customStyle="1" w:styleId="Style7">
    <w:name w:val="Style7"/>
    <w:basedOn w:val="a3"/>
    <w:uiPriority w:val="99"/>
    <w:rsid w:val="00DB6308"/>
    <w:pPr>
      <w:widowControl w:val="0"/>
      <w:autoSpaceDE w:val="0"/>
      <w:autoSpaceDN w:val="0"/>
      <w:adjustRightInd w:val="0"/>
      <w:spacing w:line="245" w:lineRule="exact"/>
      <w:jc w:val="both"/>
    </w:pPr>
  </w:style>
  <w:style w:type="character" w:customStyle="1" w:styleId="FontStyle24">
    <w:name w:val="Font Style24"/>
    <w:uiPriority w:val="99"/>
    <w:rsid w:val="00DB6308"/>
    <w:rPr>
      <w:rFonts w:ascii="Times New Roman" w:hAnsi="Times New Roman" w:cs="Times New Roman"/>
      <w:sz w:val="22"/>
      <w:szCs w:val="22"/>
    </w:rPr>
  </w:style>
  <w:style w:type="character" w:customStyle="1" w:styleId="FontStyle22">
    <w:name w:val="Font Style22"/>
    <w:uiPriority w:val="99"/>
    <w:rsid w:val="00DB6308"/>
    <w:rPr>
      <w:rFonts w:ascii="Times New Roman" w:hAnsi="Times New Roman" w:cs="Times New Roman"/>
      <w:b/>
      <w:bCs/>
      <w:sz w:val="22"/>
      <w:szCs w:val="22"/>
    </w:rPr>
  </w:style>
  <w:style w:type="character" w:styleId="afffffff7">
    <w:name w:val="Emphasis"/>
    <w:uiPriority w:val="20"/>
    <w:qFormat/>
    <w:locked/>
    <w:rsid w:val="00DB6308"/>
    <w:rPr>
      <w:i/>
      <w:iCs/>
    </w:rPr>
  </w:style>
  <w:style w:type="character" w:customStyle="1" w:styleId="FontStyle20">
    <w:name w:val="Font Style20"/>
    <w:uiPriority w:val="99"/>
    <w:rsid w:val="00DB6308"/>
    <w:rPr>
      <w:rFonts w:ascii="Times New Roman" w:hAnsi="Times New Roman" w:cs="Times New Roman"/>
      <w:sz w:val="22"/>
      <w:szCs w:val="22"/>
    </w:rPr>
  </w:style>
  <w:style w:type="paragraph" w:customStyle="1" w:styleId="Style1">
    <w:name w:val="Style1"/>
    <w:basedOn w:val="a3"/>
    <w:uiPriority w:val="99"/>
    <w:rsid w:val="00DB6308"/>
    <w:pPr>
      <w:widowControl w:val="0"/>
      <w:autoSpaceDE w:val="0"/>
      <w:autoSpaceDN w:val="0"/>
      <w:adjustRightInd w:val="0"/>
      <w:spacing w:line="326" w:lineRule="exact"/>
      <w:jc w:val="center"/>
    </w:pPr>
  </w:style>
  <w:style w:type="character" w:customStyle="1" w:styleId="affffffe">
    <w:name w:val="Без интервала Знак"/>
    <w:link w:val="affffffd"/>
    <w:uiPriority w:val="99"/>
    <w:locked/>
    <w:rsid w:val="00DB6308"/>
    <w:rPr>
      <w:rFonts w:ascii="Calibri" w:hAnsi="Calibri"/>
      <w:sz w:val="22"/>
      <w:szCs w:val="22"/>
    </w:rPr>
  </w:style>
  <w:style w:type="character" w:customStyle="1" w:styleId="blk">
    <w:name w:val="blk"/>
    <w:basedOn w:val="a4"/>
    <w:rsid w:val="00DB6308"/>
  </w:style>
  <w:style w:type="character" w:customStyle="1" w:styleId="msonormal1">
    <w:name w:val="msonormal1"/>
    <w:basedOn w:val="a4"/>
    <w:rsid w:val="00DB6308"/>
    <w:rPr>
      <w:rFonts w:ascii="Times New Roman" w:hAnsi="Times New Roman" w:cs="Times New Roman" w:hint="default"/>
      <w:sz w:val="22"/>
      <w:szCs w:val="22"/>
    </w:rPr>
  </w:style>
  <w:style w:type="character" w:customStyle="1" w:styleId="g-highlight">
    <w:name w:val="g-highlight"/>
    <w:basedOn w:val="a4"/>
    <w:rsid w:val="00DB6308"/>
  </w:style>
  <w:style w:type="character" w:customStyle="1" w:styleId="blk3">
    <w:name w:val="blk3"/>
    <w:rsid w:val="00DB6308"/>
    <w:rPr>
      <w:vanish w:val="0"/>
      <w:webHidden w:val="0"/>
      <w:specVanish w:val="0"/>
    </w:rPr>
  </w:style>
  <w:style w:type="table" w:customStyle="1" w:styleId="4a">
    <w:name w:val="Сетка таблицы4"/>
    <w:basedOn w:val="a5"/>
    <w:uiPriority w:val="59"/>
    <w:rsid w:val="00E859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5"/>
    <w:uiPriority w:val="59"/>
    <w:rsid w:val="00D2453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САГ_Табличный_по ширине"/>
    <w:basedOn w:val="a3"/>
    <w:uiPriority w:val="99"/>
    <w:rsid w:val="00221480"/>
    <w:pPr>
      <w:jc w:val="both"/>
    </w:pPr>
    <w:rPr>
      <w:rFonts w:eastAsiaTheme="minorEastAsia"/>
      <w:sz w:val="22"/>
      <w:szCs w:val="22"/>
    </w:rPr>
  </w:style>
  <w:style w:type="paragraph" w:customStyle="1" w:styleId="afffffff9">
    <w:name w:val="САГ_Табличный_заголовки"/>
    <w:basedOn w:val="a3"/>
    <w:uiPriority w:val="99"/>
    <w:rsid w:val="00FC5BF8"/>
    <w:pPr>
      <w:keepNext/>
      <w:keepLines/>
      <w:jc w:val="center"/>
    </w:pPr>
    <w:rPr>
      <w:rFonts w:eastAsiaTheme="minorEastAsia"/>
      <w:b/>
      <w:sz w:val="22"/>
      <w:szCs w:val="22"/>
    </w:rPr>
  </w:style>
  <w:style w:type="paragraph" w:customStyle="1" w:styleId="afffffffa">
    <w:name w:val="САГ_Табличный_по_центру"/>
    <w:basedOn w:val="afffffff8"/>
    <w:qFormat/>
    <w:rsid w:val="00FC5BF8"/>
    <w:pPr>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8769">
      <w:bodyDiv w:val="1"/>
      <w:marLeft w:val="0"/>
      <w:marRight w:val="0"/>
      <w:marTop w:val="0"/>
      <w:marBottom w:val="0"/>
      <w:divBdr>
        <w:top w:val="none" w:sz="0" w:space="0" w:color="auto"/>
        <w:left w:val="none" w:sz="0" w:space="0" w:color="auto"/>
        <w:bottom w:val="none" w:sz="0" w:space="0" w:color="auto"/>
        <w:right w:val="none" w:sz="0" w:space="0" w:color="auto"/>
      </w:divBdr>
    </w:div>
    <w:div w:id="154808827">
      <w:bodyDiv w:val="1"/>
      <w:marLeft w:val="0"/>
      <w:marRight w:val="0"/>
      <w:marTop w:val="0"/>
      <w:marBottom w:val="0"/>
      <w:divBdr>
        <w:top w:val="none" w:sz="0" w:space="0" w:color="auto"/>
        <w:left w:val="none" w:sz="0" w:space="0" w:color="auto"/>
        <w:bottom w:val="none" w:sz="0" w:space="0" w:color="auto"/>
        <w:right w:val="none" w:sz="0" w:space="0" w:color="auto"/>
      </w:divBdr>
    </w:div>
    <w:div w:id="173082252">
      <w:bodyDiv w:val="1"/>
      <w:marLeft w:val="0"/>
      <w:marRight w:val="0"/>
      <w:marTop w:val="0"/>
      <w:marBottom w:val="0"/>
      <w:divBdr>
        <w:top w:val="none" w:sz="0" w:space="0" w:color="auto"/>
        <w:left w:val="none" w:sz="0" w:space="0" w:color="auto"/>
        <w:bottom w:val="none" w:sz="0" w:space="0" w:color="auto"/>
        <w:right w:val="none" w:sz="0" w:space="0" w:color="auto"/>
      </w:divBdr>
    </w:div>
    <w:div w:id="189686543">
      <w:bodyDiv w:val="1"/>
      <w:marLeft w:val="0"/>
      <w:marRight w:val="0"/>
      <w:marTop w:val="0"/>
      <w:marBottom w:val="0"/>
      <w:divBdr>
        <w:top w:val="none" w:sz="0" w:space="0" w:color="auto"/>
        <w:left w:val="none" w:sz="0" w:space="0" w:color="auto"/>
        <w:bottom w:val="none" w:sz="0" w:space="0" w:color="auto"/>
        <w:right w:val="none" w:sz="0" w:space="0" w:color="auto"/>
      </w:divBdr>
    </w:div>
    <w:div w:id="201595000">
      <w:bodyDiv w:val="1"/>
      <w:marLeft w:val="0"/>
      <w:marRight w:val="0"/>
      <w:marTop w:val="0"/>
      <w:marBottom w:val="0"/>
      <w:divBdr>
        <w:top w:val="none" w:sz="0" w:space="0" w:color="auto"/>
        <w:left w:val="none" w:sz="0" w:space="0" w:color="auto"/>
        <w:bottom w:val="none" w:sz="0" w:space="0" w:color="auto"/>
        <w:right w:val="none" w:sz="0" w:space="0" w:color="auto"/>
      </w:divBdr>
    </w:div>
    <w:div w:id="242301326">
      <w:bodyDiv w:val="1"/>
      <w:marLeft w:val="0"/>
      <w:marRight w:val="0"/>
      <w:marTop w:val="0"/>
      <w:marBottom w:val="0"/>
      <w:divBdr>
        <w:top w:val="none" w:sz="0" w:space="0" w:color="auto"/>
        <w:left w:val="none" w:sz="0" w:space="0" w:color="auto"/>
        <w:bottom w:val="none" w:sz="0" w:space="0" w:color="auto"/>
        <w:right w:val="none" w:sz="0" w:space="0" w:color="auto"/>
      </w:divBdr>
    </w:div>
    <w:div w:id="250431988">
      <w:bodyDiv w:val="1"/>
      <w:marLeft w:val="0"/>
      <w:marRight w:val="0"/>
      <w:marTop w:val="0"/>
      <w:marBottom w:val="0"/>
      <w:divBdr>
        <w:top w:val="none" w:sz="0" w:space="0" w:color="auto"/>
        <w:left w:val="none" w:sz="0" w:space="0" w:color="auto"/>
        <w:bottom w:val="none" w:sz="0" w:space="0" w:color="auto"/>
        <w:right w:val="none" w:sz="0" w:space="0" w:color="auto"/>
      </w:divBdr>
    </w:div>
    <w:div w:id="327707349">
      <w:bodyDiv w:val="1"/>
      <w:marLeft w:val="0"/>
      <w:marRight w:val="0"/>
      <w:marTop w:val="0"/>
      <w:marBottom w:val="0"/>
      <w:divBdr>
        <w:top w:val="none" w:sz="0" w:space="0" w:color="auto"/>
        <w:left w:val="none" w:sz="0" w:space="0" w:color="auto"/>
        <w:bottom w:val="none" w:sz="0" w:space="0" w:color="auto"/>
        <w:right w:val="none" w:sz="0" w:space="0" w:color="auto"/>
      </w:divBdr>
    </w:div>
    <w:div w:id="333607736">
      <w:bodyDiv w:val="1"/>
      <w:marLeft w:val="0"/>
      <w:marRight w:val="0"/>
      <w:marTop w:val="0"/>
      <w:marBottom w:val="0"/>
      <w:divBdr>
        <w:top w:val="none" w:sz="0" w:space="0" w:color="auto"/>
        <w:left w:val="none" w:sz="0" w:space="0" w:color="auto"/>
        <w:bottom w:val="none" w:sz="0" w:space="0" w:color="auto"/>
        <w:right w:val="none" w:sz="0" w:space="0" w:color="auto"/>
      </w:divBdr>
    </w:div>
    <w:div w:id="337082622">
      <w:bodyDiv w:val="1"/>
      <w:marLeft w:val="0"/>
      <w:marRight w:val="0"/>
      <w:marTop w:val="0"/>
      <w:marBottom w:val="0"/>
      <w:divBdr>
        <w:top w:val="none" w:sz="0" w:space="0" w:color="auto"/>
        <w:left w:val="none" w:sz="0" w:space="0" w:color="auto"/>
        <w:bottom w:val="none" w:sz="0" w:space="0" w:color="auto"/>
        <w:right w:val="none" w:sz="0" w:space="0" w:color="auto"/>
      </w:divBdr>
    </w:div>
    <w:div w:id="339897404">
      <w:bodyDiv w:val="1"/>
      <w:marLeft w:val="0"/>
      <w:marRight w:val="0"/>
      <w:marTop w:val="0"/>
      <w:marBottom w:val="0"/>
      <w:divBdr>
        <w:top w:val="none" w:sz="0" w:space="0" w:color="auto"/>
        <w:left w:val="none" w:sz="0" w:space="0" w:color="auto"/>
        <w:bottom w:val="none" w:sz="0" w:space="0" w:color="auto"/>
        <w:right w:val="none" w:sz="0" w:space="0" w:color="auto"/>
      </w:divBdr>
    </w:div>
    <w:div w:id="429356764">
      <w:bodyDiv w:val="1"/>
      <w:marLeft w:val="0"/>
      <w:marRight w:val="0"/>
      <w:marTop w:val="0"/>
      <w:marBottom w:val="0"/>
      <w:divBdr>
        <w:top w:val="none" w:sz="0" w:space="0" w:color="auto"/>
        <w:left w:val="none" w:sz="0" w:space="0" w:color="auto"/>
        <w:bottom w:val="none" w:sz="0" w:space="0" w:color="auto"/>
        <w:right w:val="none" w:sz="0" w:space="0" w:color="auto"/>
      </w:divBdr>
    </w:div>
    <w:div w:id="449013349">
      <w:bodyDiv w:val="1"/>
      <w:marLeft w:val="0"/>
      <w:marRight w:val="0"/>
      <w:marTop w:val="0"/>
      <w:marBottom w:val="0"/>
      <w:divBdr>
        <w:top w:val="none" w:sz="0" w:space="0" w:color="auto"/>
        <w:left w:val="none" w:sz="0" w:space="0" w:color="auto"/>
        <w:bottom w:val="none" w:sz="0" w:space="0" w:color="auto"/>
        <w:right w:val="none" w:sz="0" w:space="0" w:color="auto"/>
      </w:divBdr>
      <w:divsChild>
        <w:div w:id="151261095">
          <w:marLeft w:val="547"/>
          <w:marRight w:val="0"/>
          <w:marTop w:val="0"/>
          <w:marBottom w:val="0"/>
          <w:divBdr>
            <w:top w:val="none" w:sz="0" w:space="0" w:color="auto"/>
            <w:left w:val="none" w:sz="0" w:space="0" w:color="auto"/>
            <w:bottom w:val="none" w:sz="0" w:space="0" w:color="auto"/>
            <w:right w:val="none" w:sz="0" w:space="0" w:color="auto"/>
          </w:divBdr>
        </w:div>
        <w:div w:id="1408920010">
          <w:marLeft w:val="547"/>
          <w:marRight w:val="0"/>
          <w:marTop w:val="0"/>
          <w:marBottom w:val="0"/>
          <w:divBdr>
            <w:top w:val="none" w:sz="0" w:space="0" w:color="auto"/>
            <w:left w:val="none" w:sz="0" w:space="0" w:color="auto"/>
            <w:bottom w:val="none" w:sz="0" w:space="0" w:color="auto"/>
            <w:right w:val="none" w:sz="0" w:space="0" w:color="auto"/>
          </w:divBdr>
        </w:div>
        <w:div w:id="1532457204">
          <w:marLeft w:val="547"/>
          <w:marRight w:val="0"/>
          <w:marTop w:val="0"/>
          <w:marBottom w:val="0"/>
          <w:divBdr>
            <w:top w:val="none" w:sz="0" w:space="0" w:color="auto"/>
            <w:left w:val="none" w:sz="0" w:space="0" w:color="auto"/>
            <w:bottom w:val="none" w:sz="0" w:space="0" w:color="auto"/>
            <w:right w:val="none" w:sz="0" w:space="0" w:color="auto"/>
          </w:divBdr>
        </w:div>
        <w:div w:id="466364733">
          <w:marLeft w:val="547"/>
          <w:marRight w:val="0"/>
          <w:marTop w:val="0"/>
          <w:marBottom w:val="0"/>
          <w:divBdr>
            <w:top w:val="none" w:sz="0" w:space="0" w:color="auto"/>
            <w:left w:val="none" w:sz="0" w:space="0" w:color="auto"/>
            <w:bottom w:val="none" w:sz="0" w:space="0" w:color="auto"/>
            <w:right w:val="none" w:sz="0" w:space="0" w:color="auto"/>
          </w:divBdr>
        </w:div>
        <w:div w:id="1483811450">
          <w:marLeft w:val="547"/>
          <w:marRight w:val="0"/>
          <w:marTop w:val="0"/>
          <w:marBottom w:val="0"/>
          <w:divBdr>
            <w:top w:val="none" w:sz="0" w:space="0" w:color="auto"/>
            <w:left w:val="none" w:sz="0" w:space="0" w:color="auto"/>
            <w:bottom w:val="none" w:sz="0" w:space="0" w:color="auto"/>
            <w:right w:val="none" w:sz="0" w:space="0" w:color="auto"/>
          </w:divBdr>
        </w:div>
        <w:div w:id="1905098232">
          <w:marLeft w:val="547"/>
          <w:marRight w:val="0"/>
          <w:marTop w:val="0"/>
          <w:marBottom w:val="0"/>
          <w:divBdr>
            <w:top w:val="none" w:sz="0" w:space="0" w:color="auto"/>
            <w:left w:val="none" w:sz="0" w:space="0" w:color="auto"/>
            <w:bottom w:val="none" w:sz="0" w:space="0" w:color="auto"/>
            <w:right w:val="none" w:sz="0" w:space="0" w:color="auto"/>
          </w:divBdr>
        </w:div>
        <w:div w:id="1077285927">
          <w:marLeft w:val="547"/>
          <w:marRight w:val="0"/>
          <w:marTop w:val="0"/>
          <w:marBottom w:val="0"/>
          <w:divBdr>
            <w:top w:val="none" w:sz="0" w:space="0" w:color="auto"/>
            <w:left w:val="none" w:sz="0" w:space="0" w:color="auto"/>
            <w:bottom w:val="none" w:sz="0" w:space="0" w:color="auto"/>
            <w:right w:val="none" w:sz="0" w:space="0" w:color="auto"/>
          </w:divBdr>
        </w:div>
        <w:div w:id="1453286950">
          <w:marLeft w:val="547"/>
          <w:marRight w:val="0"/>
          <w:marTop w:val="0"/>
          <w:marBottom w:val="0"/>
          <w:divBdr>
            <w:top w:val="none" w:sz="0" w:space="0" w:color="auto"/>
            <w:left w:val="none" w:sz="0" w:space="0" w:color="auto"/>
            <w:bottom w:val="none" w:sz="0" w:space="0" w:color="auto"/>
            <w:right w:val="none" w:sz="0" w:space="0" w:color="auto"/>
          </w:divBdr>
        </w:div>
        <w:div w:id="1618297672">
          <w:marLeft w:val="547"/>
          <w:marRight w:val="0"/>
          <w:marTop w:val="0"/>
          <w:marBottom w:val="0"/>
          <w:divBdr>
            <w:top w:val="none" w:sz="0" w:space="0" w:color="auto"/>
            <w:left w:val="none" w:sz="0" w:space="0" w:color="auto"/>
            <w:bottom w:val="none" w:sz="0" w:space="0" w:color="auto"/>
            <w:right w:val="none" w:sz="0" w:space="0" w:color="auto"/>
          </w:divBdr>
        </w:div>
        <w:div w:id="649291557">
          <w:marLeft w:val="547"/>
          <w:marRight w:val="0"/>
          <w:marTop w:val="0"/>
          <w:marBottom w:val="0"/>
          <w:divBdr>
            <w:top w:val="none" w:sz="0" w:space="0" w:color="auto"/>
            <w:left w:val="none" w:sz="0" w:space="0" w:color="auto"/>
            <w:bottom w:val="none" w:sz="0" w:space="0" w:color="auto"/>
            <w:right w:val="none" w:sz="0" w:space="0" w:color="auto"/>
          </w:divBdr>
        </w:div>
      </w:divsChild>
    </w:div>
    <w:div w:id="456526732">
      <w:bodyDiv w:val="1"/>
      <w:marLeft w:val="0"/>
      <w:marRight w:val="0"/>
      <w:marTop w:val="0"/>
      <w:marBottom w:val="0"/>
      <w:divBdr>
        <w:top w:val="none" w:sz="0" w:space="0" w:color="auto"/>
        <w:left w:val="none" w:sz="0" w:space="0" w:color="auto"/>
        <w:bottom w:val="none" w:sz="0" w:space="0" w:color="auto"/>
        <w:right w:val="none" w:sz="0" w:space="0" w:color="auto"/>
      </w:divBdr>
    </w:div>
    <w:div w:id="467472644">
      <w:bodyDiv w:val="1"/>
      <w:marLeft w:val="0"/>
      <w:marRight w:val="0"/>
      <w:marTop w:val="0"/>
      <w:marBottom w:val="0"/>
      <w:divBdr>
        <w:top w:val="none" w:sz="0" w:space="0" w:color="auto"/>
        <w:left w:val="none" w:sz="0" w:space="0" w:color="auto"/>
        <w:bottom w:val="none" w:sz="0" w:space="0" w:color="auto"/>
        <w:right w:val="none" w:sz="0" w:space="0" w:color="auto"/>
      </w:divBdr>
    </w:div>
    <w:div w:id="471215862">
      <w:bodyDiv w:val="1"/>
      <w:marLeft w:val="0"/>
      <w:marRight w:val="0"/>
      <w:marTop w:val="0"/>
      <w:marBottom w:val="0"/>
      <w:divBdr>
        <w:top w:val="none" w:sz="0" w:space="0" w:color="auto"/>
        <w:left w:val="none" w:sz="0" w:space="0" w:color="auto"/>
        <w:bottom w:val="none" w:sz="0" w:space="0" w:color="auto"/>
        <w:right w:val="none" w:sz="0" w:space="0" w:color="auto"/>
      </w:divBdr>
    </w:div>
    <w:div w:id="472253868">
      <w:bodyDiv w:val="1"/>
      <w:marLeft w:val="0"/>
      <w:marRight w:val="0"/>
      <w:marTop w:val="0"/>
      <w:marBottom w:val="0"/>
      <w:divBdr>
        <w:top w:val="none" w:sz="0" w:space="0" w:color="auto"/>
        <w:left w:val="none" w:sz="0" w:space="0" w:color="auto"/>
        <w:bottom w:val="none" w:sz="0" w:space="0" w:color="auto"/>
        <w:right w:val="none" w:sz="0" w:space="0" w:color="auto"/>
      </w:divBdr>
    </w:div>
    <w:div w:id="648090979">
      <w:bodyDiv w:val="1"/>
      <w:marLeft w:val="0"/>
      <w:marRight w:val="0"/>
      <w:marTop w:val="0"/>
      <w:marBottom w:val="0"/>
      <w:divBdr>
        <w:top w:val="none" w:sz="0" w:space="0" w:color="auto"/>
        <w:left w:val="none" w:sz="0" w:space="0" w:color="auto"/>
        <w:bottom w:val="none" w:sz="0" w:space="0" w:color="auto"/>
        <w:right w:val="none" w:sz="0" w:space="0" w:color="auto"/>
      </w:divBdr>
    </w:div>
    <w:div w:id="689186781">
      <w:bodyDiv w:val="1"/>
      <w:marLeft w:val="0"/>
      <w:marRight w:val="0"/>
      <w:marTop w:val="0"/>
      <w:marBottom w:val="0"/>
      <w:divBdr>
        <w:top w:val="none" w:sz="0" w:space="0" w:color="auto"/>
        <w:left w:val="none" w:sz="0" w:space="0" w:color="auto"/>
        <w:bottom w:val="none" w:sz="0" w:space="0" w:color="auto"/>
        <w:right w:val="none" w:sz="0" w:space="0" w:color="auto"/>
      </w:divBdr>
    </w:div>
    <w:div w:id="722488237">
      <w:bodyDiv w:val="1"/>
      <w:marLeft w:val="0"/>
      <w:marRight w:val="0"/>
      <w:marTop w:val="0"/>
      <w:marBottom w:val="0"/>
      <w:divBdr>
        <w:top w:val="none" w:sz="0" w:space="0" w:color="auto"/>
        <w:left w:val="none" w:sz="0" w:space="0" w:color="auto"/>
        <w:bottom w:val="none" w:sz="0" w:space="0" w:color="auto"/>
        <w:right w:val="none" w:sz="0" w:space="0" w:color="auto"/>
      </w:divBdr>
    </w:div>
    <w:div w:id="725034559">
      <w:bodyDiv w:val="1"/>
      <w:marLeft w:val="0"/>
      <w:marRight w:val="0"/>
      <w:marTop w:val="0"/>
      <w:marBottom w:val="0"/>
      <w:divBdr>
        <w:top w:val="none" w:sz="0" w:space="0" w:color="auto"/>
        <w:left w:val="none" w:sz="0" w:space="0" w:color="auto"/>
        <w:bottom w:val="none" w:sz="0" w:space="0" w:color="auto"/>
        <w:right w:val="none" w:sz="0" w:space="0" w:color="auto"/>
      </w:divBdr>
    </w:div>
    <w:div w:id="728847905">
      <w:bodyDiv w:val="1"/>
      <w:marLeft w:val="0"/>
      <w:marRight w:val="0"/>
      <w:marTop w:val="0"/>
      <w:marBottom w:val="0"/>
      <w:divBdr>
        <w:top w:val="none" w:sz="0" w:space="0" w:color="auto"/>
        <w:left w:val="none" w:sz="0" w:space="0" w:color="auto"/>
        <w:bottom w:val="none" w:sz="0" w:space="0" w:color="auto"/>
        <w:right w:val="none" w:sz="0" w:space="0" w:color="auto"/>
      </w:divBdr>
    </w:div>
    <w:div w:id="730033842">
      <w:bodyDiv w:val="1"/>
      <w:marLeft w:val="0"/>
      <w:marRight w:val="0"/>
      <w:marTop w:val="0"/>
      <w:marBottom w:val="0"/>
      <w:divBdr>
        <w:top w:val="none" w:sz="0" w:space="0" w:color="auto"/>
        <w:left w:val="none" w:sz="0" w:space="0" w:color="auto"/>
        <w:bottom w:val="none" w:sz="0" w:space="0" w:color="auto"/>
        <w:right w:val="none" w:sz="0" w:space="0" w:color="auto"/>
      </w:divBdr>
    </w:div>
    <w:div w:id="870460516">
      <w:bodyDiv w:val="1"/>
      <w:marLeft w:val="0"/>
      <w:marRight w:val="0"/>
      <w:marTop w:val="0"/>
      <w:marBottom w:val="0"/>
      <w:divBdr>
        <w:top w:val="none" w:sz="0" w:space="0" w:color="auto"/>
        <w:left w:val="none" w:sz="0" w:space="0" w:color="auto"/>
        <w:bottom w:val="none" w:sz="0" w:space="0" w:color="auto"/>
        <w:right w:val="none" w:sz="0" w:space="0" w:color="auto"/>
      </w:divBdr>
    </w:div>
    <w:div w:id="891885245">
      <w:bodyDiv w:val="1"/>
      <w:marLeft w:val="0"/>
      <w:marRight w:val="0"/>
      <w:marTop w:val="0"/>
      <w:marBottom w:val="0"/>
      <w:divBdr>
        <w:top w:val="none" w:sz="0" w:space="0" w:color="auto"/>
        <w:left w:val="none" w:sz="0" w:space="0" w:color="auto"/>
        <w:bottom w:val="none" w:sz="0" w:space="0" w:color="auto"/>
        <w:right w:val="none" w:sz="0" w:space="0" w:color="auto"/>
      </w:divBdr>
      <w:divsChild>
        <w:div w:id="2003199987">
          <w:marLeft w:val="547"/>
          <w:marRight w:val="0"/>
          <w:marTop w:val="0"/>
          <w:marBottom w:val="0"/>
          <w:divBdr>
            <w:top w:val="none" w:sz="0" w:space="0" w:color="auto"/>
            <w:left w:val="none" w:sz="0" w:space="0" w:color="auto"/>
            <w:bottom w:val="none" w:sz="0" w:space="0" w:color="auto"/>
            <w:right w:val="none" w:sz="0" w:space="0" w:color="auto"/>
          </w:divBdr>
        </w:div>
        <w:div w:id="592083807">
          <w:marLeft w:val="547"/>
          <w:marRight w:val="0"/>
          <w:marTop w:val="0"/>
          <w:marBottom w:val="0"/>
          <w:divBdr>
            <w:top w:val="none" w:sz="0" w:space="0" w:color="auto"/>
            <w:left w:val="none" w:sz="0" w:space="0" w:color="auto"/>
            <w:bottom w:val="none" w:sz="0" w:space="0" w:color="auto"/>
            <w:right w:val="none" w:sz="0" w:space="0" w:color="auto"/>
          </w:divBdr>
        </w:div>
        <w:div w:id="791436033">
          <w:marLeft w:val="547"/>
          <w:marRight w:val="0"/>
          <w:marTop w:val="0"/>
          <w:marBottom w:val="0"/>
          <w:divBdr>
            <w:top w:val="none" w:sz="0" w:space="0" w:color="auto"/>
            <w:left w:val="none" w:sz="0" w:space="0" w:color="auto"/>
            <w:bottom w:val="none" w:sz="0" w:space="0" w:color="auto"/>
            <w:right w:val="none" w:sz="0" w:space="0" w:color="auto"/>
          </w:divBdr>
        </w:div>
        <w:div w:id="1339037432">
          <w:marLeft w:val="547"/>
          <w:marRight w:val="0"/>
          <w:marTop w:val="0"/>
          <w:marBottom w:val="0"/>
          <w:divBdr>
            <w:top w:val="none" w:sz="0" w:space="0" w:color="auto"/>
            <w:left w:val="none" w:sz="0" w:space="0" w:color="auto"/>
            <w:bottom w:val="none" w:sz="0" w:space="0" w:color="auto"/>
            <w:right w:val="none" w:sz="0" w:space="0" w:color="auto"/>
          </w:divBdr>
        </w:div>
        <w:div w:id="1059596522">
          <w:marLeft w:val="547"/>
          <w:marRight w:val="0"/>
          <w:marTop w:val="0"/>
          <w:marBottom w:val="0"/>
          <w:divBdr>
            <w:top w:val="none" w:sz="0" w:space="0" w:color="auto"/>
            <w:left w:val="none" w:sz="0" w:space="0" w:color="auto"/>
            <w:bottom w:val="none" w:sz="0" w:space="0" w:color="auto"/>
            <w:right w:val="none" w:sz="0" w:space="0" w:color="auto"/>
          </w:divBdr>
        </w:div>
        <w:div w:id="1185481381">
          <w:marLeft w:val="547"/>
          <w:marRight w:val="0"/>
          <w:marTop w:val="0"/>
          <w:marBottom w:val="0"/>
          <w:divBdr>
            <w:top w:val="none" w:sz="0" w:space="0" w:color="auto"/>
            <w:left w:val="none" w:sz="0" w:space="0" w:color="auto"/>
            <w:bottom w:val="none" w:sz="0" w:space="0" w:color="auto"/>
            <w:right w:val="none" w:sz="0" w:space="0" w:color="auto"/>
          </w:divBdr>
        </w:div>
        <w:div w:id="408383813">
          <w:marLeft w:val="547"/>
          <w:marRight w:val="0"/>
          <w:marTop w:val="0"/>
          <w:marBottom w:val="0"/>
          <w:divBdr>
            <w:top w:val="none" w:sz="0" w:space="0" w:color="auto"/>
            <w:left w:val="none" w:sz="0" w:space="0" w:color="auto"/>
            <w:bottom w:val="none" w:sz="0" w:space="0" w:color="auto"/>
            <w:right w:val="none" w:sz="0" w:space="0" w:color="auto"/>
          </w:divBdr>
        </w:div>
        <w:div w:id="446701245">
          <w:marLeft w:val="547"/>
          <w:marRight w:val="0"/>
          <w:marTop w:val="0"/>
          <w:marBottom w:val="0"/>
          <w:divBdr>
            <w:top w:val="none" w:sz="0" w:space="0" w:color="auto"/>
            <w:left w:val="none" w:sz="0" w:space="0" w:color="auto"/>
            <w:bottom w:val="none" w:sz="0" w:space="0" w:color="auto"/>
            <w:right w:val="none" w:sz="0" w:space="0" w:color="auto"/>
          </w:divBdr>
        </w:div>
        <w:div w:id="2128547911">
          <w:marLeft w:val="547"/>
          <w:marRight w:val="0"/>
          <w:marTop w:val="0"/>
          <w:marBottom w:val="0"/>
          <w:divBdr>
            <w:top w:val="none" w:sz="0" w:space="0" w:color="auto"/>
            <w:left w:val="none" w:sz="0" w:space="0" w:color="auto"/>
            <w:bottom w:val="none" w:sz="0" w:space="0" w:color="auto"/>
            <w:right w:val="none" w:sz="0" w:space="0" w:color="auto"/>
          </w:divBdr>
        </w:div>
        <w:div w:id="2077242413">
          <w:marLeft w:val="547"/>
          <w:marRight w:val="0"/>
          <w:marTop w:val="0"/>
          <w:marBottom w:val="0"/>
          <w:divBdr>
            <w:top w:val="none" w:sz="0" w:space="0" w:color="auto"/>
            <w:left w:val="none" w:sz="0" w:space="0" w:color="auto"/>
            <w:bottom w:val="none" w:sz="0" w:space="0" w:color="auto"/>
            <w:right w:val="none" w:sz="0" w:space="0" w:color="auto"/>
          </w:divBdr>
        </w:div>
      </w:divsChild>
    </w:div>
    <w:div w:id="924386718">
      <w:bodyDiv w:val="1"/>
      <w:marLeft w:val="0"/>
      <w:marRight w:val="0"/>
      <w:marTop w:val="0"/>
      <w:marBottom w:val="0"/>
      <w:divBdr>
        <w:top w:val="none" w:sz="0" w:space="0" w:color="auto"/>
        <w:left w:val="none" w:sz="0" w:space="0" w:color="auto"/>
        <w:bottom w:val="none" w:sz="0" w:space="0" w:color="auto"/>
        <w:right w:val="none" w:sz="0" w:space="0" w:color="auto"/>
      </w:divBdr>
    </w:div>
    <w:div w:id="936525792">
      <w:bodyDiv w:val="1"/>
      <w:marLeft w:val="0"/>
      <w:marRight w:val="0"/>
      <w:marTop w:val="0"/>
      <w:marBottom w:val="0"/>
      <w:divBdr>
        <w:top w:val="none" w:sz="0" w:space="0" w:color="auto"/>
        <w:left w:val="none" w:sz="0" w:space="0" w:color="auto"/>
        <w:bottom w:val="none" w:sz="0" w:space="0" w:color="auto"/>
        <w:right w:val="none" w:sz="0" w:space="0" w:color="auto"/>
      </w:divBdr>
    </w:div>
    <w:div w:id="984240276">
      <w:bodyDiv w:val="1"/>
      <w:marLeft w:val="0"/>
      <w:marRight w:val="0"/>
      <w:marTop w:val="0"/>
      <w:marBottom w:val="0"/>
      <w:divBdr>
        <w:top w:val="none" w:sz="0" w:space="0" w:color="auto"/>
        <w:left w:val="none" w:sz="0" w:space="0" w:color="auto"/>
        <w:bottom w:val="none" w:sz="0" w:space="0" w:color="auto"/>
        <w:right w:val="none" w:sz="0" w:space="0" w:color="auto"/>
      </w:divBdr>
    </w:div>
    <w:div w:id="1126776628">
      <w:bodyDiv w:val="1"/>
      <w:marLeft w:val="0"/>
      <w:marRight w:val="0"/>
      <w:marTop w:val="0"/>
      <w:marBottom w:val="0"/>
      <w:divBdr>
        <w:top w:val="none" w:sz="0" w:space="0" w:color="auto"/>
        <w:left w:val="none" w:sz="0" w:space="0" w:color="auto"/>
        <w:bottom w:val="none" w:sz="0" w:space="0" w:color="auto"/>
        <w:right w:val="none" w:sz="0" w:space="0" w:color="auto"/>
      </w:divBdr>
    </w:div>
    <w:div w:id="1200901525">
      <w:bodyDiv w:val="1"/>
      <w:marLeft w:val="0"/>
      <w:marRight w:val="0"/>
      <w:marTop w:val="0"/>
      <w:marBottom w:val="0"/>
      <w:divBdr>
        <w:top w:val="none" w:sz="0" w:space="0" w:color="auto"/>
        <w:left w:val="none" w:sz="0" w:space="0" w:color="auto"/>
        <w:bottom w:val="none" w:sz="0" w:space="0" w:color="auto"/>
        <w:right w:val="none" w:sz="0" w:space="0" w:color="auto"/>
      </w:divBdr>
    </w:div>
    <w:div w:id="1218517152">
      <w:bodyDiv w:val="1"/>
      <w:marLeft w:val="0"/>
      <w:marRight w:val="0"/>
      <w:marTop w:val="0"/>
      <w:marBottom w:val="0"/>
      <w:divBdr>
        <w:top w:val="none" w:sz="0" w:space="0" w:color="auto"/>
        <w:left w:val="none" w:sz="0" w:space="0" w:color="auto"/>
        <w:bottom w:val="none" w:sz="0" w:space="0" w:color="auto"/>
        <w:right w:val="none" w:sz="0" w:space="0" w:color="auto"/>
      </w:divBdr>
    </w:div>
    <w:div w:id="1368605697">
      <w:bodyDiv w:val="1"/>
      <w:marLeft w:val="0"/>
      <w:marRight w:val="0"/>
      <w:marTop w:val="0"/>
      <w:marBottom w:val="0"/>
      <w:divBdr>
        <w:top w:val="none" w:sz="0" w:space="0" w:color="auto"/>
        <w:left w:val="none" w:sz="0" w:space="0" w:color="auto"/>
        <w:bottom w:val="none" w:sz="0" w:space="0" w:color="auto"/>
        <w:right w:val="none" w:sz="0" w:space="0" w:color="auto"/>
      </w:divBdr>
    </w:div>
    <w:div w:id="1376277631">
      <w:bodyDiv w:val="1"/>
      <w:marLeft w:val="0"/>
      <w:marRight w:val="0"/>
      <w:marTop w:val="0"/>
      <w:marBottom w:val="0"/>
      <w:divBdr>
        <w:top w:val="none" w:sz="0" w:space="0" w:color="auto"/>
        <w:left w:val="none" w:sz="0" w:space="0" w:color="auto"/>
        <w:bottom w:val="none" w:sz="0" w:space="0" w:color="auto"/>
        <w:right w:val="none" w:sz="0" w:space="0" w:color="auto"/>
      </w:divBdr>
    </w:div>
    <w:div w:id="1412041383">
      <w:bodyDiv w:val="1"/>
      <w:marLeft w:val="0"/>
      <w:marRight w:val="0"/>
      <w:marTop w:val="0"/>
      <w:marBottom w:val="0"/>
      <w:divBdr>
        <w:top w:val="none" w:sz="0" w:space="0" w:color="auto"/>
        <w:left w:val="none" w:sz="0" w:space="0" w:color="auto"/>
        <w:bottom w:val="none" w:sz="0" w:space="0" w:color="auto"/>
        <w:right w:val="none" w:sz="0" w:space="0" w:color="auto"/>
      </w:divBdr>
    </w:div>
    <w:div w:id="1439376748">
      <w:bodyDiv w:val="1"/>
      <w:marLeft w:val="0"/>
      <w:marRight w:val="0"/>
      <w:marTop w:val="0"/>
      <w:marBottom w:val="0"/>
      <w:divBdr>
        <w:top w:val="none" w:sz="0" w:space="0" w:color="auto"/>
        <w:left w:val="none" w:sz="0" w:space="0" w:color="auto"/>
        <w:bottom w:val="none" w:sz="0" w:space="0" w:color="auto"/>
        <w:right w:val="none" w:sz="0" w:space="0" w:color="auto"/>
      </w:divBdr>
    </w:div>
    <w:div w:id="1514495917">
      <w:bodyDiv w:val="1"/>
      <w:marLeft w:val="0"/>
      <w:marRight w:val="0"/>
      <w:marTop w:val="0"/>
      <w:marBottom w:val="0"/>
      <w:divBdr>
        <w:top w:val="none" w:sz="0" w:space="0" w:color="auto"/>
        <w:left w:val="none" w:sz="0" w:space="0" w:color="auto"/>
        <w:bottom w:val="none" w:sz="0" w:space="0" w:color="auto"/>
        <w:right w:val="none" w:sz="0" w:space="0" w:color="auto"/>
      </w:divBdr>
      <w:divsChild>
        <w:div w:id="1642077982">
          <w:marLeft w:val="547"/>
          <w:marRight w:val="0"/>
          <w:marTop w:val="0"/>
          <w:marBottom w:val="0"/>
          <w:divBdr>
            <w:top w:val="none" w:sz="0" w:space="0" w:color="auto"/>
            <w:left w:val="none" w:sz="0" w:space="0" w:color="auto"/>
            <w:bottom w:val="none" w:sz="0" w:space="0" w:color="auto"/>
            <w:right w:val="none" w:sz="0" w:space="0" w:color="auto"/>
          </w:divBdr>
        </w:div>
      </w:divsChild>
    </w:div>
    <w:div w:id="1526215223">
      <w:bodyDiv w:val="1"/>
      <w:marLeft w:val="0"/>
      <w:marRight w:val="0"/>
      <w:marTop w:val="0"/>
      <w:marBottom w:val="0"/>
      <w:divBdr>
        <w:top w:val="none" w:sz="0" w:space="0" w:color="auto"/>
        <w:left w:val="none" w:sz="0" w:space="0" w:color="auto"/>
        <w:bottom w:val="none" w:sz="0" w:space="0" w:color="auto"/>
        <w:right w:val="none" w:sz="0" w:space="0" w:color="auto"/>
      </w:divBdr>
    </w:div>
    <w:div w:id="1540897544">
      <w:bodyDiv w:val="1"/>
      <w:marLeft w:val="0"/>
      <w:marRight w:val="0"/>
      <w:marTop w:val="0"/>
      <w:marBottom w:val="0"/>
      <w:divBdr>
        <w:top w:val="none" w:sz="0" w:space="0" w:color="auto"/>
        <w:left w:val="none" w:sz="0" w:space="0" w:color="auto"/>
        <w:bottom w:val="none" w:sz="0" w:space="0" w:color="auto"/>
        <w:right w:val="none" w:sz="0" w:space="0" w:color="auto"/>
      </w:divBdr>
    </w:div>
    <w:div w:id="1599681569">
      <w:marLeft w:val="0"/>
      <w:marRight w:val="0"/>
      <w:marTop w:val="0"/>
      <w:marBottom w:val="0"/>
      <w:divBdr>
        <w:top w:val="none" w:sz="0" w:space="0" w:color="auto"/>
        <w:left w:val="none" w:sz="0" w:space="0" w:color="auto"/>
        <w:bottom w:val="none" w:sz="0" w:space="0" w:color="auto"/>
        <w:right w:val="none" w:sz="0" w:space="0" w:color="auto"/>
      </w:divBdr>
    </w:div>
    <w:div w:id="1599681572">
      <w:marLeft w:val="0"/>
      <w:marRight w:val="0"/>
      <w:marTop w:val="0"/>
      <w:marBottom w:val="0"/>
      <w:divBdr>
        <w:top w:val="none" w:sz="0" w:space="0" w:color="auto"/>
        <w:left w:val="none" w:sz="0" w:space="0" w:color="auto"/>
        <w:bottom w:val="none" w:sz="0" w:space="0" w:color="auto"/>
        <w:right w:val="none" w:sz="0" w:space="0" w:color="auto"/>
      </w:divBdr>
    </w:div>
    <w:div w:id="1599681574">
      <w:marLeft w:val="0"/>
      <w:marRight w:val="0"/>
      <w:marTop w:val="225"/>
      <w:marBottom w:val="225"/>
      <w:divBdr>
        <w:top w:val="none" w:sz="0" w:space="0" w:color="auto"/>
        <w:left w:val="none" w:sz="0" w:space="0" w:color="auto"/>
        <w:bottom w:val="none" w:sz="0" w:space="0" w:color="auto"/>
        <w:right w:val="none" w:sz="0" w:space="0" w:color="auto"/>
      </w:divBdr>
      <w:divsChild>
        <w:div w:id="1599681592">
          <w:marLeft w:val="0"/>
          <w:marRight w:val="0"/>
          <w:marTop w:val="0"/>
          <w:marBottom w:val="0"/>
          <w:divBdr>
            <w:top w:val="none" w:sz="0" w:space="0" w:color="auto"/>
            <w:left w:val="none" w:sz="0" w:space="0" w:color="auto"/>
            <w:bottom w:val="none" w:sz="0" w:space="0" w:color="auto"/>
            <w:right w:val="none" w:sz="0" w:space="0" w:color="auto"/>
          </w:divBdr>
          <w:divsChild>
            <w:div w:id="1599681622">
              <w:marLeft w:val="0"/>
              <w:marRight w:val="0"/>
              <w:marTop w:val="0"/>
              <w:marBottom w:val="0"/>
              <w:divBdr>
                <w:top w:val="single" w:sz="6" w:space="0" w:color="D7DBDF"/>
                <w:left w:val="single" w:sz="6" w:space="0" w:color="D7DBDF"/>
                <w:bottom w:val="none" w:sz="0" w:space="0" w:color="auto"/>
                <w:right w:val="none" w:sz="0" w:space="0" w:color="auto"/>
              </w:divBdr>
              <w:divsChild>
                <w:div w:id="1599681609">
                  <w:marLeft w:val="0"/>
                  <w:marRight w:val="0"/>
                  <w:marTop w:val="0"/>
                  <w:marBottom w:val="0"/>
                  <w:divBdr>
                    <w:top w:val="none" w:sz="0" w:space="0" w:color="auto"/>
                    <w:left w:val="none" w:sz="0" w:space="0" w:color="auto"/>
                    <w:bottom w:val="none" w:sz="0" w:space="0" w:color="auto"/>
                    <w:right w:val="none" w:sz="0" w:space="0" w:color="auto"/>
                  </w:divBdr>
                  <w:divsChild>
                    <w:div w:id="15996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75">
      <w:marLeft w:val="0"/>
      <w:marRight w:val="0"/>
      <w:marTop w:val="0"/>
      <w:marBottom w:val="0"/>
      <w:divBdr>
        <w:top w:val="none" w:sz="0" w:space="0" w:color="auto"/>
        <w:left w:val="none" w:sz="0" w:space="0" w:color="auto"/>
        <w:bottom w:val="none" w:sz="0" w:space="0" w:color="auto"/>
        <w:right w:val="none" w:sz="0" w:space="0" w:color="auto"/>
      </w:divBdr>
    </w:div>
    <w:div w:id="1599681577">
      <w:marLeft w:val="0"/>
      <w:marRight w:val="0"/>
      <w:marTop w:val="0"/>
      <w:marBottom w:val="0"/>
      <w:divBdr>
        <w:top w:val="none" w:sz="0" w:space="0" w:color="auto"/>
        <w:left w:val="none" w:sz="0" w:space="0" w:color="auto"/>
        <w:bottom w:val="none" w:sz="0" w:space="0" w:color="auto"/>
        <w:right w:val="none" w:sz="0" w:space="0" w:color="auto"/>
      </w:divBdr>
    </w:div>
    <w:div w:id="1599681580">
      <w:marLeft w:val="0"/>
      <w:marRight w:val="0"/>
      <w:marTop w:val="0"/>
      <w:marBottom w:val="0"/>
      <w:divBdr>
        <w:top w:val="none" w:sz="0" w:space="0" w:color="auto"/>
        <w:left w:val="none" w:sz="0" w:space="0" w:color="auto"/>
        <w:bottom w:val="none" w:sz="0" w:space="0" w:color="auto"/>
        <w:right w:val="none" w:sz="0" w:space="0" w:color="auto"/>
      </w:divBdr>
    </w:div>
    <w:div w:id="1599681583">
      <w:marLeft w:val="0"/>
      <w:marRight w:val="0"/>
      <w:marTop w:val="0"/>
      <w:marBottom w:val="0"/>
      <w:divBdr>
        <w:top w:val="none" w:sz="0" w:space="0" w:color="auto"/>
        <w:left w:val="none" w:sz="0" w:space="0" w:color="auto"/>
        <w:bottom w:val="none" w:sz="0" w:space="0" w:color="auto"/>
        <w:right w:val="none" w:sz="0" w:space="0" w:color="auto"/>
      </w:divBdr>
    </w:div>
    <w:div w:id="1599681584">
      <w:marLeft w:val="0"/>
      <w:marRight w:val="0"/>
      <w:marTop w:val="225"/>
      <w:marBottom w:val="225"/>
      <w:divBdr>
        <w:top w:val="none" w:sz="0" w:space="0" w:color="auto"/>
        <w:left w:val="none" w:sz="0" w:space="0" w:color="auto"/>
        <w:bottom w:val="none" w:sz="0" w:space="0" w:color="auto"/>
        <w:right w:val="none" w:sz="0" w:space="0" w:color="auto"/>
      </w:divBdr>
      <w:divsChild>
        <w:div w:id="1599681588">
          <w:marLeft w:val="0"/>
          <w:marRight w:val="0"/>
          <w:marTop w:val="0"/>
          <w:marBottom w:val="0"/>
          <w:divBdr>
            <w:top w:val="none" w:sz="0" w:space="0" w:color="auto"/>
            <w:left w:val="none" w:sz="0" w:space="0" w:color="auto"/>
            <w:bottom w:val="none" w:sz="0" w:space="0" w:color="auto"/>
            <w:right w:val="none" w:sz="0" w:space="0" w:color="auto"/>
          </w:divBdr>
          <w:divsChild>
            <w:div w:id="1599681578">
              <w:marLeft w:val="0"/>
              <w:marRight w:val="0"/>
              <w:marTop w:val="0"/>
              <w:marBottom w:val="0"/>
              <w:divBdr>
                <w:top w:val="single" w:sz="6" w:space="0" w:color="D7DBDF"/>
                <w:left w:val="single" w:sz="6" w:space="0" w:color="D7DBDF"/>
                <w:bottom w:val="none" w:sz="0" w:space="0" w:color="auto"/>
                <w:right w:val="none" w:sz="0" w:space="0" w:color="auto"/>
              </w:divBdr>
              <w:divsChild>
                <w:div w:id="1599681571">
                  <w:marLeft w:val="0"/>
                  <w:marRight w:val="0"/>
                  <w:marTop w:val="0"/>
                  <w:marBottom w:val="0"/>
                  <w:divBdr>
                    <w:top w:val="none" w:sz="0" w:space="0" w:color="auto"/>
                    <w:left w:val="none" w:sz="0" w:space="0" w:color="auto"/>
                    <w:bottom w:val="none" w:sz="0" w:space="0" w:color="auto"/>
                    <w:right w:val="none" w:sz="0" w:space="0" w:color="auto"/>
                  </w:divBdr>
                  <w:divsChild>
                    <w:div w:id="1599681573">
                      <w:marLeft w:val="0"/>
                      <w:marRight w:val="0"/>
                      <w:marTop w:val="0"/>
                      <w:marBottom w:val="0"/>
                      <w:divBdr>
                        <w:top w:val="none" w:sz="0" w:space="0" w:color="auto"/>
                        <w:left w:val="none" w:sz="0" w:space="0" w:color="auto"/>
                        <w:bottom w:val="none" w:sz="0" w:space="0" w:color="auto"/>
                        <w:right w:val="none" w:sz="0" w:space="0" w:color="auto"/>
                      </w:divBdr>
                    </w:div>
                    <w:div w:id="1599681589">
                      <w:marLeft w:val="0"/>
                      <w:marRight w:val="0"/>
                      <w:marTop w:val="0"/>
                      <w:marBottom w:val="0"/>
                      <w:divBdr>
                        <w:top w:val="none" w:sz="0" w:space="0" w:color="auto"/>
                        <w:left w:val="none" w:sz="0" w:space="0" w:color="auto"/>
                        <w:bottom w:val="none" w:sz="0" w:space="0" w:color="auto"/>
                        <w:right w:val="none" w:sz="0" w:space="0" w:color="auto"/>
                      </w:divBdr>
                    </w:div>
                    <w:div w:id="15996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87">
      <w:marLeft w:val="0"/>
      <w:marRight w:val="0"/>
      <w:marTop w:val="0"/>
      <w:marBottom w:val="0"/>
      <w:divBdr>
        <w:top w:val="none" w:sz="0" w:space="0" w:color="auto"/>
        <w:left w:val="none" w:sz="0" w:space="0" w:color="auto"/>
        <w:bottom w:val="none" w:sz="0" w:space="0" w:color="auto"/>
        <w:right w:val="none" w:sz="0" w:space="0" w:color="auto"/>
      </w:divBdr>
    </w:div>
    <w:div w:id="1599681590">
      <w:marLeft w:val="0"/>
      <w:marRight w:val="0"/>
      <w:marTop w:val="0"/>
      <w:marBottom w:val="0"/>
      <w:divBdr>
        <w:top w:val="none" w:sz="0" w:space="0" w:color="auto"/>
        <w:left w:val="none" w:sz="0" w:space="0" w:color="auto"/>
        <w:bottom w:val="none" w:sz="0" w:space="0" w:color="auto"/>
        <w:right w:val="none" w:sz="0" w:space="0" w:color="auto"/>
      </w:divBdr>
    </w:div>
    <w:div w:id="1599681595">
      <w:marLeft w:val="0"/>
      <w:marRight w:val="0"/>
      <w:marTop w:val="0"/>
      <w:marBottom w:val="0"/>
      <w:divBdr>
        <w:top w:val="none" w:sz="0" w:space="0" w:color="auto"/>
        <w:left w:val="none" w:sz="0" w:space="0" w:color="auto"/>
        <w:bottom w:val="none" w:sz="0" w:space="0" w:color="auto"/>
        <w:right w:val="none" w:sz="0" w:space="0" w:color="auto"/>
      </w:divBdr>
    </w:div>
    <w:div w:id="1599681596">
      <w:marLeft w:val="0"/>
      <w:marRight w:val="0"/>
      <w:marTop w:val="0"/>
      <w:marBottom w:val="0"/>
      <w:divBdr>
        <w:top w:val="none" w:sz="0" w:space="0" w:color="auto"/>
        <w:left w:val="none" w:sz="0" w:space="0" w:color="auto"/>
        <w:bottom w:val="none" w:sz="0" w:space="0" w:color="auto"/>
        <w:right w:val="none" w:sz="0" w:space="0" w:color="auto"/>
      </w:divBdr>
    </w:div>
    <w:div w:id="1599681599">
      <w:marLeft w:val="0"/>
      <w:marRight w:val="0"/>
      <w:marTop w:val="0"/>
      <w:marBottom w:val="0"/>
      <w:divBdr>
        <w:top w:val="none" w:sz="0" w:space="0" w:color="auto"/>
        <w:left w:val="none" w:sz="0" w:space="0" w:color="auto"/>
        <w:bottom w:val="none" w:sz="0" w:space="0" w:color="auto"/>
        <w:right w:val="none" w:sz="0" w:space="0" w:color="auto"/>
      </w:divBdr>
    </w:div>
    <w:div w:id="1599681600">
      <w:marLeft w:val="0"/>
      <w:marRight w:val="0"/>
      <w:marTop w:val="0"/>
      <w:marBottom w:val="0"/>
      <w:divBdr>
        <w:top w:val="none" w:sz="0" w:space="0" w:color="auto"/>
        <w:left w:val="none" w:sz="0" w:space="0" w:color="auto"/>
        <w:bottom w:val="none" w:sz="0" w:space="0" w:color="auto"/>
        <w:right w:val="none" w:sz="0" w:space="0" w:color="auto"/>
      </w:divBdr>
    </w:div>
    <w:div w:id="1599681602">
      <w:marLeft w:val="0"/>
      <w:marRight w:val="0"/>
      <w:marTop w:val="0"/>
      <w:marBottom w:val="0"/>
      <w:divBdr>
        <w:top w:val="none" w:sz="0" w:space="0" w:color="auto"/>
        <w:left w:val="none" w:sz="0" w:space="0" w:color="auto"/>
        <w:bottom w:val="none" w:sz="0" w:space="0" w:color="auto"/>
        <w:right w:val="none" w:sz="0" w:space="0" w:color="auto"/>
      </w:divBdr>
    </w:div>
    <w:div w:id="1599681604">
      <w:marLeft w:val="0"/>
      <w:marRight w:val="0"/>
      <w:marTop w:val="0"/>
      <w:marBottom w:val="0"/>
      <w:divBdr>
        <w:top w:val="none" w:sz="0" w:space="0" w:color="auto"/>
        <w:left w:val="none" w:sz="0" w:space="0" w:color="auto"/>
        <w:bottom w:val="none" w:sz="0" w:space="0" w:color="auto"/>
        <w:right w:val="none" w:sz="0" w:space="0" w:color="auto"/>
      </w:divBdr>
    </w:div>
    <w:div w:id="1599681605">
      <w:marLeft w:val="0"/>
      <w:marRight w:val="0"/>
      <w:marTop w:val="0"/>
      <w:marBottom w:val="0"/>
      <w:divBdr>
        <w:top w:val="none" w:sz="0" w:space="0" w:color="auto"/>
        <w:left w:val="none" w:sz="0" w:space="0" w:color="auto"/>
        <w:bottom w:val="none" w:sz="0" w:space="0" w:color="auto"/>
        <w:right w:val="none" w:sz="0" w:space="0" w:color="auto"/>
      </w:divBdr>
    </w:div>
    <w:div w:id="1599681606">
      <w:marLeft w:val="0"/>
      <w:marRight w:val="0"/>
      <w:marTop w:val="0"/>
      <w:marBottom w:val="0"/>
      <w:divBdr>
        <w:top w:val="none" w:sz="0" w:space="0" w:color="auto"/>
        <w:left w:val="none" w:sz="0" w:space="0" w:color="auto"/>
        <w:bottom w:val="none" w:sz="0" w:space="0" w:color="auto"/>
        <w:right w:val="none" w:sz="0" w:space="0" w:color="auto"/>
      </w:divBdr>
    </w:div>
    <w:div w:id="1599681608">
      <w:marLeft w:val="0"/>
      <w:marRight w:val="0"/>
      <w:marTop w:val="0"/>
      <w:marBottom w:val="0"/>
      <w:divBdr>
        <w:top w:val="none" w:sz="0" w:space="0" w:color="auto"/>
        <w:left w:val="none" w:sz="0" w:space="0" w:color="auto"/>
        <w:bottom w:val="none" w:sz="0" w:space="0" w:color="auto"/>
        <w:right w:val="none" w:sz="0" w:space="0" w:color="auto"/>
      </w:divBdr>
    </w:div>
    <w:div w:id="1599681612">
      <w:marLeft w:val="0"/>
      <w:marRight w:val="0"/>
      <w:marTop w:val="225"/>
      <w:marBottom w:val="225"/>
      <w:divBdr>
        <w:top w:val="none" w:sz="0" w:space="0" w:color="auto"/>
        <w:left w:val="none" w:sz="0" w:space="0" w:color="auto"/>
        <w:bottom w:val="none" w:sz="0" w:space="0" w:color="auto"/>
        <w:right w:val="none" w:sz="0" w:space="0" w:color="auto"/>
      </w:divBdr>
      <w:divsChild>
        <w:div w:id="1599681576">
          <w:marLeft w:val="0"/>
          <w:marRight w:val="0"/>
          <w:marTop w:val="0"/>
          <w:marBottom w:val="0"/>
          <w:divBdr>
            <w:top w:val="none" w:sz="0" w:space="0" w:color="auto"/>
            <w:left w:val="none" w:sz="0" w:space="0" w:color="auto"/>
            <w:bottom w:val="none" w:sz="0" w:space="0" w:color="auto"/>
            <w:right w:val="none" w:sz="0" w:space="0" w:color="auto"/>
          </w:divBdr>
          <w:divsChild>
            <w:div w:id="1599681630">
              <w:marLeft w:val="0"/>
              <w:marRight w:val="0"/>
              <w:marTop w:val="0"/>
              <w:marBottom w:val="0"/>
              <w:divBdr>
                <w:top w:val="single" w:sz="6" w:space="0" w:color="D7DBDF"/>
                <w:left w:val="single" w:sz="6" w:space="0" w:color="D7DBDF"/>
                <w:bottom w:val="none" w:sz="0" w:space="0" w:color="auto"/>
                <w:right w:val="none" w:sz="0" w:space="0" w:color="auto"/>
              </w:divBdr>
              <w:divsChild>
                <w:div w:id="1599681611">
                  <w:marLeft w:val="0"/>
                  <w:marRight w:val="0"/>
                  <w:marTop w:val="0"/>
                  <w:marBottom w:val="0"/>
                  <w:divBdr>
                    <w:top w:val="none" w:sz="0" w:space="0" w:color="auto"/>
                    <w:left w:val="none" w:sz="0" w:space="0" w:color="auto"/>
                    <w:bottom w:val="none" w:sz="0" w:space="0" w:color="auto"/>
                    <w:right w:val="none" w:sz="0" w:space="0" w:color="auto"/>
                  </w:divBdr>
                  <w:divsChild>
                    <w:div w:id="15996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613">
      <w:marLeft w:val="0"/>
      <w:marRight w:val="0"/>
      <w:marTop w:val="0"/>
      <w:marBottom w:val="0"/>
      <w:divBdr>
        <w:top w:val="none" w:sz="0" w:space="0" w:color="auto"/>
        <w:left w:val="none" w:sz="0" w:space="0" w:color="auto"/>
        <w:bottom w:val="none" w:sz="0" w:space="0" w:color="auto"/>
        <w:right w:val="none" w:sz="0" w:space="0" w:color="auto"/>
      </w:divBdr>
      <w:divsChild>
        <w:div w:id="1599681582">
          <w:marLeft w:val="0"/>
          <w:marRight w:val="0"/>
          <w:marTop w:val="0"/>
          <w:marBottom w:val="0"/>
          <w:divBdr>
            <w:top w:val="none" w:sz="0" w:space="0" w:color="auto"/>
            <w:left w:val="none" w:sz="0" w:space="0" w:color="auto"/>
            <w:bottom w:val="none" w:sz="0" w:space="0" w:color="auto"/>
            <w:right w:val="none" w:sz="0" w:space="0" w:color="auto"/>
          </w:divBdr>
          <w:divsChild>
            <w:div w:id="1599681618">
              <w:marLeft w:val="0"/>
              <w:marRight w:val="0"/>
              <w:marTop w:val="0"/>
              <w:marBottom w:val="0"/>
              <w:divBdr>
                <w:top w:val="none" w:sz="0" w:space="0" w:color="auto"/>
                <w:left w:val="none" w:sz="0" w:space="0" w:color="auto"/>
                <w:bottom w:val="none" w:sz="0" w:space="0" w:color="auto"/>
                <w:right w:val="none" w:sz="0" w:space="0" w:color="auto"/>
              </w:divBdr>
              <w:divsChild>
                <w:div w:id="1599681614">
                  <w:marLeft w:val="0"/>
                  <w:marRight w:val="0"/>
                  <w:marTop w:val="0"/>
                  <w:marBottom w:val="0"/>
                  <w:divBdr>
                    <w:top w:val="none" w:sz="0" w:space="0" w:color="auto"/>
                    <w:left w:val="none" w:sz="0" w:space="0" w:color="auto"/>
                    <w:bottom w:val="none" w:sz="0" w:space="0" w:color="auto"/>
                    <w:right w:val="none" w:sz="0" w:space="0" w:color="auto"/>
                  </w:divBdr>
                  <w:divsChild>
                    <w:div w:id="1599681624">
                      <w:marLeft w:val="0"/>
                      <w:marRight w:val="0"/>
                      <w:marTop w:val="0"/>
                      <w:marBottom w:val="0"/>
                      <w:divBdr>
                        <w:top w:val="none" w:sz="0" w:space="0" w:color="auto"/>
                        <w:left w:val="none" w:sz="0" w:space="0" w:color="auto"/>
                        <w:bottom w:val="none" w:sz="0" w:space="0" w:color="auto"/>
                        <w:right w:val="none" w:sz="0" w:space="0" w:color="auto"/>
                      </w:divBdr>
                      <w:divsChild>
                        <w:div w:id="15996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1621">
      <w:marLeft w:val="0"/>
      <w:marRight w:val="0"/>
      <w:marTop w:val="0"/>
      <w:marBottom w:val="0"/>
      <w:divBdr>
        <w:top w:val="none" w:sz="0" w:space="0" w:color="auto"/>
        <w:left w:val="none" w:sz="0" w:space="0" w:color="auto"/>
        <w:bottom w:val="none" w:sz="0" w:space="0" w:color="auto"/>
        <w:right w:val="none" w:sz="0" w:space="0" w:color="auto"/>
      </w:divBdr>
    </w:div>
    <w:div w:id="1599681623">
      <w:marLeft w:val="0"/>
      <w:marRight w:val="0"/>
      <w:marTop w:val="0"/>
      <w:marBottom w:val="0"/>
      <w:divBdr>
        <w:top w:val="none" w:sz="0" w:space="0" w:color="auto"/>
        <w:left w:val="none" w:sz="0" w:space="0" w:color="auto"/>
        <w:bottom w:val="none" w:sz="0" w:space="0" w:color="auto"/>
        <w:right w:val="none" w:sz="0" w:space="0" w:color="auto"/>
      </w:divBdr>
    </w:div>
    <w:div w:id="1599681625">
      <w:marLeft w:val="0"/>
      <w:marRight w:val="0"/>
      <w:marTop w:val="0"/>
      <w:marBottom w:val="0"/>
      <w:divBdr>
        <w:top w:val="none" w:sz="0" w:space="0" w:color="auto"/>
        <w:left w:val="none" w:sz="0" w:space="0" w:color="auto"/>
        <w:bottom w:val="none" w:sz="0" w:space="0" w:color="auto"/>
        <w:right w:val="none" w:sz="0" w:space="0" w:color="auto"/>
      </w:divBdr>
    </w:div>
    <w:div w:id="1599681626">
      <w:marLeft w:val="0"/>
      <w:marRight w:val="0"/>
      <w:marTop w:val="0"/>
      <w:marBottom w:val="0"/>
      <w:divBdr>
        <w:top w:val="none" w:sz="0" w:space="0" w:color="auto"/>
        <w:left w:val="none" w:sz="0" w:space="0" w:color="auto"/>
        <w:bottom w:val="none" w:sz="0" w:space="0" w:color="auto"/>
        <w:right w:val="none" w:sz="0" w:space="0" w:color="auto"/>
      </w:divBdr>
      <w:divsChild>
        <w:div w:id="1599681581">
          <w:marLeft w:val="0"/>
          <w:marRight w:val="0"/>
          <w:marTop w:val="0"/>
          <w:marBottom w:val="0"/>
          <w:divBdr>
            <w:top w:val="none" w:sz="0" w:space="0" w:color="auto"/>
            <w:left w:val="none" w:sz="0" w:space="0" w:color="auto"/>
            <w:bottom w:val="none" w:sz="0" w:space="0" w:color="auto"/>
            <w:right w:val="none" w:sz="0" w:space="0" w:color="auto"/>
          </w:divBdr>
        </w:div>
        <w:div w:id="1599681585">
          <w:marLeft w:val="0"/>
          <w:marRight w:val="0"/>
          <w:marTop w:val="0"/>
          <w:marBottom w:val="0"/>
          <w:divBdr>
            <w:top w:val="none" w:sz="0" w:space="0" w:color="auto"/>
            <w:left w:val="none" w:sz="0" w:space="0" w:color="auto"/>
            <w:bottom w:val="none" w:sz="0" w:space="0" w:color="auto"/>
            <w:right w:val="none" w:sz="0" w:space="0" w:color="auto"/>
          </w:divBdr>
        </w:div>
        <w:div w:id="1599681586">
          <w:marLeft w:val="0"/>
          <w:marRight w:val="0"/>
          <w:marTop w:val="0"/>
          <w:marBottom w:val="0"/>
          <w:divBdr>
            <w:top w:val="none" w:sz="0" w:space="0" w:color="auto"/>
            <w:left w:val="none" w:sz="0" w:space="0" w:color="auto"/>
            <w:bottom w:val="none" w:sz="0" w:space="0" w:color="auto"/>
            <w:right w:val="none" w:sz="0" w:space="0" w:color="auto"/>
          </w:divBdr>
        </w:div>
        <w:div w:id="1599681591">
          <w:marLeft w:val="0"/>
          <w:marRight w:val="0"/>
          <w:marTop w:val="0"/>
          <w:marBottom w:val="0"/>
          <w:divBdr>
            <w:top w:val="none" w:sz="0" w:space="0" w:color="auto"/>
            <w:left w:val="none" w:sz="0" w:space="0" w:color="auto"/>
            <w:bottom w:val="none" w:sz="0" w:space="0" w:color="auto"/>
            <w:right w:val="none" w:sz="0" w:space="0" w:color="auto"/>
          </w:divBdr>
        </w:div>
        <w:div w:id="1599681594">
          <w:marLeft w:val="0"/>
          <w:marRight w:val="0"/>
          <w:marTop w:val="0"/>
          <w:marBottom w:val="0"/>
          <w:divBdr>
            <w:top w:val="none" w:sz="0" w:space="0" w:color="auto"/>
            <w:left w:val="none" w:sz="0" w:space="0" w:color="auto"/>
            <w:bottom w:val="none" w:sz="0" w:space="0" w:color="auto"/>
            <w:right w:val="none" w:sz="0" w:space="0" w:color="auto"/>
          </w:divBdr>
        </w:div>
        <w:div w:id="1599681597">
          <w:marLeft w:val="0"/>
          <w:marRight w:val="0"/>
          <w:marTop w:val="0"/>
          <w:marBottom w:val="0"/>
          <w:divBdr>
            <w:top w:val="none" w:sz="0" w:space="0" w:color="auto"/>
            <w:left w:val="none" w:sz="0" w:space="0" w:color="auto"/>
            <w:bottom w:val="none" w:sz="0" w:space="0" w:color="auto"/>
            <w:right w:val="none" w:sz="0" w:space="0" w:color="auto"/>
          </w:divBdr>
        </w:div>
        <w:div w:id="1599681610">
          <w:marLeft w:val="0"/>
          <w:marRight w:val="0"/>
          <w:marTop w:val="0"/>
          <w:marBottom w:val="0"/>
          <w:divBdr>
            <w:top w:val="none" w:sz="0" w:space="0" w:color="auto"/>
            <w:left w:val="none" w:sz="0" w:space="0" w:color="auto"/>
            <w:bottom w:val="none" w:sz="0" w:space="0" w:color="auto"/>
            <w:right w:val="none" w:sz="0" w:space="0" w:color="auto"/>
          </w:divBdr>
        </w:div>
        <w:div w:id="1599681615">
          <w:marLeft w:val="0"/>
          <w:marRight w:val="0"/>
          <w:marTop w:val="0"/>
          <w:marBottom w:val="0"/>
          <w:divBdr>
            <w:top w:val="none" w:sz="0" w:space="0" w:color="auto"/>
            <w:left w:val="none" w:sz="0" w:space="0" w:color="auto"/>
            <w:bottom w:val="none" w:sz="0" w:space="0" w:color="auto"/>
            <w:right w:val="none" w:sz="0" w:space="0" w:color="auto"/>
          </w:divBdr>
        </w:div>
        <w:div w:id="1599681617">
          <w:marLeft w:val="0"/>
          <w:marRight w:val="0"/>
          <w:marTop w:val="0"/>
          <w:marBottom w:val="0"/>
          <w:divBdr>
            <w:top w:val="none" w:sz="0" w:space="0" w:color="auto"/>
            <w:left w:val="none" w:sz="0" w:space="0" w:color="auto"/>
            <w:bottom w:val="none" w:sz="0" w:space="0" w:color="auto"/>
            <w:right w:val="none" w:sz="0" w:space="0" w:color="auto"/>
          </w:divBdr>
        </w:div>
        <w:div w:id="1599681619">
          <w:marLeft w:val="0"/>
          <w:marRight w:val="0"/>
          <w:marTop w:val="0"/>
          <w:marBottom w:val="0"/>
          <w:divBdr>
            <w:top w:val="none" w:sz="0" w:space="0" w:color="auto"/>
            <w:left w:val="none" w:sz="0" w:space="0" w:color="auto"/>
            <w:bottom w:val="none" w:sz="0" w:space="0" w:color="auto"/>
            <w:right w:val="none" w:sz="0" w:space="0" w:color="auto"/>
          </w:divBdr>
        </w:div>
        <w:div w:id="1599681620">
          <w:marLeft w:val="0"/>
          <w:marRight w:val="0"/>
          <w:marTop w:val="0"/>
          <w:marBottom w:val="0"/>
          <w:divBdr>
            <w:top w:val="none" w:sz="0" w:space="0" w:color="auto"/>
            <w:left w:val="none" w:sz="0" w:space="0" w:color="auto"/>
            <w:bottom w:val="none" w:sz="0" w:space="0" w:color="auto"/>
            <w:right w:val="none" w:sz="0" w:space="0" w:color="auto"/>
          </w:divBdr>
        </w:div>
        <w:div w:id="1599681628">
          <w:marLeft w:val="0"/>
          <w:marRight w:val="0"/>
          <w:marTop w:val="0"/>
          <w:marBottom w:val="0"/>
          <w:divBdr>
            <w:top w:val="none" w:sz="0" w:space="0" w:color="auto"/>
            <w:left w:val="none" w:sz="0" w:space="0" w:color="auto"/>
            <w:bottom w:val="none" w:sz="0" w:space="0" w:color="auto"/>
            <w:right w:val="none" w:sz="0" w:space="0" w:color="auto"/>
          </w:divBdr>
        </w:div>
      </w:divsChild>
    </w:div>
    <w:div w:id="1599681629">
      <w:marLeft w:val="0"/>
      <w:marRight w:val="0"/>
      <w:marTop w:val="0"/>
      <w:marBottom w:val="0"/>
      <w:divBdr>
        <w:top w:val="none" w:sz="0" w:space="0" w:color="auto"/>
        <w:left w:val="none" w:sz="0" w:space="0" w:color="auto"/>
        <w:bottom w:val="none" w:sz="0" w:space="0" w:color="auto"/>
        <w:right w:val="none" w:sz="0" w:space="0" w:color="auto"/>
      </w:divBdr>
      <w:divsChild>
        <w:div w:id="1599681570">
          <w:marLeft w:val="0"/>
          <w:marRight w:val="0"/>
          <w:marTop w:val="0"/>
          <w:marBottom w:val="0"/>
          <w:divBdr>
            <w:top w:val="none" w:sz="0" w:space="0" w:color="auto"/>
            <w:left w:val="none" w:sz="0" w:space="0" w:color="auto"/>
            <w:bottom w:val="none" w:sz="0" w:space="0" w:color="auto"/>
            <w:right w:val="none" w:sz="0" w:space="0" w:color="auto"/>
          </w:divBdr>
        </w:div>
        <w:div w:id="1599681593">
          <w:marLeft w:val="0"/>
          <w:marRight w:val="0"/>
          <w:marTop w:val="0"/>
          <w:marBottom w:val="0"/>
          <w:divBdr>
            <w:top w:val="none" w:sz="0" w:space="0" w:color="auto"/>
            <w:left w:val="none" w:sz="0" w:space="0" w:color="auto"/>
            <w:bottom w:val="none" w:sz="0" w:space="0" w:color="auto"/>
            <w:right w:val="none" w:sz="0" w:space="0" w:color="auto"/>
          </w:divBdr>
        </w:div>
        <w:div w:id="1599681598">
          <w:marLeft w:val="0"/>
          <w:marRight w:val="0"/>
          <w:marTop w:val="0"/>
          <w:marBottom w:val="0"/>
          <w:divBdr>
            <w:top w:val="none" w:sz="0" w:space="0" w:color="auto"/>
            <w:left w:val="none" w:sz="0" w:space="0" w:color="auto"/>
            <w:bottom w:val="none" w:sz="0" w:space="0" w:color="auto"/>
            <w:right w:val="none" w:sz="0" w:space="0" w:color="auto"/>
          </w:divBdr>
        </w:div>
        <w:div w:id="1599681607">
          <w:marLeft w:val="0"/>
          <w:marRight w:val="0"/>
          <w:marTop w:val="0"/>
          <w:marBottom w:val="0"/>
          <w:divBdr>
            <w:top w:val="none" w:sz="0" w:space="0" w:color="auto"/>
            <w:left w:val="none" w:sz="0" w:space="0" w:color="auto"/>
            <w:bottom w:val="none" w:sz="0" w:space="0" w:color="auto"/>
            <w:right w:val="none" w:sz="0" w:space="0" w:color="auto"/>
          </w:divBdr>
        </w:div>
        <w:div w:id="1599681616">
          <w:marLeft w:val="0"/>
          <w:marRight w:val="0"/>
          <w:marTop w:val="0"/>
          <w:marBottom w:val="0"/>
          <w:divBdr>
            <w:top w:val="none" w:sz="0" w:space="0" w:color="auto"/>
            <w:left w:val="none" w:sz="0" w:space="0" w:color="auto"/>
            <w:bottom w:val="none" w:sz="0" w:space="0" w:color="auto"/>
            <w:right w:val="none" w:sz="0" w:space="0" w:color="auto"/>
          </w:divBdr>
        </w:div>
      </w:divsChild>
    </w:div>
    <w:div w:id="1690061704">
      <w:bodyDiv w:val="1"/>
      <w:marLeft w:val="0"/>
      <w:marRight w:val="0"/>
      <w:marTop w:val="0"/>
      <w:marBottom w:val="0"/>
      <w:divBdr>
        <w:top w:val="none" w:sz="0" w:space="0" w:color="auto"/>
        <w:left w:val="none" w:sz="0" w:space="0" w:color="auto"/>
        <w:bottom w:val="none" w:sz="0" w:space="0" w:color="auto"/>
        <w:right w:val="none" w:sz="0" w:space="0" w:color="auto"/>
      </w:divBdr>
    </w:div>
    <w:div w:id="1750035375">
      <w:bodyDiv w:val="1"/>
      <w:marLeft w:val="0"/>
      <w:marRight w:val="0"/>
      <w:marTop w:val="0"/>
      <w:marBottom w:val="0"/>
      <w:divBdr>
        <w:top w:val="none" w:sz="0" w:space="0" w:color="auto"/>
        <w:left w:val="none" w:sz="0" w:space="0" w:color="auto"/>
        <w:bottom w:val="none" w:sz="0" w:space="0" w:color="auto"/>
        <w:right w:val="none" w:sz="0" w:space="0" w:color="auto"/>
      </w:divBdr>
    </w:div>
    <w:div w:id="1766996834">
      <w:bodyDiv w:val="1"/>
      <w:marLeft w:val="0"/>
      <w:marRight w:val="0"/>
      <w:marTop w:val="0"/>
      <w:marBottom w:val="0"/>
      <w:divBdr>
        <w:top w:val="none" w:sz="0" w:space="0" w:color="auto"/>
        <w:left w:val="none" w:sz="0" w:space="0" w:color="auto"/>
        <w:bottom w:val="none" w:sz="0" w:space="0" w:color="auto"/>
        <w:right w:val="none" w:sz="0" w:space="0" w:color="auto"/>
      </w:divBdr>
      <w:divsChild>
        <w:div w:id="1932473504">
          <w:marLeft w:val="547"/>
          <w:marRight w:val="0"/>
          <w:marTop w:val="0"/>
          <w:marBottom w:val="0"/>
          <w:divBdr>
            <w:top w:val="none" w:sz="0" w:space="0" w:color="auto"/>
            <w:left w:val="none" w:sz="0" w:space="0" w:color="auto"/>
            <w:bottom w:val="none" w:sz="0" w:space="0" w:color="auto"/>
            <w:right w:val="none" w:sz="0" w:space="0" w:color="auto"/>
          </w:divBdr>
        </w:div>
        <w:div w:id="58671718">
          <w:marLeft w:val="547"/>
          <w:marRight w:val="0"/>
          <w:marTop w:val="0"/>
          <w:marBottom w:val="0"/>
          <w:divBdr>
            <w:top w:val="none" w:sz="0" w:space="0" w:color="auto"/>
            <w:left w:val="none" w:sz="0" w:space="0" w:color="auto"/>
            <w:bottom w:val="none" w:sz="0" w:space="0" w:color="auto"/>
            <w:right w:val="none" w:sz="0" w:space="0" w:color="auto"/>
          </w:divBdr>
        </w:div>
        <w:div w:id="913080145">
          <w:marLeft w:val="547"/>
          <w:marRight w:val="0"/>
          <w:marTop w:val="0"/>
          <w:marBottom w:val="0"/>
          <w:divBdr>
            <w:top w:val="none" w:sz="0" w:space="0" w:color="auto"/>
            <w:left w:val="none" w:sz="0" w:space="0" w:color="auto"/>
            <w:bottom w:val="none" w:sz="0" w:space="0" w:color="auto"/>
            <w:right w:val="none" w:sz="0" w:space="0" w:color="auto"/>
          </w:divBdr>
        </w:div>
      </w:divsChild>
    </w:div>
    <w:div w:id="1817598995">
      <w:bodyDiv w:val="1"/>
      <w:marLeft w:val="0"/>
      <w:marRight w:val="0"/>
      <w:marTop w:val="0"/>
      <w:marBottom w:val="0"/>
      <w:divBdr>
        <w:top w:val="none" w:sz="0" w:space="0" w:color="auto"/>
        <w:left w:val="none" w:sz="0" w:space="0" w:color="auto"/>
        <w:bottom w:val="none" w:sz="0" w:space="0" w:color="auto"/>
        <w:right w:val="none" w:sz="0" w:space="0" w:color="auto"/>
      </w:divBdr>
    </w:div>
    <w:div w:id="1848905108">
      <w:bodyDiv w:val="1"/>
      <w:marLeft w:val="0"/>
      <w:marRight w:val="0"/>
      <w:marTop w:val="0"/>
      <w:marBottom w:val="0"/>
      <w:divBdr>
        <w:top w:val="none" w:sz="0" w:space="0" w:color="auto"/>
        <w:left w:val="none" w:sz="0" w:space="0" w:color="auto"/>
        <w:bottom w:val="none" w:sz="0" w:space="0" w:color="auto"/>
        <w:right w:val="none" w:sz="0" w:space="0" w:color="auto"/>
      </w:divBdr>
    </w:div>
    <w:div w:id="1920484285">
      <w:bodyDiv w:val="1"/>
      <w:marLeft w:val="0"/>
      <w:marRight w:val="0"/>
      <w:marTop w:val="0"/>
      <w:marBottom w:val="0"/>
      <w:divBdr>
        <w:top w:val="none" w:sz="0" w:space="0" w:color="auto"/>
        <w:left w:val="none" w:sz="0" w:space="0" w:color="auto"/>
        <w:bottom w:val="none" w:sz="0" w:space="0" w:color="auto"/>
        <w:right w:val="none" w:sz="0" w:space="0" w:color="auto"/>
      </w:divBdr>
    </w:div>
    <w:div w:id="1941984174">
      <w:bodyDiv w:val="1"/>
      <w:marLeft w:val="0"/>
      <w:marRight w:val="0"/>
      <w:marTop w:val="0"/>
      <w:marBottom w:val="0"/>
      <w:divBdr>
        <w:top w:val="none" w:sz="0" w:space="0" w:color="auto"/>
        <w:left w:val="none" w:sz="0" w:space="0" w:color="auto"/>
        <w:bottom w:val="none" w:sz="0" w:space="0" w:color="auto"/>
        <w:right w:val="none" w:sz="0" w:space="0" w:color="auto"/>
      </w:divBdr>
    </w:div>
    <w:div w:id="1945569592">
      <w:bodyDiv w:val="1"/>
      <w:marLeft w:val="0"/>
      <w:marRight w:val="0"/>
      <w:marTop w:val="0"/>
      <w:marBottom w:val="0"/>
      <w:divBdr>
        <w:top w:val="none" w:sz="0" w:space="0" w:color="auto"/>
        <w:left w:val="none" w:sz="0" w:space="0" w:color="auto"/>
        <w:bottom w:val="none" w:sz="0" w:space="0" w:color="auto"/>
        <w:right w:val="none" w:sz="0" w:space="0" w:color="auto"/>
      </w:divBdr>
    </w:div>
    <w:div w:id="1953055132">
      <w:bodyDiv w:val="1"/>
      <w:marLeft w:val="0"/>
      <w:marRight w:val="0"/>
      <w:marTop w:val="0"/>
      <w:marBottom w:val="0"/>
      <w:divBdr>
        <w:top w:val="none" w:sz="0" w:space="0" w:color="auto"/>
        <w:left w:val="none" w:sz="0" w:space="0" w:color="auto"/>
        <w:bottom w:val="none" w:sz="0" w:space="0" w:color="auto"/>
        <w:right w:val="none" w:sz="0" w:space="0" w:color="auto"/>
      </w:divBdr>
    </w:div>
    <w:div w:id="1998918088">
      <w:bodyDiv w:val="1"/>
      <w:marLeft w:val="0"/>
      <w:marRight w:val="0"/>
      <w:marTop w:val="0"/>
      <w:marBottom w:val="0"/>
      <w:divBdr>
        <w:top w:val="none" w:sz="0" w:space="0" w:color="auto"/>
        <w:left w:val="none" w:sz="0" w:space="0" w:color="auto"/>
        <w:bottom w:val="none" w:sz="0" w:space="0" w:color="auto"/>
        <w:right w:val="none" w:sz="0" w:space="0" w:color="auto"/>
      </w:divBdr>
    </w:div>
    <w:div w:id="2068336398">
      <w:bodyDiv w:val="1"/>
      <w:marLeft w:val="0"/>
      <w:marRight w:val="0"/>
      <w:marTop w:val="0"/>
      <w:marBottom w:val="0"/>
      <w:divBdr>
        <w:top w:val="none" w:sz="0" w:space="0" w:color="auto"/>
        <w:left w:val="none" w:sz="0" w:space="0" w:color="auto"/>
        <w:bottom w:val="none" w:sz="0" w:space="0" w:color="auto"/>
        <w:right w:val="none" w:sz="0" w:space="0" w:color="auto"/>
      </w:divBdr>
    </w:div>
    <w:div w:id="2109497686">
      <w:bodyDiv w:val="1"/>
      <w:marLeft w:val="0"/>
      <w:marRight w:val="0"/>
      <w:marTop w:val="0"/>
      <w:marBottom w:val="0"/>
      <w:divBdr>
        <w:top w:val="none" w:sz="0" w:space="0" w:color="auto"/>
        <w:left w:val="none" w:sz="0" w:space="0" w:color="auto"/>
        <w:bottom w:val="none" w:sz="0" w:space="0" w:color="auto"/>
        <w:right w:val="none" w:sz="0" w:space="0" w:color="auto"/>
      </w:divBdr>
    </w:div>
    <w:div w:id="2120490250">
      <w:bodyDiv w:val="1"/>
      <w:marLeft w:val="0"/>
      <w:marRight w:val="0"/>
      <w:marTop w:val="0"/>
      <w:marBottom w:val="0"/>
      <w:divBdr>
        <w:top w:val="none" w:sz="0" w:space="0" w:color="auto"/>
        <w:left w:val="none" w:sz="0" w:space="0" w:color="auto"/>
        <w:bottom w:val="none" w:sz="0" w:space="0" w:color="auto"/>
        <w:right w:val="none" w:sz="0" w:space="0" w:color="auto"/>
      </w:divBdr>
    </w:div>
    <w:div w:id="21395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tpgpb.ru/" TargetMode="External"/><Relationship Id="rId18" Type="http://schemas.openxmlformats.org/officeDocument/2006/relationships/hyperlink" Target="https://etpgpb.ru/" TargetMode="External"/><Relationship Id="rId26" Type="http://schemas.openxmlformats.org/officeDocument/2006/relationships/hyperlink" Target="https://etpgpb.ru/" TargetMode="External"/><Relationship Id="rId3" Type="http://schemas.openxmlformats.org/officeDocument/2006/relationships/styles" Target="styles.xml"/><Relationship Id="rId21" Type="http://schemas.openxmlformats.org/officeDocument/2006/relationships/hyperlink" Target="https://etpgpb.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tpgpb.ru/" TargetMode="External"/><Relationship Id="rId25" Type="http://schemas.openxmlformats.org/officeDocument/2006/relationships/hyperlink" Target="http://zakupki.gov.ru"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hyperlink" Target="mailto:D.Zalyalyutdinova@chelgaz.r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tpgpb.ru/" TargetMode="External"/><Relationship Id="rId5" Type="http://schemas.openxmlformats.org/officeDocument/2006/relationships/webSettings" Target="webSettings.xml"/><Relationship Id="rId15" Type="http://schemas.openxmlformats.org/officeDocument/2006/relationships/hyperlink" Target="https://etpgpb.ru/" TargetMode="External"/><Relationship Id="rId23" Type="http://schemas.openxmlformats.org/officeDocument/2006/relationships/oleObject" Target="embeddings/oleObject1.bin"/><Relationship Id="rId28" Type="http://schemas.openxmlformats.org/officeDocument/2006/relationships/hyperlink" Target="https://etpgpb.ru/" TargetMode="External"/><Relationship Id="rId10" Type="http://schemas.openxmlformats.org/officeDocument/2006/relationships/footer" Target="footer1.xml"/><Relationship Id="rId19" Type="http://schemas.openxmlformats.org/officeDocument/2006/relationships/hyperlink" Target="https://etpgpb.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tpgpb.ru/" TargetMode="External"/><Relationship Id="rId22" Type="http://schemas.openxmlformats.org/officeDocument/2006/relationships/image" Target="media/image1.wmf"/><Relationship Id="rId27" Type="http://schemas.openxmlformats.org/officeDocument/2006/relationships/hyperlink" Target="http://zakupki.gov.ru"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54;&#1050;&#1047;\1%20&#1044;&#1054;&#1050;&#1059;&#1052;&#1045;&#1053;&#1058;&#1040;&#1062;&#1048;&#1071;%20&#1055;&#1054;%20&#1047;&#1040;&#1050;&#1059;&#1055;&#1050;&#1040;&#1052;\1.1_&#1047;&#1040;&#1050;&#1059;&#1055;&#1050;&#1048;%20&#1089;%2001.04.2020_&#1054;&#1041;&#1065;&#1045;&#1057;&#1058;&#1042;&#1054;\&#1090;&#1080;&#1087;&#1086;&#1074;&#1099;&#1077;%20&#1092;&#1086;&#1088;&#1084;&#1099;\&#1048;&#1047;&#1042;&#1045;&#1065;&#1045;&#1053;&#1048;&#1045;%20&#1048;%20&#1044;&#1054;&#1050;&#1059;&#1052;&#1045;&#1053;&#1058;&#1040;&#1062;&#1048;&#1071;\&#1052;&#1072;&#1088;&#1082;&#1077;&#1090;&#1080;&#1085;&#1075;&#1086;&#1074;&#1099;&#1077;%20&#1080;&#1089;&#1089;&#1083;&#1077;&#1076;&#1086;&#1074;&#1072;&#1085;&#1080;&#1103;\&#1048;&#1047;&#1042;&#1045;&#1065;&#1045;&#1053;&#1048;&#1045;%20&#1048;%20&#1044;&#1054;&#1050;&#1059;&#1052;&#1045;&#1053;&#1058;&#1040;&#1062;&#1048;&#1071;%20&#1060;&#1054;&#1056;&#1052;&#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DCACB-1131-4D2F-A050-4B63DAC42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 И ДОКУМЕНТАЦИЯ ФОРМА</Template>
  <TotalTime>9</TotalTime>
  <Pages>1</Pages>
  <Words>15874</Words>
  <Characters>90485</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СГУТиКД</Company>
  <LinksUpToDate>false</LinksUpToDate>
  <CharactersWithSpaces>106147</CharactersWithSpaces>
  <SharedDoc>false</SharedDoc>
  <HLinks>
    <vt:vector size="198" baseType="variant">
      <vt:variant>
        <vt:i4>1376336</vt:i4>
      </vt:variant>
      <vt:variant>
        <vt:i4>96</vt:i4>
      </vt:variant>
      <vt:variant>
        <vt:i4>0</vt:i4>
      </vt:variant>
      <vt:variant>
        <vt:i4>5</vt:i4>
      </vt:variant>
      <vt:variant>
        <vt:lpwstr>consultantplus://offline/ref=A6F52C082810FE349D047E6247D513338AD4630B208B2E141AED7E938AzEzEI</vt:lpwstr>
      </vt:variant>
      <vt:variant>
        <vt:lpwstr/>
      </vt:variant>
      <vt:variant>
        <vt:i4>1376350</vt:i4>
      </vt:variant>
      <vt:variant>
        <vt:i4>93</vt:i4>
      </vt:variant>
      <vt:variant>
        <vt:i4>0</vt:i4>
      </vt:variant>
      <vt:variant>
        <vt:i4>5</vt:i4>
      </vt:variant>
      <vt:variant>
        <vt:lpwstr>consultantplus://offline/ref=A6F52C082810FE349D047E6247D513338AD6690026802E141AED7E938AzEzEI</vt:lpwstr>
      </vt:variant>
      <vt:variant>
        <vt:lpwstr/>
      </vt:variant>
      <vt:variant>
        <vt:i4>7077938</vt:i4>
      </vt:variant>
      <vt:variant>
        <vt:i4>90</vt:i4>
      </vt:variant>
      <vt:variant>
        <vt:i4>0</vt:i4>
      </vt:variant>
      <vt:variant>
        <vt:i4>5</vt:i4>
      </vt:variant>
      <vt:variant>
        <vt:lpwstr>consultantplus://offline/ref=9A5CEAA876A4E8057C0AFB8FE4854D642D9CD52D4F8B915B3B6B7CF0275232B8D2823F893ABC099An9r1I</vt:lpwstr>
      </vt:variant>
      <vt:variant>
        <vt:lpwstr/>
      </vt:variant>
      <vt:variant>
        <vt:i4>6881336</vt:i4>
      </vt:variant>
      <vt:variant>
        <vt:i4>87</vt:i4>
      </vt:variant>
      <vt:variant>
        <vt:i4>0</vt:i4>
      </vt:variant>
      <vt:variant>
        <vt:i4>5</vt:i4>
      </vt:variant>
      <vt:variant>
        <vt:lpwstr>consultantplus://offline/ref=A29315F29BF0D586871939785A6ED44E4DFAF8EEA92EFE4963D5552D38EC68A394A42EE94E9BF04110sAI</vt:lpwstr>
      </vt:variant>
      <vt:variant>
        <vt:lpwstr/>
      </vt:variant>
      <vt:variant>
        <vt:i4>7995430</vt:i4>
      </vt:variant>
      <vt:variant>
        <vt:i4>84</vt:i4>
      </vt:variant>
      <vt:variant>
        <vt:i4>0</vt:i4>
      </vt:variant>
      <vt:variant>
        <vt:i4>5</vt:i4>
      </vt:variant>
      <vt:variant>
        <vt:lpwstr>http://www.gazneftetorg.ru/</vt:lpwstr>
      </vt:variant>
      <vt:variant>
        <vt:lpwstr/>
      </vt:variant>
      <vt:variant>
        <vt:i4>7274604</vt:i4>
      </vt:variant>
      <vt:variant>
        <vt:i4>81</vt:i4>
      </vt:variant>
      <vt:variant>
        <vt:i4>0</vt:i4>
      </vt:variant>
      <vt:variant>
        <vt:i4>5</vt:i4>
      </vt:variant>
      <vt:variant>
        <vt:lpwstr>http://zakupki.gov.ru/</vt:lpwstr>
      </vt:variant>
      <vt:variant>
        <vt:lpwstr/>
      </vt:variant>
      <vt:variant>
        <vt:i4>7602297</vt:i4>
      </vt:variant>
      <vt:variant>
        <vt:i4>78</vt:i4>
      </vt:variant>
      <vt:variant>
        <vt:i4>0</vt:i4>
      </vt:variant>
      <vt:variant>
        <vt:i4>5</vt:i4>
      </vt:variant>
      <vt:variant>
        <vt:lpwstr>http://gazpromgr.tomsk.ru/</vt:lpwstr>
      </vt:variant>
      <vt:variant>
        <vt:lpwstr/>
      </vt:variant>
      <vt:variant>
        <vt:i4>7602297</vt:i4>
      </vt:variant>
      <vt:variant>
        <vt:i4>75</vt:i4>
      </vt:variant>
      <vt:variant>
        <vt:i4>0</vt:i4>
      </vt:variant>
      <vt:variant>
        <vt:i4>5</vt:i4>
      </vt:variant>
      <vt:variant>
        <vt:lpwstr>http://gazpromgr.tomsk.ru/</vt:lpwstr>
      </vt:variant>
      <vt:variant>
        <vt:lpwstr/>
      </vt:variant>
      <vt:variant>
        <vt:i4>3014673</vt:i4>
      </vt:variant>
      <vt:variant>
        <vt:i4>72</vt:i4>
      </vt:variant>
      <vt:variant>
        <vt:i4>0</vt:i4>
      </vt:variant>
      <vt:variant>
        <vt:i4>5</vt:i4>
      </vt:variant>
      <vt:variant>
        <vt:lpwstr/>
      </vt:variant>
      <vt:variant>
        <vt:lpwstr>sub_1216</vt:lpwstr>
      </vt:variant>
      <vt:variant>
        <vt:i4>7995430</vt:i4>
      </vt:variant>
      <vt:variant>
        <vt:i4>69</vt:i4>
      </vt:variant>
      <vt:variant>
        <vt:i4>0</vt:i4>
      </vt:variant>
      <vt:variant>
        <vt:i4>5</vt:i4>
      </vt:variant>
      <vt:variant>
        <vt:lpwstr>http://www.gazneftetorg.ru/</vt:lpwstr>
      </vt:variant>
      <vt:variant>
        <vt:lpwstr/>
      </vt:variant>
      <vt:variant>
        <vt:i4>1572896</vt:i4>
      </vt:variant>
      <vt:variant>
        <vt:i4>66</vt:i4>
      </vt:variant>
      <vt:variant>
        <vt:i4>0</vt:i4>
      </vt:variant>
      <vt:variant>
        <vt:i4>5</vt:i4>
      </vt:variant>
      <vt:variant>
        <vt:lpwstr/>
      </vt:variant>
      <vt:variant>
        <vt:lpwstr>sub_128</vt:lpwstr>
      </vt:variant>
      <vt:variant>
        <vt:i4>2686993</vt:i4>
      </vt:variant>
      <vt:variant>
        <vt:i4>63</vt:i4>
      </vt:variant>
      <vt:variant>
        <vt:i4>0</vt:i4>
      </vt:variant>
      <vt:variant>
        <vt:i4>5</vt:i4>
      </vt:variant>
      <vt:variant>
        <vt:lpwstr/>
      </vt:variant>
      <vt:variant>
        <vt:lpwstr>sub_1211</vt:lpwstr>
      </vt:variant>
      <vt:variant>
        <vt:i4>2686994</vt:i4>
      </vt:variant>
      <vt:variant>
        <vt:i4>60</vt:i4>
      </vt:variant>
      <vt:variant>
        <vt:i4>0</vt:i4>
      </vt:variant>
      <vt:variant>
        <vt:i4>5</vt:i4>
      </vt:variant>
      <vt:variant>
        <vt:lpwstr/>
      </vt:variant>
      <vt:variant>
        <vt:lpwstr>sub_1221</vt:lpwstr>
      </vt:variant>
      <vt:variant>
        <vt:i4>7995430</vt:i4>
      </vt:variant>
      <vt:variant>
        <vt:i4>57</vt:i4>
      </vt:variant>
      <vt:variant>
        <vt:i4>0</vt:i4>
      </vt:variant>
      <vt:variant>
        <vt:i4>5</vt:i4>
      </vt:variant>
      <vt:variant>
        <vt:lpwstr>http://www.gazneftetorg.ru/</vt:lpwstr>
      </vt:variant>
      <vt:variant>
        <vt:lpwstr/>
      </vt:variant>
      <vt:variant>
        <vt:i4>7995430</vt:i4>
      </vt:variant>
      <vt:variant>
        <vt:i4>54</vt:i4>
      </vt:variant>
      <vt:variant>
        <vt:i4>0</vt:i4>
      </vt:variant>
      <vt:variant>
        <vt:i4>5</vt:i4>
      </vt:variant>
      <vt:variant>
        <vt:lpwstr>http://www.gazneftetorg.ru/</vt:lpwstr>
      </vt:variant>
      <vt:variant>
        <vt:lpwstr/>
      </vt:variant>
      <vt:variant>
        <vt:i4>7995430</vt:i4>
      </vt:variant>
      <vt:variant>
        <vt:i4>51</vt:i4>
      </vt:variant>
      <vt:variant>
        <vt:i4>0</vt:i4>
      </vt:variant>
      <vt:variant>
        <vt:i4>5</vt:i4>
      </vt:variant>
      <vt:variant>
        <vt:lpwstr>http://www.gazneftetorg.ru/</vt:lpwstr>
      </vt:variant>
      <vt:variant>
        <vt:lpwstr/>
      </vt:variant>
      <vt:variant>
        <vt:i4>7995430</vt:i4>
      </vt:variant>
      <vt:variant>
        <vt:i4>48</vt:i4>
      </vt:variant>
      <vt:variant>
        <vt:i4>0</vt:i4>
      </vt:variant>
      <vt:variant>
        <vt:i4>5</vt:i4>
      </vt:variant>
      <vt:variant>
        <vt:lpwstr>http://www.gazneftetorg.ru/</vt:lpwstr>
      </vt:variant>
      <vt:variant>
        <vt:lpwstr/>
      </vt:variant>
      <vt:variant>
        <vt:i4>1572896</vt:i4>
      </vt:variant>
      <vt:variant>
        <vt:i4>45</vt:i4>
      </vt:variant>
      <vt:variant>
        <vt:i4>0</vt:i4>
      </vt:variant>
      <vt:variant>
        <vt:i4>5</vt:i4>
      </vt:variant>
      <vt:variant>
        <vt:lpwstr/>
      </vt:variant>
      <vt:variant>
        <vt:lpwstr>sub_124</vt:lpwstr>
      </vt:variant>
      <vt:variant>
        <vt:i4>7995430</vt:i4>
      </vt:variant>
      <vt:variant>
        <vt:i4>42</vt:i4>
      </vt:variant>
      <vt:variant>
        <vt:i4>0</vt:i4>
      </vt:variant>
      <vt:variant>
        <vt:i4>5</vt:i4>
      </vt:variant>
      <vt:variant>
        <vt:lpwstr>http://www.gazneftetorg.ru/</vt:lpwstr>
      </vt:variant>
      <vt:variant>
        <vt:lpwstr/>
      </vt:variant>
      <vt:variant>
        <vt:i4>1572896</vt:i4>
      </vt:variant>
      <vt:variant>
        <vt:i4>39</vt:i4>
      </vt:variant>
      <vt:variant>
        <vt:i4>0</vt:i4>
      </vt:variant>
      <vt:variant>
        <vt:i4>5</vt:i4>
      </vt:variant>
      <vt:variant>
        <vt:lpwstr/>
      </vt:variant>
      <vt:variant>
        <vt:lpwstr>sub_128</vt:lpwstr>
      </vt:variant>
      <vt:variant>
        <vt:i4>7995430</vt:i4>
      </vt:variant>
      <vt:variant>
        <vt:i4>36</vt:i4>
      </vt:variant>
      <vt:variant>
        <vt:i4>0</vt:i4>
      </vt:variant>
      <vt:variant>
        <vt:i4>5</vt:i4>
      </vt:variant>
      <vt:variant>
        <vt:lpwstr>http://www.gazneftetorg.ru/</vt:lpwstr>
      </vt:variant>
      <vt:variant>
        <vt:lpwstr/>
      </vt:variant>
      <vt:variant>
        <vt:i4>7995430</vt:i4>
      </vt:variant>
      <vt:variant>
        <vt:i4>33</vt:i4>
      </vt:variant>
      <vt:variant>
        <vt:i4>0</vt:i4>
      </vt:variant>
      <vt:variant>
        <vt:i4>5</vt:i4>
      </vt:variant>
      <vt:variant>
        <vt:lpwstr>http://www.gazneftetorg.ru/</vt:lpwstr>
      </vt:variant>
      <vt:variant>
        <vt:lpwstr/>
      </vt:variant>
      <vt:variant>
        <vt:i4>7995430</vt:i4>
      </vt:variant>
      <vt:variant>
        <vt:i4>30</vt:i4>
      </vt:variant>
      <vt:variant>
        <vt:i4>0</vt:i4>
      </vt:variant>
      <vt:variant>
        <vt:i4>5</vt:i4>
      </vt:variant>
      <vt:variant>
        <vt:lpwstr>http://www.gazneftetorg.ru/</vt:lpwstr>
      </vt:variant>
      <vt:variant>
        <vt:lpwstr/>
      </vt:variant>
      <vt:variant>
        <vt:i4>7995430</vt:i4>
      </vt:variant>
      <vt:variant>
        <vt:i4>27</vt:i4>
      </vt:variant>
      <vt:variant>
        <vt:i4>0</vt:i4>
      </vt:variant>
      <vt:variant>
        <vt:i4>5</vt:i4>
      </vt:variant>
      <vt:variant>
        <vt:lpwstr>http://www.gazneftetorg.ru/</vt:lpwstr>
      </vt:variant>
      <vt:variant>
        <vt:lpwstr/>
      </vt:variant>
      <vt:variant>
        <vt:i4>7995430</vt:i4>
      </vt:variant>
      <vt:variant>
        <vt:i4>24</vt:i4>
      </vt:variant>
      <vt:variant>
        <vt:i4>0</vt:i4>
      </vt:variant>
      <vt:variant>
        <vt:i4>5</vt:i4>
      </vt:variant>
      <vt:variant>
        <vt:lpwstr>http://www.gazneftetorg.ru/</vt:lpwstr>
      </vt:variant>
      <vt:variant>
        <vt:lpwstr/>
      </vt:variant>
      <vt:variant>
        <vt:i4>7995430</vt:i4>
      </vt:variant>
      <vt:variant>
        <vt:i4>21</vt:i4>
      </vt:variant>
      <vt:variant>
        <vt:i4>0</vt:i4>
      </vt:variant>
      <vt:variant>
        <vt:i4>5</vt:i4>
      </vt:variant>
      <vt:variant>
        <vt:lpwstr>http://www.gazneftetorg.ru/</vt:lpwstr>
      </vt:variant>
      <vt:variant>
        <vt:lpwstr/>
      </vt:variant>
      <vt:variant>
        <vt:i4>7995430</vt:i4>
      </vt:variant>
      <vt:variant>
        <vt:i4>18</vt:i4>
      </vt:variant>
      <vt:variant>
        <vt:i4>0</vt:i4>
      </vt:variant>
      <vt:variant>
        <vt:i4>5</vt:i4>
      </vt:variant>
      <vt:variant>
        <vt:lpwstr>http://www.gazneftetorg.ru/</vt:lpwstr>
      </vt:variant>
      <vt:variant>
        <vt:lpwstr/>
      </vt:variant>
      <vt:variant>
        <vt:i4>7995430</vt:i4>
      </vt:variant>
      <vt:variant>
        <vt:i4>15</vt:i4>
      </vt:variant>
      <vt:variant>
        <vt:i4>0</vt:i4>
      </vt:variant>
      <vt:variant>
        <vt:i4>5</vt:i4>
      </vt:variant>
      <vt:variant>
        <vt:lpwstr>http://www.gazneftetorg.ru/</vt:lpwstr>
      </vt:variant>
      <vt:variant>
        <vt:lpwstr/>
      </vt:variant>
      <vt:variant>
        <vt:i4>4259848</vt:i4>
      </vt:variant>
      <vt:variant>
        <vt:i4>12</vt:i4>
      </vt:variant>
      <vt:variant>
        <vt:i4>0</vt:i4>
      </vt:variant>
      <vt:variant>
        <vt:i4>5</vt:i4>
      </vt:variant>
      <vt:variant>
        <vt:lpwstr>garantf1://10064072.1057/</vt:lpwstr>
      </vt:variant>
      <vt:variant>
        <vt:lpwstr/>
      </vt:variant>
      <vt:variant>
        <vt:i4>7602297</vt:i4>
      </vt:variant>
      <vt:variant>
        <vt:i4>9</vt:i4>
      </vt:variant>
      <vt:variant>
        <vt:i4>0</vt:i4>
      </vt:variant>
      <vt:variant>
        <vt:i4>5</vt:i4>
      </vt:variant>
      <vt:variant>
        <vt:lpwstr>http://gazpromgr.tomsk.ru/</vt:lpwstr>
      </vt:variant>
      <vt:variant>
        <vt:lpwstr/>
      </vt:variant>
      <vt:variant>
        <vt:i4>4259848</vt:i4>
      </vt:variant>
      <vt:variant>
        <vt:i4>6</vt:i4>
      </vt:variant>
      <vt:variant>
        <vt:i4>0</vt:i4>
      </vt:variant>
      <vt:variant>
        <vt:i4>5</vt:i4>
      </vt:variant>
      <vt:variant>
        <vt:lpwstr>garantf1://10064072.1057/</vt:lpwstr>
      </vt:variant>
      <vt:variant>
        <vt:lpwstr/>
      </vt:variant>
      <vt:variant>
        <vt:i4>6094863</vt:i4>
      </vt:variant>
      <vt:variant>
        <vt:i4>3</vt:i4>
      </vt:variant>
      <vt:variant>
        <vt:i4>0</vt:i4>
      </vt:variant>
      <vt:variant>
        <vt:i4>5</vt:i4>
      </vt:variant>
      <vt:variant>
        <vt:lpwstr>garantf1://10064072.447/</vt:lpwstr>
      </vt:variant>
      <vt:variant>
        <vt:lpwstr/>
      </vt:variant>
      <vt:variant>
        <vt:i4>7602297</vt:i4>
      </vt:variant>
      <vt:variant>
        <vt:i4>0</vt:i4>
      </vt:variant>
      <vt:variant>
        <vt:i4>0</vt:i4>
      </vt:variant>
      <vt:variant>
        <vt:i4>5</vt:i4>
      </vt:variant>
      <vt:variant>
        <vt:lpwstr>http://gazpromgr.tomsk.ru/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Воронина Надежда Владимировна</dc:creator>
  <cp:lastModifiedBy>Залялютдинова Дина Галимьяновна</cp:lastModifiedBy>
  <cp:revision>9</cp:revision>
  <cp:lastPrinted>2020-05-12T02:13:00Z</cp:lastPrinted>
  <dcterms:created xsi:type="dcterms:W3CDTF">2021-12-20T06:14:00Z</dcterms:created>
  <dcterms:modified xsi:type="dcterms:W3CDTF">2021-12-22T11:34:00Z</dcterms:modified>
</cp:coreProperties>
</file>