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5112E2">
        <w:rPr>
          <w:b/>
          <w:caps/>
          <w:sz w:val="21"/>
          <w:szCs w:val="21"/>
        </w:rPr>
        <w:t>ставки бумаги для офисной техники</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EB2EF8">
        <w:rPr>
          <w:b/>
          <w:caps/>
          <w:sz w:val="21"/>
          <w:szCs w:val="21"/>
        </w:rPr>
        <w:t xml:space="preserve"> 1491</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E902D1">
        <w:rPr>
          <w:sz w:val="24"/>
        </w:rPr>
        <w:t>2022</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117EAE" w:rsidRPr="00117EAE">
              <w:rPr>
                <w:sz w:val="20"/>
                <w:szCs w:val="20"/>
              </w:rPr>
              <w:t>A.Pupyshev@chelgaz.ru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59057B"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59057B" w:rsidRPr="00B82855" w:rsidRDefault="0059057B" w:rsidP="0059057B">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59057B" w:rsidRPr="00B82855" w:rsidRDefault="00CA7454" w:rsidP="0059057B">
            <w:pPr>
              <w:jc w:val="both"/>
              <w:rPr>
                <w:sz w:val="20"/>
                <w:szCs w:val="20"/>
              </w:rPr>
            </w:pPr>
            <w:r>
              <w:rPr>
                <w:b/>
              </w:rPr>
              <w:t>Поставка бумаги для офисной техники</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939"/>
              <w:gridCol w:w="1418"/>
              <w:gridCol w:w="1134"/>
            </w:tblGrid>
            <w:tr w:rsidR="00FC3DFD" w:rsidRPr="00761B7F" w:rsidTr="00FC3DFD">
              <w:trPr>
                <w:trHeight w:val="430"/>
                <w:tblHeader/>
              </w:trPr>
              <w:tc>
                <w:tcPr>
                  <w:tcW w:w="618" w:type="dxa"/>
                  <w:shd w:val="clear" w:color="auto" w:fill="auto"/>
                </w:tcPr>
                <w:p w:rsidR="00FC3DFD" w:rsidRPr="00761B7F" w:rsidRDefault="00FC3DFD" w:rsidP="00FC3DFD">
                  <w:pPr>
                    <w:jc w:val="center"/>
                    <w:rPr>
                      <w:sz w:val="20"/>
                      <w:szCs w:val="20"/>
                    </w:rPr>
                  </w:pPr>
                  <w:r w:rsidRPr="00761B7F">
                    <w:rPr>
                      <w:sz w:val="20"/>
                      <w:szCs w:val="20"/>
                    </w:rPr>
                    <w:t>№ п/п</w:t>
                  </w:r>
                </w:p>
              </w:tc>
              <w:tc>
                <w:tcPr>
                  <w:tcW w:w="2939" w:type="dxa"/>
                </w:tcPr>
                <w:p w:rsidR="00FC3DFD" w:rsidRPr="00761B7F" w:rsidRDefault="00FC3DFD" w:rsidP="00FC3DFD">
                  <w:pPr>
                    <w:ind w:left="-57" w:right="-57"/>
                    <w:jc w:val="center"/>
                    <w:rPr>
                      <w:b/>
                      <w:sz w:val="20"/>
                      <w:szCs w:val="20"/>
                      <w:lang w:eastAsia="en-US"/>
                    </w:rPr>
                  </w:pPr>
                  <w:r w:rsidRPr="00761B7F">
                    <w:rPr>
                      <w:b/>
                      <w:sz w:val="20"/>
                      <w:szCs w:val="20"/>
                      <w:lang w:eastAsia="en-US"/>
                    </w:rPr>
                    <w:t>Наименование товара</w:t>
                  </w:r>
                </w:p>
              </w:tc>
              <w:tc>
                <w:tcPr>
                  <w:tcW w:w="1418" w:type="dxa"/>
                  <w:shd w:val="clear" w:color="auto" w:fill="auto"/>
                </w:tcPr>
                <w:p w:rsidR="00FC3DFD" w:rsidRPr="00761B7F" w:rsidRDefault="00FC3DFD" w:rsidP="00FC3DFD">
                  <w:pPr>
                    <w:jc w:val="center"/>
                    <w:rPr>
                      <w:sz w:val="20"/>
                      <w:szCs w:val="20"/>
                    </w:rPr>
                  </w:pPr>
                  <w:r w:rsidRPr="00761B7F">
                    <w:rPr>
                      <w:sz w:val="20"/>
                      <w:szCs w:val="20"/>
                    </w:rPr>
                    <w:t>Единица измерения</w:t>
                  </w:r>
                </w:p>
              </w:tc>
              <w:tc>
                <w:tcPr>
                  <w:tcW w:w="1134" w:type="dxa"/>
                  <w:shd w:val="clear" w:color="auto" w:fill="auto"/>
                </w:tcPr>
                <w:p w:rsidR="00FC3DFD" w:rsidRPr="00761B7F" w:rsidRDefault="00FC3DFD" w:rsidP="00FC3DFD">
                  <w:pPr>
                    <w:jc w:val="center"/>
                    <w:rPr>
                      <w:sz w:val="20"/>
                      <w:szCs w:val="20"/>
                    </w:rPr>
                  </w:pPr>
                  <w:r w:rsidRPr="00761B7F">
                    <w:rPr>
                      <w:sz w:val="20"/>
                      <w:szCs w:val="20"/>
                    </w:rPr>
                    <w:t xml:space="preserve">Количество </w:t>
                  </w:r>
                </w:p>
              </w:tc>
            </w:tr>
            <w:tr w:rsidR="00CA7454" w:rsidRPr="00761B7F" w:rsidTr="0086493D">
              <w:trPr>
                <w:trHeight w:val="241"/>
              </w:trPr>
              <w:tc>
                <w:tcPr>
                  <w:tcW w:w="618" w:type="dxa"/>
                  <w:shd w:val="clear" w:color="auto" w:fill="auto"/>
                  <w:vAlign w:val="center"/>
                </w:tcPr>
                <w:p w:rsidR="00CA7454" w:rsidRPr="00761B7F" w:rsidRDefault="00CA7454" w:rsidP="00CA7454">
                  <w:pPr>
                    <w:jc w:val="center"/>
                    <w:rPr>
                      <w:sz w:val="20"/>
                      <w:szCs w:val="20"/>
                    </w:rPr>
                  </w:pPr>
                  <w:r>
                    <w:rPr>
                      <w:sz w:val="20"/>
                      <w:szCs w:val="20"/>
                    </w:rPr>
                    <w:t>1</w:t>
                  </w:r>
                </w:p>
              </w:tc>
              <w:tc>
                <w:tcPr>
                  <w:tcW w:w="2939" w:type="dxa"/>
                  <w:tcBorders>
                    <w:top w:val="single" w:sz="4" w:space="0" w:color="993300"/>
                    <w:left w:val="single" w:sz="4" w:space="0" w:color="993300"/>
                    <w:bottom w:val="single" w:sz="4" w:space="0" w:color="993300"/>
                    <w:right w:val="single" w:sz="4" w:space="0" w:color="993300"/>
                  </w:tcBorders>
                  <w:shd w:val="clear" w:color="000000" w:fill="FFFFFF"/>
                  <w:vAlign w:val="center"/>
                </w:tcPr>
                <w:p w:rsidR="00CA7454" w:rsidRPr="00AB358A" w:rsidRDefault="00CA7454" w:rsidP="00CA7454">
                  <w:pPr>
                    <w:rPr>
                      <w:color w:val="000000"/>
                      <w:sz w:val="20"/>
                      <w:szCs w:val="20"/>
                    </w:rPr>
                  </w:pPr>
                  <w:r w:rsidRPr="00AB358A">
                    <w:rPr>
                      <w:color w:val="000000"/>
                      <w:sz w:val="20"/>
                      <w:szCs w:val="20"/>
                    </w:rPr>
                    <w:t>Бумага для офисной техники А4</w:t>
                  </w:r>
                </w:p>
              </w:tc>
              <w:tc>
                <w:tcPr>
                  <w:tcW w:w="1418" w:type="dxa"/>
                  <w:tcBorders>
                    <w:top w:val="single" w:sz="4" w:space="0" w:color="993300"/>
                    <w:left w:val="single" w:sz="4" w:space="0" w:color="993300"/>
                    <w:bottom w:val="single" w:sz="4" w:space="0" w:color="993300"/>
                    <w:right w:val="single" w:sz="4" w:space="0" w:color="993300"/>
                  </w:tcBorders>
                  <w:shd w:val="clear" w:color="000000" w:fill="FFFFFF"/>
                </w:tcPr>
                <w:p w:rsidR="00CA7454" w:rsidRPr="00AB358A" w:rsidRDefault="00CA7454" w:rsidP="00CA7454">
                  <w:pPr>
                    <w:rPr>
                      <w:color w:val="000000"/>
                      <w:sz w:val="20"/>
                      <w:szCs w:val="20"/>
                    </w:rPr>
                  </w:pPr>
                  <w:r w:rsidRPr="00AB358A">
                    <w:rPr>
                      <w:color w:val="000000"/>
                      <w:sz w:val="20"/>
                      <w:szCs w:val="20"/>
                    </w:rPr>
                    <w:t>пачка</w:t>
                  </w:r>
                </w:p>
              </w:tc>
              <w:tc>
                <w:tcPr>
                  <w:tcW w:w="1134" w:type="dxa"/>
                  <w:tcBorders>
                    <w:top w:val="single" w:sz="4" w:space="0" w:color="993300"/>
                    <w:left w:val="single" w:sz="4" w:space="0" w:color="993300"/>
                    <w:bottom w:val="single" w:sz="4" w:space="0" w:color="993300"/>
                    <w:right w:val="single" w:sz="4" w:space="0" w:color="993300"/>
                  </w:tcBorders>
                  <w:shd w:val="clear" w:color="000000" w:fill="FFFFFF"/>
                  <w:vAlign w:val="center"/>
                </w:tcPr>
                <w:p w:rsidR="00CA7454" w:rsidRPr="00AB358A" w:rsidRDefault="00CA7454" w:rsidP="00CA7454">
                  <w:pPr>
                    <w:jc w:val="center"/>
                    <w:rPr>
                      <w:color w:val="000000"/>
                      <w:sz w:val="20"/>
                      <w:szCs w:val="20"/>
                    </w:rPr>
                  </w:pPr>
                  <w:r w:rsidRPr="00AB358A">
                    <w:rPr>
                      <w:color w:val="000000"/>
                      <w:sz w:val="20"/>
                      <w:szCs w:val="20"/>
                    </w:rPr>
                    <w:t>1200</w:t>
                  </w:r>
                </w:p>
              </w:tc>
            </w:tr>
            <w:tr w:rsidR="00CA7454" w:rsidRPr="00761B7F" w:rsidTr="0086493D">
              <w:trPr>
                <w:trHeight w:val="241"/>
              </w:trPr>
              <w:tc>
                <w:tcPr>
                  <w:tcW w:w="618" w:type="dxa"/>
                  <w:shd w:val="clear" w:color="auto" w:fill="auto"/>
                  <w:vAlign w:val="center"/>
                </w:tcPr>
                <w:p w:rsidR="00CA7454" w:rsidRPr="00761B7F" w:rsidRDefault="00CA7454" w:rsidP="00CA7454">
                  <w:pPr>
                    <w:jc w:val="center"/>
                    <w:rPr>
                      <w:sz w:val="20"/>
                      <w:szCs w:val="20"/>
                    </w:rPr>
                  </w:pPr>
                  <w:r>
                    <w:rPr>
                      <w:sz w:val="20"/>
                      <w:szCs w:val="20"/>
                    </w:rPr>
                    <w:t>2</w:t>
                  </w:r>
                </w:p>
              </w:tc>
              <w:tc>
                <w:tcPr>
                  <w:tcW w:w="2939" w:type="dxa"/>
                  <w:tcBorders>
                    <w:top w:val="nil"/>
                    <w:left w:val="single" w:sz="4" w:space="0" w:color="993300"/>
                    <w:bottom w:val="single" w:sz="4" w:space="0" w:color="993300"/>
                    <w:right w:val="single" w:sz="4" w:space="0" w:color="993300"/>
                  </w:tcBorders>
                  <w:shd w:val="clear" w:color="000000" w:fill="FFFFFF"/>
                  <w:vAlign w:val="center"/>
                </w:tcPr>
                <w:p w:rsidR="00CA7454" w:rsidRPr="00AB358A" w:rsidRDefault="00CA7454" w:rsidP="00CA7454">
                  <w:pPr>
                    <w:rPr>
                      <w:color w:val="333300"/>
                      <w:sz w:val="20"/>
                      <w:szCs w:val="20"/>
                    </w:rPr>
                  </w:pPr>
                  <w:r w:rsidRPr="00AB358A">
                    <w:rPr>
                      <w:color w:val="333300"/>
                      <w:sz w:val="20"/>
                      <w:szCs w:val="20"/>
                    </w:rPr>
                    <w:t>Бумага для офисной техники А3</w:t>
                  </w:r>
                </w:p>
              </w:tc>
              <w:tc>
                <w:tcPr>
                  <w:tcW w:w="1418" w:type="dxa"/>
                  <w:tcBorders>
                    <w:top w:val="nil"/>
                    <w:left w:val="single" w:sz="4" w:space="0" w:color="993300"/>
                    <w:bottom w:val="single" w:sz="4" w:space="0" w:color="993300"/>
                    <w:right w:val="single" w:sz="4" w:space="0" w:color="993300"/>
                  </w:tcBorders>
                  <w:shd w:val="clear" w:color="000000" w:fill="FFFFFF"/>
                </w:tcPr>
                <w:p w:rsidR="00CA7454" w:rsidRPr="00AB358A" w:rsidRDefault="00CA7454" w:rsidP="00CA7454">
                  <w:pPr>
                    <w:rPr>
                      <w:color w:val="000000"/>
                      <w:sz w:val="20"/>
                      <w:szCs w:val="20"/>
                    </w:rPr>
                  </w:pPr>
                  <w:r w:rsidRPr="00AB358A">
                    <w:rPr>
                      <w:color w:val="000000"/>
                      <w:sz w:val="20"/>
                      <w:szCs w:val="20"/>
                    </w:rPr>
                    <w:t>пачка</w:t>
                  </w:r>
                </w:p>
              </w:tc>
              <w:tc>
                <w:tcPr>
                  <w:tcW w:w="1134" w:type="dxa"/>
                  <w:tcBorders>
                    <w:top w:val="nil"/>
                    <w:left w:val="single" w:sz="4" w:space="0" w:color="993300"/>
                    <w:bottom w:val="single" w:sz="4" w:space="0" w:color="993300"/>
                    <w:right w:val="single" w:sz="4" w:space="0" w:color="993300"/>
                  </w:tcBorders>
                  <w:shd w:val="clear" w:color="000000" w:fill="FFFFFF"/>
                  <w:vAlign w:val="center"/>
                </w:tcPr>
                <w:p w:rsidR="00CA7454" w:rsidRPr="00AB358A" w:rsidRDefault="00CA7454" w:rsidP="00CA7454">
                  <w:pPr>
                    <w:jc w:val="center"/>
                    <w:rPr>
                      <w:bCs/>
                      <w:color w:val="333300"/>
                      <w:sz w:val="20"/>
                      <w:szCs w:val="20"/>
                    </w:rPr>
                  </w:pPr>
                  <w:r w:rsidRPr="00AB358A">
                    <w:rPr>
                      <w:bCs/>
                      <w:color w:val="333300"/>
                      <w:sz w:val="20"/>
                      <w:szCs w:val="20"/>
                    </w:rPr>
                    <w:t>60</w:t>
                  </w:r>
                </w:p>
              </w:tc>
            </w:tr>
          </w:tbl>
          <w:p w:rsidR="00261DAC" w:rsidRPr="00B82855" w:rsidRDefault="00261DAC" w:rsidP="00261DAC">
            <w:pPr>
              <w:rPr>
                <w:sz w:val="20"/>
                <w:szCs w:val="20"/>
              </w:rPr>
            </w:pPr>
            <w:r w:rsidRPr="00B82855">
              <w:rPr>
                <w:sz w:val="20"/>
                <w:szCs w:val="20"/>
              </w:rPr>
              <w:t xml:space="preserve"> </w:t>
            </w: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г. Челябинск, ул. Рылеева, д. 8</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CA7454" w:rsidRPr="00CA7454">
              <w:rPr>
                <w:sz w:val="20"/>
                <w:szCs w:val="20"/>
              </w:rPr>
              <w:t>В течение 2-х календарных дней с момента подачи заявки</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4D42BE">
        <w:trPr>
          <w:trHeight w:val="1446"/>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w:t>
            </w:r>
            <w:r w:rsidRPr="00B82855">
              <w:rPr>
                <w:sz w:val="20"/>
                <w:szCs w:val="20"/>
              </w:rP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lastRenderedPageBreak/>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tbl>
            <w:tblPr>
              <w:tblW w:w="6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126"/>
              <w:gridCol w:w="3402"/>
              <w:gridCol w:w="851"/>
            </w:tblGrid>
            <w:tr w:rsidR="004F501A" w:rsidRPr="00461C9E" w:rsidTr="00612DCB">
              <w:trPr>
                <w:trHeight w:val="668"/>
              </w:trPr>
              <w:tc>
                <w:tcPr>
                  <w:tcW w:w="454" w:type="dxa"/>
                  <w:tcBorders>
                    <w:bottom w:val="single" w:sz="4" w:space="0" w:color="auto"/>
                  </w:tcBorders>
                  <w:shd w:val="clear" w:color="auto" w:fill="auto"/>
                </w:tcPr>
                <w:p w:rsidR="004F501A" w:rsidRPr="00461C9E" w:rsidRDefault="004F501A" w:rsidP="00261DAC">
                  <w:pPr>
                    <w:ind w:left="-57" w:right="-57"/>
                    <w:jc w:val="center"/>
                    <w:rPr>
                      <w:sz w:val="12"/>
                      <w:szCs w:val="12"/>
                    </w:rPr>
                  </w:pPr>
                  <w:r w:rsidRPr="00461C9E">
                    <w:rPr>
                      <w:sz w:val="12"/>
                      <w:szCs w:val="12"/>
                    </w:rPr>
                    <w:t>№ п/п</w:t>
                  </w:r>
                </w:p>
              </w:tc>
              <w:tc>
                <w:tcPr>
                  <w:tcW w:w="2126" w:type="dxa"/>
                  <w:tcBorders>
                    <w:bottom w:val="single" w:sz="4" w:space="0" w:color="auto"/>
                  </w:tcBorders>
                  <w:shd w:val="clear" w:color="auto" w:fill="auto"/>
                </w:tcPr>
                <w:p w:rsidR="004F501A" w:rsidRPr="00461C9E" w:rsidRDefault="004F501A" w:rsidP="00261DAC">
                  <w:pPr>
                    <w:ind w:left="-57" w:right="-57"/>
                    <w:jc w:val="center"/>
                    <w:rPr>
                      <w:sz w:val="12"/>
                      <w:szCs w:val="12"/>
                    </w:rPr>
                  </w:pPr>
                  <w:r w:rsidRPr="00461C9E">
                    <w:rPr>
                      <w:sz w:val="12"/>
                      <w:szCs w:val="12"/>
                    </w:rPr>
                    <w:t>Наименование товара</w:t>
                  </w:r>
                </w:p>
              </w:tc>
              <w:tc>
                <w:tcPr>
                  <w:tcW w:w="3402" w:type="dxa"/>
                  <w:tcBorders>
                    <w:bottom w:val="single" w:sz="4" w:space="0" w:color="auto"/>
                  </w:tcBorders>
                  <w:shd w:val="clear" w:color="auto" w:fill="auto"/>
                </w:tcPr>
                <w:p w:rsidR="004F501A" w:rsidRPr="00461C9E" w:rsidRDefault="004F501A" w:rsidP="00261DAC">
                  <w:pPr>
                    <w:ind w:left="-57" w:right="-57"/>
                    <w:jc w:val="center"/>
                    <w:rPr>
                      <w:sz w:val="12"/>
                      <w:szCs w:val="12"/>
                    </w:rPr>
                  </w:pPr>
                  <w:r w:rsidRPr="00461C9E">
                    <w:rPr>
                      <w:sz w:val="12"/>
                      <w:szCs w:val="12"/>
                    </w:rPr>
                    <w:t>Требования к качественным, техническим, функциональным характеристикам (потребительским свойствам) товара</w:t>
                  </w:r>
                </w:p>
              </w:tc>
              <w:tc>
                <w:tcPr>
                  <w:tcW w:w="851" w:type="dxa"/>
                  <w:tcBorders>
                    <w:bottom w:val="single" w:sz="4" w:space="0" w:color="auto"/>
                  </w:tcBorders>
                  <w:shd w:val="clear" w:color="auto" w:fill="auto"/>
                </w:tcPr>
                <w:p w:rsidR="004F501A" w:rsidRPr="00461C9E" w:rsidRDefault="004F501A" w:rsidP="00261DAC">
                  <w:pPr>
                    <w:ind w:left="-57" w:right="-57"/>
                    <w:jc w:val="center"/>
                    <w:rPr>
                      <w:sz w:val="12"/>
                      <w:szCs w:val="12"/>
                    </w:rPr>
                  </w:pPr>
                  <w:r w:rsidRPr="00461C9E">
                    <w:rPr>
                      <w:sz w:val="12"/>
                      <w:szCs w:val="12"/>
                    </w:rPr>
                    <w:t>Допустимость аналогов</w:t>
                  </w:r>
                </w:p>
              </w:tc>
            </w:tr>
            <w:tr w:rsidR="004C6BD5" w:rsidRPr="00461C9E" w:rsidTr="00F9573C">
              <w:trPr>
                <w:trHeight w:val="240"/>
              </w:trPr>
              <w:tc>
                <w:tcPr>
                  <w:tcW w:w="454" w:type="dxa"/>
                  <w:tcBorders>
                    <w:top w:val="single" w:sz="4" w:space="0" w:color="auto"/>
                    <w:left w:val="single" w:sz="4" w:space="0" w:color="auto"/>
                    <w:bottom w:val="single" w:sz="4" w:space="0" w:color="auto"/>
                    <w:right w:val="single" w:sz="4" w:space="0" w:color="auto"/>
                  </w:tcBorders>
                  <w:shd w:val="clear" w:color="auto" w:fill="auto"/>
                </w:tcPr>
                <w:p w:rsidR="004C6BD5" w:rsidRPr="00461C9E" w:rsidRDefault="004C6BD5" w:rsidP="004C6BD5">
                  <w:pPr>
                    <w:jc w:val="center"/>
                    <w:rPr>
                      <w:sz w:val="12"/>
                      <w:szCs w:val="12"/>
                    </w:rPr>
                  </w:pPr>
                  <w:r w:rsidRPr="00461C9E">
                    <w:rPr>
                      <w:sz w:val="12"/>
                      <w:szCs w:val="12"/>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C6BD5" w:rsidRPr="00AB358A" w:rsidRDefault="004C6BD5" w:rsidP="004C6BD5">
                  <w:pPr>
                    <w:rPr>
                      <w:color w:val="000000"/>
                      <w:sz w:val="20"/>
                      <w:szCs w:val="20"/>
                    </w:rPr>
                  </w:pPr>
                  <w:r w:rsidRPr="00AB358A">
                    <w:rPr>
                      <w:color w:val="000000"/>
                      <w:sz w:val="20"/>
                      <w:szCs w:val="20"/>
                    </w:rPr>
                    <w:t>Бумага для офисной техники А4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6BD5" w:rsidRDefault="004C6BD5" w:rsidP="004C6BD5">
                  <w:pPr>
                    <w:jc w:val="center"/>
                    <w:rPr>
                      <w:color w:val="000000"/>
                    </w:rPr>
                  </w:pPr>
                  <w:r>
                    <w:rPr>
                      <w:color w:val="000000"/>
                    </w:rPr>
                    <w:t>Формат А4</w:t>
                  </w:r>
                  <w:r>
                    <w:rPr>
                      <w:color w:val="000000"/>
                    </w:rPr>
                    <w:br/>
                    <w:t>Количество листов в упаковке – 500</w:t>
                  </w:r>
                  <w:r>
                    <w:rPr>
                      <w:color w:val="000000"/>
                    </w:rPr>
                    <w:br/>
                    <w:t>Белизна CIE - не менее 146%</w:t>
                  </w:r>
                  <w:r>
                    <w:rPr>
                      <w:color w:val="000000"/>
                    </w:rPr>
                    <w:br/>
                    <w:t>Плотность – 80 г/кв.м.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C6BD5" w:rsidRPr="00461C9E" w:rsidRDefault="004C6BD5" w:rsidP="004C6BD5">
                  <w:pPr>
                    <w:jc w:val="center"/>
                    <w:rPr>
                      <w:color w:val="000000"/>
                      <w:sz w:val="12"/>
                      <w:szCs w:val="12"/>
                    </w:rPr>
                  </w:pPr>
                  <w:r>
                    <w:rPr>
                      <w:color w:val="000000"/>
                      <w:sz w:val="12"/>
                      <w:szCs w:val="12"/>
                    </w:rPr>
                    <w:t>Нет</w:t>
                  </w:r>
                </w:p>
              </w:tc>
            </w:tr>
            <w:tr w:rsidR="004C6BD5" w:rsidRPr="00461C9E" w:rsidTr="00F9573C">
              <w:trPr>
                <w:trHeight w:val="240"/>
              </w:trPr>
              <w:tc>
                <w:tcPr>
                  <w:tcW w:w="454" w:type="dxa"/>
                  <w:tcBorders>
                    <w:top w:val="single" w:sz="4" w:space="0" w:color="auto"/>
                    <w:left w:val="single" w:sz="4" w:space="0" w:color="auto"/>
                    <w:bottom w:val="single" w:sz="4" w:space="0" w:color="auto"/>
                    <w:right w:val="single" w:sz="4" w:space="0" w:color="auto"/>
                  </w:tcBorders>
                  <w:shd w:val="clear" w:color="auto" w:fill="auto"/>
                </w:tcPr>
                <w:p w:rsidR="004C6BD5" w:rsidRPr="00461C9E" w:rsidRDefault="004C6BD5" w:rsidP="004C6BD5">
                  <w:pPr>
                    <w:jc w:val="center"/>
                    <w:rPr>
                      <w:sz w:val="12"/>
                      <w:szCs w:val="12"/>
                    </w:rPr>
                  </w:pPr>
                  <w:r w:rsidRPr="00461C9E">
                    <w:rPr>
                      <w:sz w:val="12"/>
                      <w:szCs w:val="12"/>
                    </w:rPr>
                    <w:t>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C6BD5" w:rsidRPr="00AB358A" w:rsidRDefault="004C6BD5" w:rsidP="004C6BD5">
                  <w:pPr>
                    <w:rPr>
                      <w:color w:val="333300"/>
                      <w:sz w:val="20"/>
                      <w:szCs w:val="20"/>
                    </w:rPr>
                  </w:pPr>
                  <w:r w:rsidRPr="00AB358A">
                    <w:rPr>
                      <w:color w:val="333300"/>
                      <w:sz w:val="20"/>
                      <w:szCs w:val="20"/>
                    </w:rPr>
                    <w:t>Бумага для офисной техники А3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C6BD5" w:rsidRDefault="004C6BD5" w:rsidP="004C6BD5">
                  <w:pPr>
                    <w:jc w:val="center"/>
                    <w:rPr>
                      <w:color w:val="333300"/>
                    </w:rPr>
                  </w:pPr>
                  <w:r>
                    <w:rPr>
                      <w:color w:val="333300"/>
                    </w:rPr>
                    <w:t>Формат А3</w:t>
                  </w:r>
                  <w:r>
                    <w:rPr>
                      <w:color w:val="333300"/>
                    </w:rPr>
                    <w:br/>
                    <w:t>Количество листов в упаковке – 500</w:t>
                  </w:r>
                  <w:r>
                    <w:rPr>
                      <w:color w:val="333300"/>
                    </w:rPr>
                    <w:br/>
                    <w:t>Белизна CIE - не менее 146%</w:t>
                  </w:r>
                  <w:r>
                    <w:rPr>
                      <w:color w:val="333300"/>
                    </w:rPr>
                    <w:br/>
                    <w:t>Плотность – 80 г/кв.м.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C6BD5" w:rsidRPr="00461C9E" w:rsidRDefault="004C6BD5" w:rsidP="004C6BD5">
                  <w:pPr>
                    <w:jc w:val="center"/>
                    <w:rPr>
                      <w:color w:val="000000"/>
                      <w:sz w:val="12"/>
                      <w:szCs w:val="12"/>
                    </w:rPr>
                  </w:pPr>
                  <w:r>
                    <w:rPr>
                      <w:color w:val="000000"/>
                      <w:sz w:val="12"/>
                      <w:szCs w:val="12"/>
                    </w:rPr>
                    <w:t>Нет</w:t>
                  </w:r>
                </w:p>
              </w:tc>
            </w:tr>
          </w:tbl>
          <w:p w:rsidR="00261DAC" w:rsidRPr="00B82855" w:rsidRDefault="00261DAC" w:rsidP="00261DAC">
            <w:pPr>
              <w:widowControl w:val="0"/>
              <w:jc w:val="both"/>
              <w:rPr>
                <w:sz w:val="20"/>
                <w:szCs w:val="20"/>
                <w:u w:val="single"/>
              </w:rPr>
            </w:pPr>
          </w:p>
        </w:tc>
      </w:tr>
      <w:tr w:rsidR="008133B3" w:rsidRPr="00B82855" w:rsidTr="00261DAC">
        <w:trPr>
          <w:trHeight w:val="858"/>
        </w:trPr>
        <w:tc>
          <w:tcPr>
            <w:tcW w:w="222" w:type="pct"/>
            <w:vMerge w:val="restart"/>
            <w:tcBorders>
              <w:top w:val="single" w:sz="4" w:space="0" w:color="auto"/>
              <w:left w:val="single" w:sz="4" w:space="0" w:color="auto"/>
              <w:right w:val="single" w:sz="4" w:space="0" w:color="auto"/>
            </w:tcBorders>
          </w:tcPr>
          <w:p w:rsidR="008133B3" w:rsidRPr="00B82855" w:rsidRDefault="008133B3" w:rsidP="008133B3">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133B3" w:rsidRPr="00B82855" w:rsidRDefault="008133B3" w:rsidP="008133B3">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8133B3" w:rsidRPr="00B82855" w:rsidRDefault="008133B3" w:rsidP="008133B3">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3D078F" w:rsidRDefault="008133B3" w:rsidP="008133B3">
            <w:pPr>
              <w:jc w:val="both"/>
            </w:pPr>
            <w:r w:rsidRPr="003D078F">
              <w:t>381 023,28 рублей, в т.ч. НДС 20%</w:t>
            </w:r>
          </w:p>
        </w:tc>
      </w:tr>
      <w:tr w:rsidR="008133B3" w:rsidRPr="00B82855" w:rsidTr="00261DAC">
        <w:trPr>
          <w:trHeight w:val="858"/>
        </w:trPr>
        <w:tc>
          <w:tcPr>
            <w:tcW w:w="222" w:type="pct"/>
            <w:vMerge/>
            <w:tcBorders>
              <w:top w:val="single" w:sz="4" w:space="0" w:color="auto"/>
              <w:left w:val="single" w:sz="4" w:space="0" w:color="auto"/>
              <w:right w:val="single" w:sz="4" w:space="0" w:color="auto"/>
            </w:tcBorders>
          </w:tcPr>
          <w:p w:rsidR="008133B3" w:rsidRPr="00B82855" w:rsidRDefault="008133B3" w:rsidP="008133B3">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8133B3" w:rsidRPr="00B82855" w:rsidRDefault="008133B3" w:rsidP="008133B3">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20"/>
                <w:szCs w:val="20"/>
              </w:rPr>
            </w:pPr>
            <w:bookmarkStart w:id="55" w:name="макс_цена_без_ндс"/>
            <w:r w:rsidRPr="00B82855">
              <w:rPr>
                <w:sz w:val="20"/>
                <w:szCs w:val="20"/>
              </w:rPr>
              <w:t xml:space="preserve"> </w:t>
            </w:r>
            <w:bookmarkEnd w:id="55"/>
            <w:r w:rsidRPr="003D078F">
              <w:t>317 519,40</w:t>
            </w:r>
            <w:r>
              <w:t xml:space="preserve"> рублей без НДС</w:t>
            </w:r>
          </w:p>
        </w:tc>
      </w:tr>
      <w:tr w:rsidR="008133B3" w:rsidRPr="00B82855" w:rsidTr="00261DAC">
        <w:trPr>
          <w:trHeight w:val="60"/>
        </w:trPr>
        <w:tc>
          <w:tcPr>
            <w:tcW w:w="222" w:type="pct"/>
            <w:vMerge/>
            <w:tcBorders>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8133B3" w:rsidRPr="00B82855" w:rsidRDefault="008133B3" w:rsidP="008133B3">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Pr="00B82855">
              <w:rPr>
                <w:sz w:val="20"/>
                <w:szCs w:val="20"/>
              </w:rPr>
              <w:t xml:space="preserve"> </w:t>
            </w:r>
          </w:p>
          <w:p w:rsidR="008133B3" w:rsidRPr="00B82855" w:rsidRDefault="008133B3" w:rsidP="008133B3">
            <w:pPr>
              <w:jc w:val="both"/>
              <w:rPr>
                <w:sz w:val="20"/>
                <w:szCs w:val="20"/>
              </w:rPr>
            </w:pPr>
            <w:r w:rsidRPr="00B82855">
              <w:rPr>
                <w:sz w:val="20"/>
                <w:szCs w:val="20"/>
              </w:rPr>
              <w:t xml:space="preserve">  </w:t>
            </w:r>
            <w:r w:rsidRPr="00B82855">
              <w:rPr>
                <w:sz w:val="20"/>
                <w:szCs w:val="20"/>
              </w:rPr>
              <w:fldChar w:fldCharType="end"/>
            </w:r>
          </w:p>
          <w:tbl>
            <w:tblPr>
              <w:tblStyle w:val="affff5"/>
              <w:tblW w:w="6854" w:type="dxa"/>
              <w:tblLayout w:type="fixed"/>
              <w:tblLook w:val="04A0" w:firstRow="1" w:lastRow="0" w:firstColumn="1" w:lastColumn="0" w:noHBand="0" w:noVBand="1"/>
            </w:tblPr>
            <w:tblGrid>
              <w:gridCol w:w="454"/>
              <w:gridCol w:w="2126"/>
              <w:gridCol w:w="2126"/>
              <w:gridCol w:w="2148"/>
            </w:tblGrid>
            <w:tr w:rsidR="008133B3" w:rsidRPr="005904D3" w:rsidTr="00CE7F94">
              <w:tc>
                <w:tcPr>
                  <w:tcW w:w="454" w:type="dxa"/>
                  <w:tcBorders>
                    <w:bottom w:val="single" w:sz="4" w:space="0" w:color="auto"/>
                  </w:tcBorders>
                  <w:vAlign w:val="center"/>
                </w:tcPr>
                <w:p w:rsidR="008133B3" w:rsidRPr="005904D3" w:rsidRDefault="008133B3" w:rsidP="008133B3">
                  <w:pPr>
                    <w:ind w:left="-57" w:right="-57"/>
                    <w:jc w:val="center"/>
                    <w:rPr>
                      <w:sz w:val="16"/>
                      <w:szCs w:val="16"/>
                    </w:rPr>
                  </w:pPr>
                  <w:r w:rsidRPr="005904D3">
                    <w:rPr>
                      <w:sz w:val="16"/>
                      <w:szCs w:val="16"/>
                    </w:rPr>
                    <w:t>№</w:t>
                  </w:r>
                </w:p>
                <w:p w:rsidR="008133B3" w:rsidRPr="005904D3" w:rsidRDefault="008133B3" w:rsidP="008133B3">
                  <w:pPr>
                    <w:ind w:left="-57" w:right="-57"/>
                    <w:jc w:val="center"/>
                    <w:rPr>
                      <w:sz w:val="16"/>
                      <w:szCs w:val="16"/>
                    </w:rPr>
                  </w:pPr>
                  <w:r w:rsidRPr="005904D3">
                    <w:rPr>
                      <w:sz w:val="16"/>
                      <w:szCs w:val="16"/>
                    </w:rPr>
                    <w:t>п/п</w:t>
                  </w:r>
                </w:p>
              </w:tc>
              <w:tc>
                <w:tcPr>
                  <w:tcW w:w="2126" w:type="dxa"/>
                  <w:tcBorders>
                    <w:bottom w:val="single" w:sz="4" w:space="0" w:color="auto"/>
                  </w:tcBorders>
                  <w:vAlign w:val="center"/>
                </w:tcPr>
                <w:p w:rsidR="008133B3" w:rsidRPr="005904D3" w:rsidRDefault="008133B3" w:rsidP="008133B3">
                  <w:pPr>
                    <w:ind w:left="-57" w:right="-57"/>
                    <w:jc w:val="center"/>
                    <w:rPr>
                      <w:sz w:val="16"/>
                      <w:szCs w:val="16"/>
                    </w:rPr>
                  </w:pPr>
                  <w:r w:rsidRPr="005904D3">
                    <w:rPr>
                      <w:sz w:val="16"/>
                      <w:szCs w:val="16"/>
                    </w:rPr>
                    <w:t>Наименование товара</w:t>
                  </w:r>
                </w:p>
              </w:tc>
              <w:tc>
                <w:tcPr>
                  <w:tcW w:w="2126" w:type="dxa"/>
                  <w:tcBorders>
                    <w:bottom w:val="single" w:sz="4" w:space="0" w:color="auto"/>
                  </w:tcBorders>
                  <w:vAlign w:val="center"/>
                </w:tcPr>
                <w:p w:rsidR="008133B3" w:rsidRPr="005904D3" w:rsidRDefault="008133B3" w:rsidP="008133B3">
                  <w:pPr>
                    <w:ind w:left="-57" w:right="-57"/>
                    <w:jc w:val="center"/>
                    <w:rPr>
                      <w:sz w:val="16"/>
                      <w:szCs w:val="16"/>
                    </w:rPr>
                  </w:pPr>
                  <w:r w:rsidRPr="005904D3">
                    <w:rPr>
                      <w:sz w:val="16"/>
                      <w:szCs w:val="16"/>
                    </w:rPr>
                    <w:t>Начальная (максимальная) цена единицы товара,</w:t>
                  </w:r>
                </w:p>
                <w:p w:rsidR="008133B3" w:rsidRPr="005904D3" w:rsidRDefault="008133B3" w:rsidP="008133B3">
                  <w:pPr>
                    <w:ind w:left="-57" w:right="-57"/>
                    <w:jc w:val="center"/>
                    <w:rPr>
                      <w:sz w:val="16"/>
                      <w:szCs w:val="16"/>
                    </w:rPr>
                  </w:pPr>
                  <w:r w:rsidRPr="005904D3">
                    <w:rPr>
                      <w:sz w:val="16"/>
                      <w:szCs w:val="16"/>
                    </w:rPr>
                    <w:t>с НДС 20%</w:t>
                  </w:r>
                </w:p>
                <w:p w:rsidR="008133B3" w:rsidRPr="005904D3" w:rsidRDefault="008133B3" w:rsidP="008133B3">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tcBorders>
                    <w:bottom w:val="single" w:sz="4" w:space="0" w:color="auto"/>
                  </w:tcBorders>
                  <w:vAlign w:val="center"/>
                </w:tcPr>
                <w:p w:rsidR="008133B3" w:rsidRPr="005904D3" w:rsidRDefault="008133B3" w:rsidP="008133B3">
                  <w:pPr>
                    <w:ind w:left="-57" w:right="-57"/>
                    <w:jc w:val="center"/>
                    <w:rPr>
                      <w:sz w:val="16"/>
                      <w:szCs w:val="16"/>
                    </w:rPr>
                  </w:pPr>
                  <w:r w:rsidRPr="005904D3">
                    <w:rPr>
                      <w:sz w:val="16"/>
                      <w:szCs w:val="16"/>
                    </w:rPr>
                    <w:t>Начальная (максимальная) цена единицы товара,</w:t>
                  </w:r>
                </w:p>
                <w:p w:rsidR="008133B3" w:rsidRPr="005904D3" w:rsidRDefault="008133B3" w:rsidP="008133B3">
                  <w:pPr>
                    <w:ind w:left="-57" w:right="-57"/>
                    <w:jc w:val="center"/>
                    <w:rPr>
                      <w:sz w:val="16"/>
                      <w:szCs w:val="16"/>
                    </w:rPr>
                  </w:pPr>
                  <w:r w:rsidRPr="005904D3">
                    <w:rPr>
                      <w:sz w:val="16"/>
                      <w:szCs w:val="16"/>
                    </w:rPr>
                    <w:t>без НДС</w:t>
                  </w:r>
                </w:p>
                <w:p w:rsidR="008133B3" w:rsidRPr="005904D3" w:rsidRDefault="008133B3" w:rsidP="008133B3">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8133B3" w:rsidRPr="00980221" w:rsidTr="00CE7F94">
              <w:tc>
                <w:tcPr>
                  <w:tcW w:w="454" w:type="dxa"/>
                  <w:tcBorders>
                    <w:top w:val="single" w:sz="4" w:space="0" w:color="auto"/>
                    <w:bottom w:val="single" w:sz="4" w:space="0" w:color="auto"/>
                  </w:tcBorders>
                  <w:vAlign w:val="center"/>
                </w:tcPr>
                <w:p w:rsidR="008133B3" w:rsidRPr="00980221" w:rsidRDefault="008133B3" w:rsidP="008133B3">
                  <w:pPr>
                    <w:jc w:val="center"/>
                    <w:rPr>
                      <w:sz w:val="16"/>
                      <w:szCs w:val="16"/>
                    </w:rPr>
                  </w:pPr>
                  <w:r w:rsidRPr="00980221">
                    <w:rPr>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133B3" w:rsidRPr="00AB358A" w:rsidRDefault="008133B3" w:rsidP="008133B3">
                  <w:pPr>
                    <w:rPr>
                      <w:color w:val="000000"/>
                      <w:sz w:val="20"/>
                      <w:szCs w:val="20"/>
                    </w:rPr>
                  </w:pPr>
                  <w:r w:rsidRPr="00AB358A">
                    <w:rPr>
                      <w:color w:val="000000"/>
                      <w:sz w:val="20"/>
                      <w:szCs w:val="20"/>
                    </w:rPr>
                    <w:t>Бумага для офисной техники А4</w:t>
                  </w:r>
                </w:p>
              </w:tc>
              <w:tc>
                <w:tcPr>
                  <w:tcW w:w="2126" w:type="dxa"/>
                  <w:tcBorders>
                    <w:top w:val="single" w:sz="4" w:space="0" w:color="auto"/>
                    <w:bottom w:val="single" w:sz="4" w:space="0" w:color="auto"/>
                  </w:tcBorders>
                </w:tcPr>
                <w:p w:rsidR="008133B3" w:rsidRPr="00980221" w:rsidRDefault="008133B3" w:rsidP="008133B3">
                  <w:pPr>
                    <w:jc w:val="center"/>
                    <w:rPr>
                      <w:color w:val="000000"/>
                      <w:sz w:val="16"/>
                      <w:szCs w:val="16"/>
                    </w:rPr>
                  </w:pPr>
                  <w:r w:rsidRPr="00E6067A">
                    <w:rPr>
                      <w:color w:val="000000"/>
                      <w:sz w:val="16"/>
                      <w:szCs w:val="16"/>
                    </w:rPr>
                    <w:t>286,93</w:t>
                  </w:r>
                </w:p>
              </w:tc>
              <w:tc>
                <w:tcPr>
                  <w:tcW w:w="2148" w:type="dxa"/>
                  <w:tcBorders>
                    <w:top w:val="single" w:sz="4" w:space="0" w:color="auto"/>
                    <w:bottom w:val="single" w:sz="4" w:space="0" w:color="auto"/>
                  </w:tcBorders>
                </w:tcPr>
                <w:p w:rsidR="008133B3" w:rsidRPr="00980221" w:rsidRDefault="008133B3" w:rsidP="008133B3">
                  <w:pPr>
                    <w:jc w:val="center"/>
                    <w:rPr>
                      <w:color w:val="000000"/>
                      <w:sz w:val="16"/>
                      <w:szCs w:val="16"/>
                    </w:rPr>
                  </w:pPr>
                  <w:r w:rsidRPr="00E6067A">
                    <w:rPr>
                      <w:color w:val="000000"/>
                      <w:sz w:val="16"/>
                      <w:szCs w:val="16"/>
                    </w:rPr>
                    <w:t>239,11</w:t>
                  </w:r>
                </w:p>
              </w:tc>
            </w:tr>
            <w:tr w:rsidR="008133B3" w:rsidRPr="00980221" w:rsidTr="00CE7F94">
              <w:tc>
                <w:tcPr>
                  <w:tcW w:w="454" w:type="dxa"/>
                  <w:tcBorders>
                    <w:top w:val="single" w:sz="4" w:space="0" w:color="auto"/>
                    <w:bottom w:val="single" w:sz="4" w:space="0" w:color="auto"/>
                    <w:right w:val="single" w:sz="4" w:space="0" w:color="auto"/>
                  </w:tcBorders>
                  <w:vAlign w:val="center"/>
                </w:tcPr>
                <w:p w:rsidR="008133B3" w:rsidRPr="00980221" w:rsidRDefault="008133B3" w:rsidP="008133B3">
                  <w:pPr>
                    <w:jc w:val="center"/>
                    <w:rPr>
                      <w:sz w:val="16"/>
                      <w:szCs w:val="16"/>
                    </w:rPr>
                  </w:pPr>
                  <w:r w:rsidRPr="00980221">
                    <w:rPr>
                      <w:sz w:val="16"/>
                      <w:szCs w:val="16"/>
                    </w:rPr>
                    <w:t>2</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8133B3" w:rsidRPr="00AB358A" w:rsidRDefault="008133B3" w:rsidP="008133B3">
                  <w:pPr>
                    <w:rPr>
                      <w:color w:val="333300"/>
                      <w:sz w:val="20"/>
                      <w:szCs w:val="20"/>
                    </w:rPr>
                  </w:pPr>
                  <w:r w:rsidRPr="00AB358A">
                    <w:rPr>
                      <w:color w:val="333300"/>
                      <w:sz w:val="20"/>
                      <w:szCs w:val="20"/>
                    </w:rPr>
                    <w:t>Бумага для офисной техники А3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3B3" w:rsidRPr="00980221" w:rsidRDefault="008133B3" w:rsidP="008133B3">
                  <w:pPr>
                    <w:jc w:val="center"/>
                    <w:rPr>
                      <w:color w:val="000000"/>
                      <w:sz w:val="16"/>
                      <w:szCs w:val="16"/>
                    </w:rPr>
                  </w:pPr>
                  <w:r w:rsidRPr="00E6067A">
                    <w:rPr>
                      <w:color w:val="000000"/>
                      <w:sz w:val="16"/>
                      <w:szCs w:val="16"/>
                    </w:rPr>
                    <w:t>611,75</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8133B3" w:rsidRPr="00980221" w:rsidRDefault="008133B3" w:rsidP="008133B3">
                  <w:pPr>
                    <w:jc w:val="center"/>
                    <w:rPr>
                      <w:color w:val="000000"/>
                      <w:sz w:val="16"/>
                      <w:szCs w:val="16"/>
                    </w:rPr>
                  </w:pPr>
                  <w:r w:rsidRPr="00E6067A">
                    <w:rPr>
                      <w:color w:val="000000"/>
                      <w:sz w:val="16"/>
                      <w:szCs w:val="16"/>
                    </w:rPr>
                    <w:t>509,79</w:t>
                  </w:r>
                </w:p>
              </w:tc>
            </w:tr>
          </w:tbl>
          <w:p w:rsidR="008133B3" w:rsidRPr="00B82855" w:rsidRDefault="008133B3" w:rsidP="008133B3">
            <w:pPr>
              <w:jc w:val="both"/>
              <w:rPr>
                <w:sz w:val="20"/>
                <w:szCs w:val="20"/>
              </w:rPr>
            </w:pPr>
          </w:p>
        </w:tc>
      </w:tr>
      <w:tr w:rsidR="008133B3" w:rsidRPr="00B82855" w:rsidTr="00261DAC">
        <w:trPr>
          <w:trHeight w:val="60"/>
        </w:trPr>
        <w:tc>
          <w:tcPr>
            <w:tcW w:w="222" w:type="pct"/>
            <w:tcBorders>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Pr>
                <w:sz w:val="20"/>
                <w:szCs w:val="20"/>
              </w:rPr>
              <w:t>8.</w:t>
            </w:r>
          </w:p>
        </w:tc>
        <w:tc>
          <w:tcPr>
            <w:tcW w:w="1309" w:type="pct"/>
            <w:tcBorders>
              <w:top w:val="single" w:sz="4" w:space="0" w:color="auto"/>
              <w:left w:val="single" w:sz="4" w:space="0" w:color="auto"/>
              <w:bottom w:val="single" w:sz="4" w:space="0" w:color="auto"/>
              <w:right w:val="single" w:sz="4" w:space="0" w:color="auto"/>
            </w:tcBorders>
          </w:tcPr>
          <w:p w:rsidR="008133B3" w:rsidRPr="00F02386" w:rsidRDefault="008133B3" w:rsidP="008133B3">
            <w:pPr>
              <w:jc w:val="both"/>
              <w:rPr>
                <w:sz w:val="20"/>
                <w:szCs w:val="20"/>
              </w:rPr>
            </w:pPr>
            <w:r w:rsidRPr="00F02386">
              <w:rPr>
                <w:sz w:val="20"/>
                <w:szCs w:val="20"/>
              </w:rPr>
              <w:t xml:space="preserve">Обоснование начальной (максимальной) цены Договора либо цены </w:t>
            </w:r>
            <w:r w:rsidRPr="00F02386">
              <w:rPr>
                <w:sz w:val="20"/>
                <w:szCs w:val="20"/>
              </w:rPr>
              <w:lastRenderedPageBreak/>
              <w:t>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8133B3" w:rsidRDefault="008133B3" w:rsidP="008133B3">
            <w:pPr>
              <w:jc w:val="both"/>
              <w:rPr>
                <w:i/>
                <w:sz w:val="20"/>
                <w:szCs w:val="20"/>
              </w:rPr>
            </w:pPr>
            <w:r w:rsidRPr="00FE2C4A">
              <w:rPr>
                <w:i/>
                <w:sz w:val="20"/>
                <w:szCs w:val="20"/>
              </w:rPr>
              <w:lastRenderedPageBreak/>
              <w:t>Метод сопоставимых рыночных цен (анализ рынка).</w:t>
            </w:r>
          </w:p>
          <w:p w:rsidR="008133B3" w:rsidRPr="00FE2C4A" w:rsidRDefault="008133B3" w:rsidP="008133B3">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8133B3"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8133B3" w:rsidRDefault="008133B3" w:rsidP="008133B3">
            <w:pPr>
              <w:widowControl w:val="0"/>
              <w:jc w:val="both"/>
              <w:rPr>
                <w:sz w:val="20"/>
                <w:szCs w:val="20"/>
              </w:rPr>
            </w:pPr>
            <w:r>
              <w:rPr>
                <w:sz w:val="20"/>
                <w:szCs w:val="20"/>
              </w:rPr>
              <w:lastRenderedPageBreak/>
              <w:t>9</w:t>
            </w:r>
          </w:p>
          <w:p w:rsidR="008133B3" w:rsidRPr="00B82855" w:rsidRDefault="008133B3" w:rsidP="008133B3">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 xml:space="preserve">Порядок формирования цены Договора </w:t>
            </w:r>
          </w:p>
          <w:p w:rsidR="008133B3" w:rsidRPr="00B82855" w:rsidRDefault="008133B3" w:rsidP="008133B3">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8133B3"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Pr="00E866A0">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8133B3" w:rsidRPr="00B82855" w:rsidRDefault="008133B3" w:rsidP="008133B3">
            <w:pPr>
              <w:widowControl w:val="0"/>
              <w:autoSpaceDE w:val="0"/>
              <w:autoSpaceDN w:val="0"/>
              <w:adjustRightInd w:val="0"/>
              <w:spacing w:line="0" w:lineRule="atLeast"/>
              <w:ind w:right="11"/>
              <w:jc w:val="both"/>
              <w:rPr>
                <w:i/>
                <w:sz w:val="20"/>
                <w:szCs w:val="20"/>
              </w:rPr>
            </w:pPr>
          </w:p>
        </w:tc>
      </w:tr>
      <w:tr w:rsidR="008133B3"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8133B3" w:rsidRPr="00B82855" w:rsidRDefault="008133B3" w:rsidP="008133B3">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8133B3" w:rsidRPr="00B82855" w:rsidRDefault="008133B3" w:rsidP="008133B3">
            <w:pPr>
              <w:widowControl w:val="0"/>
              <w:jc w:val="both"/>
              <w:rPr>
                <w:sz w:val="20"/>
                <w:szCs w:val="20"/>
              </w:rPr>
            </w:pPr>
          </w:p>
        </w:tc>
      </w:tr>
      <w:tr w:rsidR="008133B3" w:rsidRPr="00B82855" w:rsidTr="00261DAC">
        <w:trPr>
          <w:trHeight w:val="176"/>
        </w:trPr>
        <w:tc>
          <w:tcPr>
            <w:tcW w:w="222" w:type="pct"/>
            <w:vMerge w:val="restart"/>
            <w:tcBorders>
              <w:top w:val="single" w:sz="4" w:space="0" w:color="auto"/>
              <w:left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Требования к Участникам конкурентного отбора</w:t>
            </w:r>
          </w:p>
          <w:p w:rsidR="008133B3" w:rsidRPr="00B82855" w:rsidRDefault="008133B3" w:rsidP="008133B3">
            <w:pPr>
              <w:widowControl w:val="0"/>
              <w:jc w:val="both"/>
              <w:rPr>
                <w:sz w:val="20"/>
                <w:szCs w:val="20"/>
              </w:rPr>
            </w:pPr>
          </w:p>
          <w:p w:rsidR="008133B3" w:rsidRPr="00B82855" w:rsidRDefault="008133B3" w:rsidP="008133B3">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p>
          <w:p w:rsidR="008133B3" w:rsidRPr="00B82855" w:rsidRDefault="008133B3" w:rsidP="008133B3">
            <w:pPr>
              <w:widowControl w:val="0"/>
              <w:jc w:val="both"/>
              <w:rPr>
                <w:sz w:val="20"/>
                <w:szCs w:val="20"/>
              </w:rPr>
            </w:pPr>
          </w:p>
          <w:p w:rsidR="008133B3" w:rsidRPr="00B82855" w:rsidRDefault="008133B3" w:rsidP="008133B3">
            <w:pPr>
              <w:widowControl w:val="0"/>
              <w:jc w:val="both"/>
              <w:rPr>
                <w:sz w:val="20"/>
                <w:szCs w:val="20"/>
              </w:rPr>
            </w:pPr>
          </w:p>
          <w:p w:rsidR="008133B3" w:rsidRPr="00B82855" w:rsidRDefault="008133B3" w:rsidP="008133B3">
            <w:pPr>
              <w:widowControl w:val="0"/>
              <w:adjustRightInd w:val="0"/>
              <w:jc w:val="both"/>
              <w:textAlignment w:val="baseline"/>
              <w:rPr>
                <w:sz w:val="20"/>
                <w:szCs w:val="20"/>
              </w:rPr>
            </w:pPr>
            <w:r w:rsidRPr="00B82855">
              <w:rPr>
                <w:sz w:val="20"/>
                <w:szCs w:val="20"/>
              </w:rPr>
              <w:t>Не установлены.</w:t>
            </w:r>
          </w:p>
          <w:p w:rsidR="008133B3" w:rsidRPr="00B82855" w:rsidRDefault="008133B3" w:rsidP="008133B3">
            <w:pPr>
              <w:widowControl w:val="0"/>
              <w:adjustRightInd w:val="0"/>
              <w:jc w:val="both"/>
              <w:textAlignment w:val="baseline"/>
              <w:rPr>
                <w:sz w:val="20"/>
                <w:szCs w:val="20"/>
              </w:rPr>
            </w:pPr>
          </w:p>
        </w:tc>
      </w:tr>
      <w:tr w:rsidR="008133B3" w:rsidRPr="00B82855" w:rsidTr="00261DAC">
        <w:trPr>
          <w:trHeight w:val="175"/>
        </w:trPr>
        <w:tc>
          <w:tcPr>
            <w:tcW w:w="222" w:type="pct"/>
            <w:vMerge/>
            <w:tcBorders>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Не установлены.</w:t>
            </w:r>
          </w:p>
        </w:tc>
      </w:tr>
      <w:tr w:rsidR="008133B3" w:rsidRPr="00B82855" w:rsidTr="00261DAC">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8133B3" w:rsidRPr="00B82855" w:rsidRDefault="008133B3" w:rsidP="008133B3">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133B3" w:rsidRPr="00B82855" w:rsidRDefault="008133B3" w:rsidP="008133B3">
            <w:pPr>
              <w:autoSpaceDE w:val="0"/>
              <w:autoSpaceDN w:val="0"/>
              <w:adjustRightInd w:val="0"/>
              <w:jc w:val="both"/>
              <w:outlineLvl w:val="1"/>
              <w:rPr>
                <w:sz w:val="20"/>
                <w:szCs w:val="20"/>
              </w:rPr>
            </w:pPr>
          </w:p>
          <w:p w:rsidR="008133B3" w:rsidRPr="00D476B6" w:rsidRDefault="008133B3" w:rsidP="008133B3">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8133B3" w:rsidRPr="00B82855" w:rsidRDefault="008133B3" w:rsidP="008133B3">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8133B3" w:rsidRPr="00B82855" w:rsidRDefault="008133B3" w:rsidP="008133B3">
            <w:pPr>
              <w:autoSpaceDE w:val="0"/>
              <w:autoSpaceDN w:val="0"/>
              <w:adjustRightInd w:val="0"/>
              <w:jc w:val="both"/>
              <w:outlineLvl w:val="1"/>
              <w:rPr>
                <w:sz w:val="20"/>
                <w:szCs w:val="20"/>
              </w:rPr>
            </w:pPr>
          </w:p>
          <w:p w:rsidR="008133B3" w:rsidRPr="00B82855" w:rsidRDefault="008133B3" w:rsidP="008133B3">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8133B3" w:rsidRPr="00B82855" w:rsidRDefault="008133B3" w:rsidP="008133B3">
            <w:pPr>
              <w:pStyle w:val="afffffff3"/>
              <w:autoSpaceDE w:val="0"/>
              <w:autoSpaceDN w:val="0"/>
              <w:adjustRightInd w:val="0"/>
              <w:ind w:left="0"/>
              <w:contextualSpacing w:val="0"/>
              <w:jc w:val="both"/>
              <w:rPr>
                <w:sz w:val="20"/>
                <w:szCs w:val="20"/>
              </w:rPr>
            </w:pPr>
          </w:p>
          <w:p w:rsidR="008133B3" w:rsidRPr="00B82855" w:rsidRDefault="008133B3" w:rsidP="008133B3">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8133B3" w:rsidRPr="00B82855" w:rsidRDefault="008133B3" w:rsidP="008133B3">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8133B3" w:rsidRPr="00B82855" w:rsidRDefault="008133B3" w:rsidP="008133B3">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8133B3" w:rsidRPr="00B82855" w:rsidRDefault="008133B3" w:rsidP="008133B3">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8133B3" w:rsidRPr="00B82855" w:rsidRDefault="008133B3" w:rsidP="008133B3">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w:t>
            </w:r>
            <w:r w:rsidRPr="00B82855">
              <w:rPr>
                <w:sz w:val="20"/>
                <w:szCs w:val="20"/>
              </w:rPr>
              <w:lastRenderedPageBreak/>
              <w:t xml:space="preserve">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8133B3" w:rsidRPr="00B82855" w:rsidRDefault="008133B3" w:rsidP="008133B3">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8133B3" w:rsidRPr="00B82855" w:rsidRDefault="008133B3" w:rsidP="008133B3">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8133B3" w:rsidRPr="00B82855" w:rsidRDefault="008133B3" w:rsidP="008133B3">
            <w:pPr>
              <w:autoSpaceDE w:val="0"/>
              <w:autoSpaceDN w:val="0"/>
              <w:adjustRightInd w:val="0"/>
              <w:jc w:val="both"/>
              <w:outlineLvl w:val="1"/>
              <w:rPr>
                <w:sz w:val="20"/>
                <w:szCs w:val="20"/>
              </w:rPr>
            </w:pP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8133B3" w:rsidRPr="00B82855" w:rsidRDefault="008133B3" w:rsidP="008133B3">
            <w:pPr>
              <w:pStyle w:val="25"/>
              <w:widowControl w:val="0"/>
              <w:adjustRightInd w:val="0"/>
              <w:spacing w:line="240" w:lineRule="auto"/>
              <w:ind w:firstLine="0"/>
              <w:textAlignment w:val="baseline"/>
              <w:rPr>
                <w:sz w:val="20"/>
                <w:szCs w:val="20"/>
              </w:rPr>
            </w:pPr>
          </w:p>
          <w:p w:rsidR="008133B3" w:rsidRPr="00B82855" w:rsidRDefault="008133B3" w:rsidP="008133B3">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8133B3" w:rsidRPr="00B82855" w:rsidRDefault="008133B3" w:rsidP="008133B3">
            <w:pPr>
              <w:pStyle w:val="25"/>
              <w:widowControl w:val="0"/>
              <w:adjustRightInd w:val="0"/>
              <w:spacing w:line="240" w:lineRule="auto"/>
              <w:ind w:firstLine="0"/>
              <w:textAlignment w:val="baseline"/>
              <w:rPr>
                <w:sz w:val="20"/>
                <w:szCs w:val="20"/>
              </w:rPr>
            </w:pPr>
          </w:p>
          <w:p w:rsidR="008133B3" w:rsidRPr="00B82855" w:rsidRDefault="008133B3" w:rsidP="008133B3">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8133B3" w:rsidRPr="00B82855" w:rsidRDefault="008133B3" w:rsidP="008133B3">
            <w:pPr>
              <w:keepNext/>
              <w:jc w:val="both"/>
              <w:outlineLvl w:val="0"/>
              <w:rPr>
                <w:sz w:val="20"/>
                <w:szCs w:val="20"/>
              </w:rPr>
            </w:pP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8133B3" w:rsidRPr="00B82855" w:rsidRDefault="008133B3" w:rsidP="008133B3">
            <w:pPr>
              <w:pStyle w:val="25"/>
              <w:widowControl w:val="0"/>
              <w:adjustRightInd w:val="0"/>
              <w:spacing w:line="240" w:lineRule="auto"/>
              <w:ind w:firstLine="0"/>
              <w:textAlignment w:val="baseline"/>
              <w:rPr>
                <w:sz w:val="20"/>
                <w:szCs w:val="20"/>
              </w:rPr>
            </w:pPr>
          </w:p>
          <w:p w:rsidR="008133B3" w:rsidRPr="00B82855" w:rsidRDefault="008133B3" w:rsidP="008133B3">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8133B3" w:rsidRPr="00B82855" w:rsidRDefault="008133B3" w:rsidP="008133B3">
            <w:pPr>
              <w:widowControl w:val="0"/>
              <w:jc w:val="both"/>
              <w:rPr>
                <w:sz w:val="20"/>
                <w:szCs w:val="20"/>
              </w:rPr>
            </w:pPr>
          </w:p>
          <w:p w:rsidR="008133B3" w:rsidRPr="00B82855" w:rsidRDefault="008133B3" w:rsidP="008133B3">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8133B3" w:rsidRPr="00B82855" w:rsidRDefault="008133B3" w:rsidP="008133B3">
            <w:pPr>
              <w:pStyle w:val="25"/>
              <w:widowControl w:val="0"/>
              <w:adjustRightInd w:val="0"/>
              <w:spacing w:line="240" w:lineRule="auto"/>
              <w:ind w:firstLine="0"/>
              <w:textAlignment w:val="baseline"/>
              <w:rPr>
                <w:sz w:val="20"/>
                <w:szCs w:val="20"/>
              </w:rPr>
            </w:pPr>
          </w:p>
          <w:p w:rsidR="008133B3" w:rsidRPr="00B82855" w:rsidRDefault="008133B3" w:rsidP="008133B3">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8133B3" w:rsidRPr="00B82855" w:rsidRDefault="008133B3" w:rsidP="008133B3">
            <w:pPr>
              <w:jc w:val="both"/>
              <w:rPr>
                <w:sz w:val="20"/>
                <w:szCs w:val="20"/>
              </w:rPr>
            </w:pPr>
          </w:p>
          <w:p w:rsidR="008133B3" w:rsidRPr="00B82855" w:rsidRDefault="008133B3" w:rsidP="008133B3">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8133B3" w:rsidRPr="00B82855" w:rsidRDefault="008133B3" w:rsidP="008133B3">
            <w:pPr>
              <w:jc w:val="both"/>
              <w:rPr>
                <w:sz w:val="20"/>
                <w:szCs w:val="20"/>
              </w:rPr>
            </w:pPr>
          </w:p>
          <w:p w:rsidR="008133B3" w:rsidRPr="00B82855" w:rsidRDefault="008133B3" w:rsidP="008133B3">
            <w:pPr>
              <w:jc w:val="both"/>
              <w:rPr>
                <w:sz w:val="20"/>
                <w:szCs w:val="20"/>
              </w:rPr>
            </w:pPr>
            <w:r w:rsidRPr="00B82855">
              <w:rPr>
                <w:sz w:val="20"/>
                <w:szCs w:val="20"/>
              </w:rPr>
              <w:t>13) иные документы, предусмотренные Документацией о конкурентном отборе.</w:t>
            </w:r>
          </w:p>
          <w:p w:rsidR="008133B3" w:rsidRPr="00B82855" w:rsidRDefault="008133B3" w:rsidP="008133B3">
            <w:pPr>
              <w:widowControl w:val="0"/>
              <w:jc w:val="both"/>
              <w:rPr>
                <w:sz w:val="20"/>
                <w:szCs w:val="20"/>
              </w:rPr>
            </w:pPr>
            <w:r w:rsidRPr="00B82855">
              <w:rPr>
                <w:sz w:val="20"/>
                <w:szCs w:val="20"/>
              </w:rPr>
              <w:lastRenderedPageBreak/>
              <w:t xml:space="preserve">Заявка на участие в  конкурентном отборе может содержать любые другие документы по усмотрению Участника конкурентного отбора.  </w:t>
            </w:r>
          </w:p>
          <w:p w:rsidR="008133B3" w:rsidRPr="00B82855" w:rsidRDefault="008133B3" w:rsidP="008133B3">
            <w:pPr>
              <w:widowControl w:val="0"/>
              <w:jc w:val="both"/>
              <w:rPr>
                <w:sz w:val="20"/>
                <w:szCs w:val="20"/>
              </w:rPr>
            </w:pPr>
          </w:p>
        </w:tc>
      </w:tr>
      <w:tr w:rsidR="008133B3" w:rsidRPr="00B82855" w:rsidTr="00261DAC">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jc w:val="both"/>
              <w:rPr>
                <w:sz w:val="20"/>
                <w:szCs w:val="20"/>
              </w:rPr>
            </w:pPr>
            <w:r w:rsidRPr="00B82855">
              <w:rPr>
                <w:sz w:val="20"/>
                <w:szCs w:val="20"/>
              </w:rPr>
              <w:t>Да</w:t>
            </w:r>
          </w:p>
        </w:tc>
      </w:tr>
      <w:tr w:rsidR="008133B3" w:rsidRPr="00B82855" w:rsidTr="00261DAC">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EB2EF8">
              <w:rPr>
                <w:sz w:val="20"/>
                <w:szCs w:val="20"/>
              </w:rPr>
              <w:t xml:space="preserve"> 21.03.2022</w:t>
            </w:r>
          </w:p>
          <w:p w:rsidR="008133B3" w:rsidRPr="00B82855" w:rsidRDefault="008133B3" w:rsidP="008133B3">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8133B3" w:rsidRPr="00EB2EF8" w:rsidRDefault="00EB2EF8" w:rsidP="008133B3">
            <w:pPr>
              <w:widowControl w:val="0"/>
              <w:suppressLineNumbers/>
              <w:suppressAutoHyphens/>
              <w:jc w:val="both"/>
              <w:rPr>
                <w:sz w:val="20"/>
                <w:szCs w:val="20"/>
              </w:rPr>
            </w:pPr>
            <w:r>
              <w:rPr>
                <w:sz w:val="20"/>
                <w:szCs w:val="20"/>
              </w:rPr>
              <w:t>21.03.2022</w:t>
            </w:r>
          </w:p>
          <w:p w:rsidR="008133B3" w:rsidRPr="000275FB" w:rsidRDefault="008133B3" w:rsidP="008133B3">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8133B3" w:rsidRPr="00B82855" w:rsidRDefault="008133B3" w:rsidP="008133B3">
            <w:pPr>
              <w:widowControl w:val="0"/>
              <w:suppressLineNumbers/>
              <w:suppressAutoHyphens/>
              <w:jc w:val="both"/>
              <w:rPr>
                <w:sz w:val="20"/>
                <w:szCs w:val="20"/>
              </w:rPr>
            </w:pPr>
            <w:r w:rsidRPr="000275FB">
              <w:rPr>
                <w:sz w:val="20"/>
                <w:szCs w:val="20"/>
              </w:rPr>
              <w:t>14  часов 00 минут (по московскому времени).</w:t>
            </w:r>
          </w:p>
          <w:p w:rsidR="008133B3" w:rsidRPr="00B82855" w:rsidRDefault="008133B3" w:rsidP="008133B3">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8133B3" w:rsidRPr="00B82855" w:rsidTr="00261DAC">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8133B3" w:rsidRPr="00B82855" w:rsidRDefault="008133B3" w:rsidP="008133B3">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8133B3" w:rsidRPr="00B82855" w:rsidRDefault="008133B3" w:rsidP="008133B3">
            <w:pPr>
              <w:widowControl w:val="0"/>
              <w:tabs>
                <w:tab w:val="num" w:pos="1260"/>
              </w:tabs>
              <w:adjustRightInd w:val="0"/>
              <w:jc w:val="both"/>
              <w:textAlignment w:val="baseline"/>
              <w:rPr>
                <w:sz w:val="20"/>
                <w:szCs w:val="20"/>
              </w:rPr>
            </w:pPr>
          </w:p>
        </w:tc>
      </w:tr>
      <w:tr w:rsidR="00EB2EF8" w:rsidRPr="00B82855" w:rsidTr="00261DAC">
        <w:tc>
          <w:tcPr>
            <w:tcW w:w="222"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EB2EF8" w:rsidRPr="00B82855" w:rsidRDefault="00EB2EF8" w:rsidP="00EB2EF8">
            <w:pPr>
              <w:tabs>
                <w:tab w:val="left" w:pos="10260"/>
              </w:tabs>
              <w:autoSpaceDE w:val="0"/>
              <w:autoSpaceDN w:val="0"/>
              <w:adjustRightInd w:val="0"/>
              <w:jc w:val="both"/>
              <w:outlineLvl w:val="0"/>
              <w:rPr>
                <w:b/>
                <w:sz w:val="20"/>
                <w:szCs w:val="20"/>
              </w:rPr>
            </w:pPr>
            <w:bookmarkStart w:id="56" w:name="дата_начала_подачи_заявок"/>
            <w:r>
              <w:rPr>
                <w:b/>
                <w:sz w:val="20"/>
                <w:szCs w:val="20"/>
              </w:rPr>
              <w:t>15.03.2022 00:00</w:t>
            </w:r>
          </w:p>
          <w:bookmarkEnd w:id="56"/>
          <w:p w:rsidR="00EB2EF8" w:rsidRPr="00B82855" w:rsidRDefault="00EB2EF8" w:rsidP="00EB2EF8">
            <w:pPr>
              <w:tabs>
                <w:tab w:val="left" w:pos="10260"/>
              </w:tabs>
              <w:autoSpaceDE w:val="0"/>
              <w:autoSpaceDN w:val="0"/>
              <w:adjustRightInd w:val="0"/>
              <w:jc w:val="both"/>
              <w:outlineLvl w:val="0"/>
              <w:rPr>
                <w:sz w:val="20"/>
                <w:szCs w:val="20"/>
              </w:rPr>
            </w:pPr>
            <w:r w:rsidRPr="00B82855">
              <w:rPr>
                <w:sz w:val="20"/>
                <w:szCs w:val="20"/>
              </w:rPr>
              <w:t>Дата и время окончания срока подачи заявок:</w:t>
            </w:r>
          </w:p>
          <w:p w:rsidR="00EB2EF8" w:rsidRPr="00B82855" w:rsidRDefault="00EB2EF8" w:rsidP="00EB2EF8">
            <w:pPr>
              <w:tabs>
                <w:tab w:val="left" w:pos="10260"/>
              </w:tabs>
              <w:autoSpaceDE w:val="0"/>
              <w:autoSpaceDN w:val="0"/>
              <w:adjustRightInd w:val="0"/>
              <w:jc w:val="both"/>
              <w:outlineLvl w:val="0"/>
              <w:rPr>
                <w:b/>
                <w:sz w:val="20"/>
                <w:szCs w:val="20"/>
              </w:rPr>
            </w:pPr>
            <w:bookmarkStart w:id="57" w:name="дата_окончания_подачи_заявок"/>
            <w:r>
              <w:rPr>
                <w:b/>
                <w:sz w:val="20"/>
                <w:szCs w:val="20"/>
              </w:rPr>
              <w:t>21.03.2022</w:t>
            </w:r>
          </w:p>
          <w:p w:rsidR="00EB2EF8" w:rsidRPr="00B82855" w:rsidRDefault="00EB2EF8" w:rsidP="00EB2EF8">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B82855">
              <w:rPr>
                <w:sz w:val="20"/>
                <w:szCs w:val="20"/>
              </w:rPr>
              <w:t xml:space="preserve"> времени).</w:t>
            </w:r>
          </w:p>
          <w:bookmarkEnd w:id="57"/>
          <w:p w:rsidR="00EB2EF8" w:rsidRPr="00B82855" w:rsidRDefault="00EB2EF8" w:rsidP="00EB2EF8">
            <w:pPr>
              <w:tabs>
                <w:tab w:val="left" w:pos="10260"/>
              </w:tabs>
              <w:autoSpaceDE w:val="0"/>
              <w:autoSpaceDN w:val="0"/>
              <w:adjustRightInd w:val="0"/>
              <w:jc w:val="both"/>
              <w:outlineLvl w:val="0"/>
              <w:rPr>
                <w:b/>
                <w:sz w:val="20"/>
                <w:szCs w:val="20"/>
              </w:rPr>
            </w:pPr>
          </w:p>
        </w:tc>
      </w:tr>
      <w:tr w:rsidR="008133B3" w:rsidRPr="00B82855" w:rsidTr="00261DAC">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8133B3" w:rsidRPr="00B82855" w:rsidRDefault="008133B3" w:rsidP="008133B3">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EB2EF8"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EB2EF8" w:rsidRPr="00B82855" w:rsidRDefault="00EB2EF8" w:rsidP="00EB2EF8">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tabs>
                <w:tab w:val="left" w:pos="10260"/>
              </w:tabs>
              <w:autoSpaceDE w:val="0"/>
              <w:autoSpaceDN w:val="0"/>
              <w:adjustRightInd w:val="0"/>
              <w:jc w:val="both"/>
              <w:outlineLvl w:val="0"/>
              <w:rPr>
                <w:b/>
                <w:sz w:val="20"/>
                <w:szCs w:val="20"/>
              </w:rPr>
            </w:pPr>
            <w:r>
              <w:rPr>
                <w:b/>
                <w:sz w:val="20"/>
                <w:szCs w:val="20"/>
              </w:rPr>
              <w:t>22.03.2022</w:t>
            </w:r>
          </w:p>
          <w:p w:rsidR="00EB2EF8" w:rsidRPr="00B82855" w:rsidRDefault="00EB2EF8" w:rsidP="00EB2EF8">
            <w:pPr>
              <w:tabs>
                <w:tab w:val="left" w:pos="10260"/>
              </w:tabs>
              <w:autoSpaceDE w:val="0"/>
              <w:autoSpaceDN w:val="0"/>
              <w:adjustRightInd w:val="0"/>
              <w:jc w:val="both"/>
              <w:outlineLvl w:val="0"/>
              <w:rPr>
                <w:sz w:val="20"/>
                <w:szCs w:val="20"/>
              </w:rPr>
            </w:pPr>
            <w:r>
              <w:rPr>
                <w:sz w:val="20"/>
                <w:szCs w:val="20"/>
              </w:rPr>
              <w:t>00</w:t>
            </w:r>
            <w:r w:rsidRPr="00B82855">
              <w:rPr>
                <w:sz w:val="20"/>
                <w:szCs w:val="20"/>
              </w:rPr>
              <w:t xml:space="preserve"> </w:t>
            </w:r>
            <w:r>
              <w:rPr>
                <w:sz w:val="20"/>
                <w:szCs w:val="20"/>
              </w:rPr>
              <w:t>часов 00 минут (по челябинскому</w:t>
            </w:r>
            <w:r w:rsidRPr="00B82855">
              <w:rPr>
                <w:sz w:val="20"/>
                <w:szCs w:val="20"/>
              </w:rPr>
              <w:t xml:space="preserve"> времени).</w:t>
            </w:r>
          </w:p>
          <w:p w:rsidR="00EB2EF8" w:rsidRPr="00B82855" w:rsidRDefault="00EB2EF8" w:rsidP="00EB2EF8">
            <w:pPr>
              <w:tabs>
                <w:tab w:val="left" w:pos="10260"/>
              </w:tabs>
              <w:autoSpaceDE w:val="0"/>
              <w:autoSpaceDN w:val="0"/>
              <w:adjustRightInd w:val="0"/>
              <w:jc w:val="both"/>
              <w:outlineLvl w:val="0"/>
              <w:rPr>
                <w:sz w:val="20"/>
                <w:szCs w:val="20"/>
              </w:rPr>
            </w:pPr>
          </w:p>
        </w:tc>
      </w:tr>
      <w:tr w:rsidR="00EB2EF8"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EB2EF8" w:rsidRPr="00B82855" w:rsidRDefault="00EB2EF8" w:rsidP="00EB2EF8">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EB2EF8" w:rsidRPr="00B82855" w:rsidRDefault="00EB2EF8" w:rsidP="00EB2EF8">
            <w:pPr>
              <w:tabs>
                <w:tab w:val="left" w:pos="10260"/>
              </w:tabs>
              <w:autoSpaceDE w:val="0"/>
              <w:autoSpaceDN w:val="0"/>
              <w:adjustRightInd w:val="0"/>
              <w:jc w:val="both"/>
              <w:outlineLvl w:val="0"/>
              <w:rPr>
                <w:b/>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bookmarkStart w:id="58" w:name="дата_рассмотрения"/>
            <w:r>
              <w:rPr>
                <w:b/>
                <w:sz w:val="20"/>
                <w:szCs w:val="20"/>
              </w:rPr>
              <w:t>не позднее 23.03.2022 17:00</w:t>
            </w:r>
            <w:bookmarkStart w:id="59" w:name="_GoBack"/>
            <w:bookmarkEnd w:id="58"/>
            <w:bookmarkEnd w:id="59"/>
          </w:p>
        </w:tc>
      </w:tr>
      <w:tr w:rsidR="008133B3"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8133B3" w:rsidRPr="00B82855" w:rsidRDefault="008133B3" w:rsidP="008133B3">
            <w:pPr>
              <w:tabs>
                <w:tab w:val="left" w:pos="10260"/>
              </w:tabs>
              <w:autoSpaceDE w:val="0"/>
              <w:autoSpaceDN w:val="0"/>
              <w:adjustRightInd w:val="0"/>
              <w:jc w:val="both"/>
              <w:outlineLvl w:val="0"/>
              <w:rPr>
                <w:sz w:val="20"/>
                <w:szCs w:val="20"/>
              </w:rPr>
            </w:pPr>
          </w:p>
        </w:tc>
      </w:tr>
      <w:tr w:rsidR="008133B3" w:rsidRPr="00B82855" w:rsidTr="00261DAC">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133B3" w:rsidRPr="005E238D" w:rsidRDefault="008133B3" w:rsidP="008133B3">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8133B3" w:rsidRPr="005E238D" w:rsidRDefault="008133B3" w:rsidP="008133B3">
            <w:pPr>
              <w:jc w:val="both"/>
              <w:rPr>
                <w:b/>
                <w:sz w:val="20"/>
                <w:szCs w:val="20"/>
              </w:rPr>
            </w:pPr>
            <w:r w:rsidRPr="005E238D">
              <w:rPr>
                <w:b/>
                <w:sz w:val="20"/>
                <w:szCs w:val="20"/>
              </w:rPr>
              <w:t>1. «Цена Договора»</w:t>
            </w:r>
          </w:p>
          <w:p w:rsidR="008133B3" w:rsidRDefault="008133B3" w:rsidP="008133B3">
            <w:pPr>
              <w:jc w:val="both"/>
              <w:rPr>
                <w:b/>
                <w:sz w:val="20"/>
                <w:szCs w:val="20"/>
              </w:rPr>
            </w:pPr>
            <w:r w:rsidRPr="005E238D">
              <w:rPr>
                <w:sz w:val="20"/>
                <w:szCs w:val="20"/>
              </w:rPr>
              <w:t>Значимость критерия «Цена Дого</w:t>
            </w:r>
            <w:r>
              <w:rPr>
                <w:sz w:val="20"/>
                <w:szCs w:val="20"/>
              </w:rPr>
              <w:t>вора» (весовой коэффициент) – 10</w:t>
            </w:r>
            <w:r w:rsidRPr="005E238D">
              <w:rPr>
                <w:sz w:val="20"/>
                <w:szCs w:val="20"/>
              </w:rPr>
              <w:t>0</w:t>
            </w:r>
            <w:r w:rsidRPr="005E238D">
              <w:rPr>
                <w:b/>
                <w:sz w:val="20"/>
                <w:szCs w:val="20"/>
              </w:rPr>
              <w:t>%</w:t>
            </w:r>
          </w:p>
          <w:p w:rsidR="008133B3" w:rsidRPr="00055515" w:rsidRDefault="008133B3" w:rsidP="008133B3">
            <w:pPr>
              <w:jc w:val="both"/>
              <w:rPr>
                <w:b/>
                <w:sz w:val="20"/>
                <w:szCs w:val="20"/>
              </w:rPr>
            </w:pPr>
          </w:p>
        </w:tc>
      </w:tr>
      <w:tr w:rsidR="008133B3"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tabs>
                <w:tab w:val="left" w:pos="469"/>
              </w:tabs>
              <w:jc w:val="both"/>
              <w:rPr>
                <w:b/>
                <w:sz w:val="20"/>
                <w:szCs w:val="20"/>
              </w:rPr>
            </w:pPr>
            <w:r w:rsidRPr="00B82855">
              <w:rPr>
                <w:b/>
                <w:sz w:val="20"/>
                <w:szCs w:val="20"/>
              </w:rPr>
              <w:t>1. Оценка Заявок по критерию «Цена Договора»:</w:t>
            </w:r>
          </w:p>
          <w:p w:rsidR="008133B3" w:rsidRPr="00B82855" w:rsidRDefault="008133B3" w:rsidP="008133B3">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8133B3" w:rsidRPr="00B82855" w:rsidRDefault="008133B3" w:rsidP="008133B3">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8133B3" w:rsidRPr="00B82855" w:rsidRDefault="008133B3" w:rsidP="008133B3">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8133B3" w:rsidRPr="00B82855" w:rsidRDefault="008133B3" w:rsidP="008133B3">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8133B3" w:rsidRPr="00B82855" w:rsidRDefault="008133B3" w:rsidP="008133B3">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8133B3" w:rsidRPr="00B82855" w:rsidRDefault="008133B3" w:rsidP="008133B3">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8133B3" w:rsidRPr="00B82855" w:rsidTr="00FF059B">
              <w:tc>
                <w:tcPr>
                  <w:tcW w:w="633" w:type="dxa"/>
                  <w:hideMark/>
                </w:tcPr>
                <w:p w:rsidR="008133B3" w:rsidRPr="00B82855" w:rsidRDefault="008133B3" w:rsidP="008133B3">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8133B3" w:rsidRPr="00B82855" w:rsidRDefault="008133B3" w:rsidP="008133B3">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8133B3" w:rsidRPr="00B82855" w:rsidTr="00FF059B">
              <w:tc>
                <w:tcPr>
                  <w:tcW w:w="633" w:type="dxa"/>
                  <w:hideMark/>
                </w:tcPr>
                <w:p w:rsidR="008133B3" w:rsidRPr="00B82855" w:rsidRDefault="008133B3" w:rsidP="008133B3">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8133B3" w:rsidRPr="00B82855" w:rsidRDefault="008133B3" w:rsidP="008133B3">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8133B3" w:rsidRPr="00B82855" w:rsidTr="00FF059B">
              <w:trPr>
                <w:trHeight w:val="381"/>
              </w:trPr>
              <w:tc>
                <w:tcPr>
                  <w:tcW w:w="633" w:type="dxa"/>
                  <w:hideMark/>
                </w:tcPr>
                <w:p w:rsidR="008133B3" w:rsidRPr="00B82855" w:rsidRDefault="008133B3" w:rsidP="008133B3">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8133B3" w:rsidRPr="00B82855" w:rsidRDefault="008133B3" w:rsidP="008133B3">
                  <w:pPr>
                    <w:autoSpaceDE w:val="0"/>
                    <w:autoSpaceDN w:val="0"/>
                    <w:adjustRightInd w:val="0"/>
                    <w:jc w:val="center"/>
                    <w:rPr>
                      <w:b/>
                      <w:sz w:val="20"/>
                      <w:szCs w:val="20"/>
                    </w:rPr>
                  </w:pPr>
                </w:p>
              </w:tc>
              <w:tc>
                <w:tcPr>
                  <w:tcW w:w="5954" w:type="dxa"/>
                  <w:hideMark/>
                </w:tcPr>
                <w:p w:rsidR="008133B3" w:rsidRPr="00B82855" w:rsidRDefault="008133B3" w:rsidP="008133B3">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8133B3" w:rsidRPr="00B82855" w:rsidTr="00FF059B">
              <w:tc>
                <w:tcPr>
                  <w:tcW w:w="633" w:type="dxa"/>
                </w:tcPr>
                <w:p w:rsidR="008133B3" w:rsidRPr="00B82855" w:rsidRDefault="008133B3" w:rsidP="008133B3">
                  <w:pPr>
                    <w:autoSpaceDE w:val="0"/>
                    <w:autoSpaceDN w:val="0"/>
                    <w:adjustRightInd w:val="0"/>
                    <w:jc w:val="center"/>
                    <w:rPr>
                      <w:b/>
                      <w:sz w:val="20"/>
                      <w:szCs w:val="20"/>
                      <w:lang w:val="en-US"/>
                    </w:rPr>
                  </w:pPr>
                  <w:r w:rsidRPr="00B82855">
                    <w:rPr>
                      <w:b/>
                      <w:sz w:val="20"/>
                      <w:szCs w:val="20"/>
                      <w:lang w:val="en-US"/>
                    </w:rPr>
                    <w:t>P</w:t>
                  </w:r>
                </w:p>
              </w:tc>
              <w:tc>
                <w:tcPr>
                  <w:tcW w:w="5954" w:type="dxa"/>
                </w:tcPr>
                <w:p w:rsidR="008133B3" w:rsidRPr="00B82855" w:rsidRDefault="008133B3" w:rsidP="008133B3">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8133B3" w:rsidRPr="00B82855" w:rsidRDefault="008133B3" w:rsidP="008133B3">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8133B3" w:rsidRPr="00B82855" w:rsidRDefault="008133B3" w:rsidP="008133B3">
                  <w:pPr>
                    <w:autoSpaceDE w:val="0"/>
                    <w:autoSpaceDN w:val="0"/>
                    <w:adjustRightInd w:val="0"/>
                    <w:jc w:val="both"/>
                    <w:rPr>
                      <w:sz w:val="20"/>
                      <w:szCs w:val="20"/>
                    </w:rPr>
                  </w:pPr>
                </w:p>
              </w:tc>
            </w:tr>
          </w:tbl>
          <w:p w:rsidR="008133B3" w:rsidRPr="00B82855" w:rsidRDefault="008133B3" w:rsidP="008133B3">
            <w:pPr>
              <w:jc w:val="both"/>
              <w:rPr>
                <w:sz w:val="20"/>
                <w:szCs w:val="20"/>
              </w:rPr>
            </w:pPr>
            <w:r w:rsidRPr="00B82855">
              <w:rPr>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8133B3" w:rsidRPr="00B82855" w:rsidRDefault="008133B3" w:rsidP="008133B3">
            <w:pPr>
              <w:jc w:val="both"/>
              <w:rPr>
                <w:sz w:val="20"/>
                <w:szCs w:val="20"/>
              </w:rPr>
            </w:pPr>
          </w:p>
          <w:p w:rsidR="008133B3" w:rsidRPr="00B82855" w:rsidRDefault="008133B3" w:rsidP="008133B3">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8133B3" w:rsidRPr="00B82855" w:rsidRDefault="008133B3" w:rsidP="008133B3">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8133B3" w:rsidRPr="00B82855" w:rsidRDefault="008133B3" w:rsidP="008133B3">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8133B3" w:rsidRPr="00B82855" w:rsidTr="00FF059B">
              <w:tc>
                <w:tcPr>
                  <w:tcW w:w="1259" w:type="dxa"/>
                  <w:hideMark/>
                </w:tcPr>
                <w:p w:rsidR="008133B3" w:rsidRPr="00B82855" w:rsidRDefault="008133B3" w:rsidP="008133B3">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8133B3" w:rsidRPr="00B82855" w:rsidRDefault="008133B3" w:rsidP="008133B3">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8133B3" w:rsidRPr="00B82855" w:rsidTr="00FF059B">
              <w:tc>
                <w:tcPr>
                  <w:tcW w:w="1259" w:type="dxa"/>
                </w:tcPr>
                <w:p w:rsidR="008133B3" w:rsidRPr="00B82855" w:rsidRDefault="008133B3" w:rsidP="008133B3">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8133B3" w:rsidRPr="00B82855" w:rsidTr="00FF059B">
              <w:trPr>
                <w:trHeight w:val="381"/>
              </w:trPr>
              <w:tc>
                <w:tcPr>
                  <w:tcW w:w="1259" w:type="dxa"/>
                  <w:hideMark/>
                </w:tcPr>
                <w:p w:rsidR="008133B3" w:rsidRPr="00B82855" w:rsidRDefault="008133B3" w:rsidP="008133B3">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8133B3" w:rsidRPr="00B82855" w:rsidRDefault="008133B3" w:rsidP="008133B3">
                  <w:pPr>
                    <w:autoSpaceDE w:val="0"/>
                    <w:autoSpaceDN w:val="0"/>
                    <w:adjustRightInd w:val="0"/>
                    <w:jc w:val="center"/>
                    <w:rPr>
                      <w:b/>
                      <w:sz w:val="20"/>
                      <w:szCs w:val="20"/>
                    </w:rPr>
                  </w:pPr>
                </w:p>
              </w:tc>
              <w:tc>
                <w:tcPr>
                  <w:tcW w:w="5328" w:type="dxa"/>
                  <w:hideMark/>
                </w:tcPr>
                <w:p w:rsidR="008133B3" w:rsidRPr="00B82855" w:rsidRDefault="008133B3" w:rsidP="008133B3">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8133B3" w:rsidRPr="00B82855" w:rsidTr="00FF059B">
              <w:trPr>
                <w:trHeight w:val="381"/>
              </w:trPr>
              <w:tc>
                <w:tcPr>
                  <w:tcW w:w="1259" w:type="dxa"/>
                </w:tcPr>
                <w:p w:rsidR="008133B3" w:rsidRPr="00B82855" w:rsidRDefault="008133B3" w:rsidP="008133B3">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8133B3" w:rsidRPr="00B82855" w:rsidRDefault="008133B3" w:rsidP="008133B3">
            <w:pPr>
              <w:jc w:val="both"/>
              <w:rPr>
                <w:sz w:val="20"/>
                <w:szCs w:val="20"/>
              </w:rPr>
            </w:pPr>
          </w:p>
          <w:p w:rsidR="008133B3" w:rsidRPr="00B82855" w:rsidRDefault="008133B3" w:rsidP="008133B3">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8133B3" w:rsidRPr="00B82855" w:rsidRDefault="008133B3" w:rsidP="008133B3">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8133B3" w:rsidRPr="00B82855" w:rsidRDefault="008133B3" w:rsidP="008133B3">
            <w:pPr>
              <w:jc w:val="center"/>
              <w:rPr>
                <w:rFonts w:eastAsiaTheme="minorHAnsi"/>
                <w:sz w:val="20"/>
                <w:szCs w:val="20"/>
                <w:vertAlign w:val="subscript"/>
              </w:rPr>
            </w:pPr>
          </w:p>
          <w:p w:rsidR="008133B3" w:rsidRPr="00B82855" w:rsidRDefault="008133B3" w:rsidP="008133B3">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8133B3" w:rsidRPr="00B82855" w:rsidRDefault="008133B3" w:rsidP="008133B3">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8133B3" w:rsidRPr="00B82855" w:rsidTr="00FF059B">
              <w:tc>
                <w:tcPr>
                  <w:tcW w:w="1259" w:type="dxa"/>
                </w:tcPr>
                <w:p w:rsidR="008133B3" w:rsidRPr="00B82855" w:rsidRDefault="008133B3" w:rsidP="008133B3">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8133B3" w:rsidRPr="00B82855" w:rsidTr="00FF059B">
              <w:tc>
                <w:tcPr>
                  <w:tcW w:w="1259" w:type="dxa"/>
                </w:tcPr>
                <w:p w:rsidR="008133B3" w:rsidRPr="00B82855" w:rsidRDefault="008133B3" w:rsidP="008133B3">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8133B3" w:rsidRPr="00B82855" w:rsidTr="00FF059B">
              <w:trPr>
                <w:trHeight w:val="381"/>
              </w:trPr>
              <w:tc>
                <w:tcPr>
                  <w:tcW w:w="1259" w:type="dxa"/>
                </w:tcPr>
                <w:p w:rsidR="008133B3" w:rsidRPr="00B82855" w:rsidRDefault="008133B3" w:rsidP="008133B3">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xml:space="preserve">- количество (объем) предлагаемых к поставке j-го товара российского происхождения, j-ой работы, j-ой услуги, выполняемой, оказываемой российскими лицами, в </w:t>
                  </w:r>
                  <w:r w:rsidRPr="00B82855">
                    <w:rPr>
                      <w:sz w:val="20"/>
                      <w:szCs w:val="20"/>
                    </w:rPr>
                    <w:lastRenderedPageBreak/>
                    <w:t>соответствии с заявкой  i-го участника конкурентного отбора;</w:t>
                  </w:r>
                </w:p>
              </w:tc>
            </w:tr>
            <w:tr w:rsidR="008133B3" w:rsidRPr="00B82855" w:rsidTr="00FF059B">
              <w:trPr>
                <w:trHeight w:val="381"/>
              </w:trPr>
              <w:tc>
                <w:tcPr>
                  <w:tcW w:w="1259" w:type="dxa"/>
                </w:tcPr>
                <w:p w:rsidR="008133B3" w:rsidRPr="00B82855" w:rsidRDefault="008133B3" w:rsidP="008133B3">
                  <w:pPr>
                    <w:autoSpaceDE w:val="0"/>
                    <w:autoSpaceDN w:val="0"/>
                    <w:adjustRightInd w:val="0"/>
                    <w:jc w:val="center"/>
                    <w:rPr>
                      <w:b/>
                      <w:sz w:val="20"/>
                      <w:szCs w:val="20"/>
                    </w:rPr>
                  </w:pPr>
                  <w:r w:rsidRPr="00B82855">
                    <w:rPr>
                      <w:rFonts w:eastAsiaTheme="minorHAnsi"/>
                      <w:b/>
                      <w:sz w:val="20"/>
                      <w:szCs w:val="20"/>
                    </w:rPr>
                    <w:lastRenderedPageBreak/>
                    <w:t>∑</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8133B3" w:rsidRPr="00B82855" w:rsidRDefault="008133B3" w:rsidP="008133B3">
            <w:pPr>
              <w:jc w:val="both"/>
              <w:rPr>
                <w:rFonts w:eastAsiaTheme="minorHAnsi"/>
                <w:sz w:val="20"/>
                <w:szCs w:val="20"/>
              </w:rPr>
            </w:pPr>
          </w:p>
          <w:p w:rsidR="008133B3" w:rsidRPr="00B82855" w:rsidRDefault="008133B3" w:rsidP="008133B3">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8133B3" w:rsidRPr="00B82855" w:rsidRDefault="008133B3" w:rsidP="008133B3">
            <w:pPr>
              <w:jc w:val="both"/>
              <w:rPr>
                <w:rFonts w:eastAsiaTheme="minorHAnsi"/>
                <w:sz w:val="20"/>
                <w:szCs w:val="20"/>
              </w:rPr>
            </w:pPr>
          </w:p>
          <w:p w:rsidR="008133B3" w:rsidRPr="00B82855" w:rsidRDefault="008133B3" w:rsidP="008133B3">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8133B3" w:rsidRPr="00B82855" w:rsidRDefault="008133B3" w:rsidP="008133B3">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8133B3" w:rsidRPr="00B82855" w:rsidTr="00FF059B">
              <w:tc>
                <w:tcPr>
                  <w:tcW w:w="1259" w:type="dxa"/>
                </w:tcPr>
                <w:p w:rsidR="008133B3" w:rsidRPr="00B82855" w:rsidRDefault="008133B3" w:rsidP="008133B3">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8133B3" w:rsidRPr="00B82855" w:rsidTr="00FF059B">
              <w:tc>
                <w:tcPr>
                  <w:tcW w:w="1259" w:type="dxa"/>
                </w:tcPr>
                <w:p w:rsidR="008133B3" w:rsidRPr="00B82855" w:rsidRDefault="008133B3" w:rsidP="008133B3">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8133B3" w:rsidRPr="00B82855" w:rsidTr="00FF059B">
              <w:trPr>
                <w:trHeight w:val="381"/>
              </w:trPr>
              <w:tc>
                <w:tcPr>
                  <w:tcW w:w="1259" w:type="dxa"/>
                </w:tcPr>
                <w:p w:rsidR="008133B3" w:rsidRPr="00B82855" w:rsidRDefault="008133B3" w:rsidP="008133B3">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8133B3" w:rsidRPr="00B82855" w:rsidTr="00FF059B">
              <w:trPr>
                <w:trHeight w:val="381"/>
              </w:trPr>
              <w:tc>
                <w:tcPr>
                  <w:tcW w:w="1259" w:type="dxa"/>
                </w:tcPr>
                <w:p w:rsidR="008133B3" w:rsidRPr="00B82855" w:rsidRDefault="008133B3" w:rsidP="008133B3">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8133B3" w:rsidRPr="00B82855" w:rsidRDefault="008133B3" w:rsidP="008133B3">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8133B3" w:rsidRPr="00B82855" w:rsidRDefault="008133B3" w:rsidP="008133B3">
            <w:pPr>
              <w:jc w:val="both"/>
              <w:rPr>
                <w:sz w:val="20"/>
                <w:szCs w:val="20"/>
              </w:rPr>
            </w:pPr>
          </w:p>
          <w:p w:rsidR="008133B3" w:rsidRPr="00B82855" w:rsidRDefault="008133B3" w:rsidP="008133B3">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8133B3" w:rsidRPr="00B82855" w:rsidRDefault="008133B3" w:rsidP="008133B3">
            <w:pPr>
              <w:jc w:val="both"/>
              <w:rPr>
                <w:sz w:val="20"/>
                <w:szCs w:val="20"/>
              </w:rPr>
            </w:pPr>
          </w:p>
          <w:p w:rsidR="008133B3" w:rsidRPr="00B82855" w:rsidRDefault="008133B3" w:rsidP="008133B3">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8133B3" w:rsidRPr="00B82855" w:rsidRDefault="008133B3" w:rsidP="008133B3">
            <w:pPr>
              <w:jc w:val="both"/>
              <w:rPr>
                <w:sz w:val="20"/>
                <w:szCs w:val="20"/>
              </w:rPr>
            </w:pPr>
          </w:p>
          <w:p w:rsidR="008133B3" w:rsidRPr="00B82855" w:rsidRDefault="008133B3" w:rsidP="008133B3">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8133B3" w:rsidRPr="00B82855" w:rsidRDefault="008133B3" w:rsidP="008133B3">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8133B3" w:rsidRPr="003E641F" w:rsidRDefault="008133B3" w:rsidP="00E555E5">
            <w:pPr>
              <w:tabs>
                <w:tab w:val="left" w:pos="469"/>
              </w:tabs>
              <w:jc w:val="both"/>
              <w:rPr>
                <w:sz w:val="20"/>
                <w:szCs w:val="20"/>
              </w:rPr>
            </w:pPr>
            <w:r w:rsidRPr="00B13C54">
              <w:rPr>
                <w:b/>
                <w:sz w:val="20"/>
                <w:szCs w:val="20"/>
              </w:rPr>
              <w:t xml:space="preserve"> </w:t>
            </w:r>
          </w:p>
          <w:p w:rsidR="008133B3" w:rsidRPr="00B82855" w:rsidRDefault="008133B3" w:rsidP="008133B3">
            <w:pPr>
              <w:jc w:val="both"/>
              <w:rPr>
                <w:sz w:val="20"/>
                <w:szCs w:val="20"/>
              </w:rPr>
            </w:pPr>
          </w:p>
          <w:p w:rsidR="008133B3" w:rsidRPr="00B82855" w:rsidRDefault="008133B3" w:rsidP="008133B3">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8133B3" w:rsidRPr="00B82855" w:rsidRDefault="008133B3" w:rsidP="008133B3">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p>
          <w:p w:rsidR="008133B3" w:rsidRPr="00B82855" w:rsidRDefault="008133B3" w:rsidP="008133B3">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8133B3" w:rsidRPr="00B82855" w:rsidRDefault="008133B3" w:rsidP="008133B3">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lastRenderedPageBreak/>
              <w:t>конкурентного отбора</w:t>
            </w:r>
            <w:r w:rsidRPr="00B82855">
              <w:rPr>
                <w:sz w:val="20"/>
                <w:szCs w:val="20"/>
              </w:rPr>
              <w:t xml:space="preserve">, заявке на участие в конкурентном отборе которого присвоен первый номер. </w:t>
            </w:r>
          </w:p>
          <w:p w:rsidR="008133B3" w:rsidRPr="00B82855" w:rsidRDefault="008133B3" w:rsidP="008133B3">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8133B3" w:rsidRPr="00B82855" w:rsidRDefault="008133B3" w:rsidP="008133B3">
            <w:pPr>
              <w:widowControl w:val="0"/>
              <w:tabs>
                <w:tab w:val="left" w:pos="1070"/>
              </w:tabs>
              <w:autoSpaceDE w:val="0"/>
              <w:autoSpaceDN w:val="0"/>
              <w:adjustRightInd w:val="0"/>
              <w:jc w:val="both"/>
              <w:rPr>
                <w:sz w:val="20"/>
                <w:szCs w:val="20"/>
              </w:rPr>
            </w:pPr>
          </w:p>
        </w:tc>
      </w:tr>
      <w:tr w:rsidR="008133B3"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8133B3" w:rsidRPr="00B82855" w:rsidRDefault="008133B3" w:rsidP="008133B3">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keepNext/>
              <w:keepLines/>
              <w:widowControl w:val="0"/>
              <w:suppressLineNumbers/>
              <w:suppressAutoHyphens/>
              <w:jc w:val="both"/>
              <w:rPr>
                <w:sz w:val="20"/>
                <w:szCs w:val="20"/>
              </w:rPr>
            </w:pPr>
            <w:r w:rsidRPr="00B82855">
              <w:rPr>
                <w:sz w:val="20"/>
                <w:szCs w:val="20"/>
              </w:rPr>
              <w:t>Не установлено.</w:t>
            </w:r>
          </w:p>
        </w:tc>
      </w:tr>
      <w:tr w:rsidR="008133B3"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8133B3" w:rsidRPr="00B82855" w:rsidRDefault="008133B3" w:rsidP="008133B3">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60" w:name="_Toc121738778"/>
    </w:p>
    <w:bookmarkEnd w:id="60"/>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61"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61"/>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62"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62"/>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320"/>
        <w:gridCol w:w="1431"/>
        <w:gridCol w:w="1612"/>
        <w:gridCol w:w="1938"/>
        <w:gridCol w:w="1007"/>
        <w:gridCol w:w="1098"/>
        <w:gridCol w:w="882"/>
        <w:gridCol w:w="766"/>
      </w:tblGrid>
      <w:tr w:rsidR="00953C1B" w:rsidRPr="00B82855" w:rsidTr="00953C1B">
        <w:tc>
          <w:tcPr>
            <w:tcW w:w="452"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320"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43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612" w:type="dxa"/>
            <w:tcBorders>
              <w:top w:val="single" w:sz="4" w:space="0" w:color="auto"/>
              <w:left w:val="single" w:sz="4" w:space="0" w:color="auto"/>
              <w:bottom w:val="single" w:sz="4" w:space="0" w:color="auto"/>
              <w:right w:val="single" w:sz="4" w:space="0" w:color="auto"/>
            </w:tcBorders>
            <w:hideMark/>
          </w:tcPr>
          <w:p w:rsidR="00361B14" w:rsidRPr="00B82855" w:rsidRDefault="00DB3D76" w:rsidP="00055515">
            <w:pPr>
              <w:jc w:val="center"/>
              <w:rPr>
                <w:b/>
                <w:sz w:val="18"/>
                <w:szCs w:val="18"/>
              </w:rPr>
            </w:pPr>
            <w:r>
              <w:rPr>
                <w:b/>
                <w:sz w:val="18"/>
                <w:szCs w:val="18"/>
              </w:rPr>
              <w:t>Номер сертификата «Газсерт»/«</w:t>
            </w:r>
            <w:r w:rsidR="00953C1B">
              <w:rPr>
                <w:b/>
                <w:sz w:val="18"/>
                <w:szCs w:val="18"/>
              </w:rPr>
              <w:t>Интергазсерт»</w:t>
            </w: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r w:rsidR="00953C1B">
              <w:rPr>
                <w:b/>
                <w:sz w:val="18"/>
                <w:szCs w:val="18"/>
              </w:rPr>
              <w:t>, Производитель</w:t>
            </w:r>
          </w:p>
          <w:p w:rsidR="00361B14" w:rsidRPr="00B82855" w:rsidRDefault="00361B14" w:rsidP="00483FF1">
            <w:pPr>
              <w:jc w:val="center"/>
              <w:rPr>
                <w:b/>
                <w:sz w:val="18"/>
                <w:szCs w:val="18"/>
              </w:rPr>
            </w:pPr>
          </w:p>
        </w:tc>
        <w:tc>
          <w:tcPr>
            <w:tcW w:w="1007"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098"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953C1B">
        <w:tc>
          <w:tcPr>
            <w:tcW w:w="9740"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766"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E555E5">
      <w:pPr>
        <w:jc w:val="both"/>
        <w:rPr>
          <w:i/>
          <w:sz w:val="20"/>
          <w:szCs w:val="20"/>
        </w:rPr>
      </w:pPr>
      <w:r w:rsidRPr="00B82855">
        <w:rPr>
          <w:sz w:val="21"/>
          <w:szCs w:val="21"/>
        </w:rPr>
        <w:t xml:space="preserve">Срок поставки товара составляет: </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5D" w:rsidRDefault="00E73A5D">
      <w:r>
        <w:separator/>
      </w:r>
    </w:p>
  </w:endnote>
  <w:endnote w:type="continuationSeparator" w:id="0">
    <w:p w:rsidR="00E73A5D" w:rsidRDefault="00E7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Pr="002F56AD" w:rsidRDefault="00B13C54"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Pr="002F56AD" w:rsidRDefault="00B13C54"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5D" w:rsidRDefault="00E73A5D">
      <w:r>
        <w:separator/>
      </w:r>
    </w:p>
  </w:footnote>
  <w:footnote w:type="continuationSeparator" w:id="0">
    <w:p w:rsidR="00E73A5D" w:rsidRDefault="00E73A5D">
      <w:r>
        <w:continuationSeparator/>
      </w:r>
    </w:p>
  </w:footnote>
  <w:footnote w:id="1">
    <w:p w:rsidR="00B13C54" w:rsidRPr="000A5663" w:rsidRDefault="00B13C54">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83489"/>
      <w:docPartObj>
        <w:docPartGallery w:val="Page Numbers (Top of Page)"/>
        <w:docPartUnique/>
      </w:docPartObj>
    </w:sdtPr>
    <w:sdtEndPr/>
    <w:sdtContent>
      <w:p w:rsidR="00B13C54" w:rsidRDefault="00B13C54">
        <w:pPr>
          <w:pStyle w:val="a7"/>
          <w:jc w:val="right"/>
        </w:pPr>
        <w:r>
          <w:fldChar w:fldCharType="begin"/>
        </w:r>
        <w:r>
          <w:instrText>PAGE   \* MERGEFORMAT</w:instrText>
        </w:r>
        <w:r>
          <w:fldChar w:fldCharType="separate"/>
        </w:r>
        <w:r w:rsidR="00EB2EF8">
          <w:rPr>
            <w:noProof/>
          </w:rPr>
          <w:t>20</w:t>
        </w:r>
        <w:r>
          <w:fldChar w:fldCharType="end"/>
        </w:r>
      </w:p>
    </w:sdtContent>
  </w:sdt>
  <w:p w:rsidR="00B13C54" w:rsidRDefault="00B13C54"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pPr>
      <w:pStyle w:val="a7"/>
      <w:jc w:val="right"/>
    </w:pPr>
  </w:p>
  <w:p w:rsidR="00B13C54" w:rsidRDefault="00B13C54">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FF059B">
    <w:pPr>
      <w:pStyle w:val="a7"/>
    </w:pPr>
  </w:p>
  <w:p w:rsidR="00B13C54" w:rsidRDefault="00B13C54"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pPr>
      <w:pStyle w:val="a7"/>
      <w:jc w:val="right"/>
    </w:pPr>
  </w:p>
  <w:p w:rsidR="00B13C54" w:rsidRDefault="00B13C5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51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2F4"/>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41F"/>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C9E"/>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6BD5"/>
    <w:rsid w:val="004C7425"/>
    <w:rsid w:val="004C7E35"/>
    <w:rsid w:val="004D03D7"/>
    <w:rsid w:val="004D1339"/>
    <w:rsid w:val="004D17CB"/>
    <w:rsid w:val="004D25F1"/>
    <w:rsid w:val="004D2E35"/>
    <w:rsid w:val="004D347E"/>
    <w:rsid w:val="004D34E1"/>
    <w:rsid w:val="004D42BE"/>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01A"/>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2E2"/>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57B"/>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E1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2DCB"/>
    <w:rsid w:val="006130DD"/>
    <w:rsid w:val="00613896"/>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A19"/>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3B3"/>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EDE"/>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3C1B"/>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1726"/>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17ECF"/>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B3D"/>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22C"/>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C54"/>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482"/>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454"/>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086"/>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76"/>
    <w:rsid w:val="00DB3D96"/>
    <w:rsid w:val="00DB3FD3"/>
    <w:rsid w:val="00DB42FC"/>
    <w:rsid w:val="00DB4718"/>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55E5"/>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3A5D"/>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6A0"/>
    <w:rsid w:val="00E86A10"/>
    <w:rsid w:val="00E8772B"/>
    <w:rsid w:val="00E87747"/>
    <w:rsid w:val="00E87BBC"/>
    <w:rsid w:val="00E87FDD"/>
    <w:rsid w:val="00E902D1"/>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4E0"/>
    <w:rsid w:val="00EA77CD"/>
    <w:rsid w:val="00EA77D2"/>
    <w:rsid w:val="00EA7C2F"/>
    <w:rsid w:val="00EB0DCA"/>
    <w:rsid w:val="00EB0EE2"/>
    <w:rsid w:val="00EB1308"/>
    <w:rsid w:val="00EB262D"/>
    <w:rsid w:val="00EB2985"/>
    <w:rsid w:val="00EB2EF8"/>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9CB"/>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3DFD"/>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963F4"/>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0EE1-2192-4479-8204-C65BBA78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235</TotalTime>
  <Pages>32</Pages>
  <Words>15863</Words>
  <Characters>90425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106076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163</cp:revision>
  <cp:lastPrinted>2021-06-18T10:17:00Z</cp:lastPrinted>
  <dcterms:created xsi:type="dcterms:W3CDTF">2021-07-09T11:10:00Z</dcterms:created>
  <dcterms:modified xsi:type="dcterms:W3CDTF">2022-03-14T06:33:00Z</dcterms:modified>
</cp:coreProperties>
</file>