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B36D4B">
        <w:rPr>
          <w:b/>
          <w:caps/>
          <w:sz w:val="21"/>
          <w:szCs w:val="21"/>
        </w:rPr>
        <w:t>инженерно-геодезических работ по разбивке трассы и исполнительной съемке по объектам, расположенных на территории Челябинской области</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 xml:space="preserve">(реестровый номер </w:t>
      </w:r>
      <w:r w:rsidRPr="001A6FB5">
        <w:rPr>
          <w:b/>
          <w:caps/>
          <w:sz w:val="21"/>
          <w:szCs w:val="21"/>
        </w:rPr>
        <w:t>ЗАКУПК</w:t>
      </w:r>
      <w:r w:rsidR="00474A83" w:rsidRPr="001A6FB5">
        <w:rPr>
          <w:b/>
          <w:caps/>
          <w:sz w:val="21"/>
          <w:szCs w:val="21"/>
        </w:rPr>
        <w:t xml:space="preserve">и </w:t>
      </w:r>
      <w:r w:rsidR="001A6FB5">
        <w:rPr>
          <w:b/>
          <w:caps/>
          <w:sz w:val="21"/>
          <w:szCs w:val="21"/>
        </w:rPr>
        <w:t>1494</w:t>
      </w:r>
      <w:r w:rsidRPr="001A6FB5">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w:t>
      </w:r>
      <w:proofErr w:type="gramStart"/>
      <w:r w:rsidR="00C5380C" w:rsidRPr="00F12108">
        <w:rPr>
          <w:sz w:val="20"/>
          <w:szCs w:val="20"/>
        </w:rPr>
        <w:t xml:space="preserve">проведением </w:t>
      </w:r>
      <w:r w:rsidRPr="00F12108">
        <w:rPr>
          <w:sz w:val="20"/>
          <w:szCs w:val="20"/>
        </w:rPr>
        <w:t xml:space="preserve"> </w:t>
      </w:r>
      <w:r w:rsidR="00D31F77" w:rsidRPr="00F12108">
        <w:rPr>
          <w:sz w:val="20"/>
          <w:szCs w:val="20"/>
        </w:rPr>
        <w:t>маркетинговых</w:t>
      </w:r>
      <w:proofErr w:type="gramEnd"/>
      <w:r w:rsidR="00D31F77" w:rsidRPr="00F12108">
        <w:rPr>
          <w:sz w:val="20"/>
          <w:szCs w:val="20"/>
        </w:rPr>
        <w:t xml:space="preserve">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w:t>
      </w:r>
      <w:proofErr w:type="gramStart"/>
      <w:r w:rsidRPr="00F12108">
        <w:rPr>
          <w:b/>
          <w:sz w:val="20"/>
          <w:szCs w:val="20"/>
        </w:rPr>
        <w:t xml:space="preserve">–  </w:t>
      </w:r>
      <w:r w:rsidR="00DD6D19">
        <w:rPr>
          <w:sz w:val="20"/>
          <w:szCs w:val="20"/>
        </w:rPr>
        <w:t>Акционерное</w:t>
      </w:r>
      <w:proofErr w:type="gramEnd"/>
      <w:r w:rsidR="00DD6D19">
        <w:rPr>
          <w:sz w:val="20"/>
          <w:szCs w:val="20"/>
        </w:rPr>
        <w:t xml:space="preserve">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proofErr w:type="spellStart"/>
      <w:r w:rsidR="00E40E8A">
        <w:rPr>
          <w:sz w:val="20"/>
          <w:szCs w:val="20"/>
          <w:lang w:val="en-US"/>
        </w:rPr>
        <w:t>D.Zalyalyutdinova</w:t>
      </w:r>
      <w:proofErr w:type="spellEnd"/>
      <w:r w:rsidR="00E362C1" w:rsidRPr="00E362C1">
        <w:rPr>
          <w:sz w:val="20"/>
          <w:szCs w:val="20"/>
        </w:rPr>
        <w:t>@chelgaz.ru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w:t>
      </w:r>
      <w:proofErr w:type="gramStart"/>
      <w:r w:rsidR="00DB3D96" w:rsidRPr="00F12108">
        <w:rPr>
          <w:rFonts w:eastAsia="Times New Roman"/>
          <w:b w:val="0"/>
          <w:bCs w:val="0"/>
          <w:szCs w:val="20"/>
        </w:rPr>
        <w:t xml:space="preserve">18.07.2011 </w:t>
      </w:r>
      <w:r w:rsidRPr="00F12108">
        <w:rPr>
          <w:rFonts w:eastAsia="Times New Roman"/>
          <w:b w:val="0"/>
          <w:bCs w:val="0"/>
          <w:szCs w:val="20"/>
        </w:rPr>
        <w:t xml:space="preserve"> №</w:t>
      </w:r>
      <w:proofErr w:type="gramEnd"/>
      <w:r w:rsidRPr="00F12108">
        <w:rPr>
          <w:rFonts w:eastAsia="Times New Roman"/>
          <w:b w:val="0"/>
          <w:bCs w:val="0"/>
          <w:szCs w:val="20"/>
        </w:rPr>
        <w:t xml:space="preserve">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w:t>
      </w:r>
      <w:proofErr w:type="spellStart"/>
      <w:r w:rsidR="00BD3D45" w:rsidRPr="00F12108">
        <w:rPr>
          <w:sz w:val="20"/>
          <w:szCs w:val="20"/>
        </w:rPr>
        <w:t>Неприостановление</w:t>
      </w:r>
      <w:proofErr w:type="spellEnd"/>
      <w:r w:rsidR="00BD3D45" w:rsidRPr="00F12108">
        <w:rPr>
          <w:sz w:val="20"/>
          <w:szCs w:val="20"/>
        </w:rPr>
        <w:t xml:space="preserve">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proofErr w:type="gramStart"/>
      <w:r w:rsidR="00A7339A" w:rsidRPr="00F12108">
        <w:rPr>
          <w:i/>
          <w:sz w:val="20"/>
          <w:szCs w:val="20"/>
        </w:rPr>
        <w:t xml:space="preserve">содержится </w:t>
      </w:r>
      <w:r w:rsidRPr="00F12108">
        <w:rPr>
          <w:i/>
          <w:sz w:val="20"/>
          <w:szCs w:val="20"/>
        </w:rPr>
        <w:t xml:space="preserve"> в</w:t>
      </w:r>
      <w:proofErr w:type="gramEnd"/>
      <w:r w:rsidRPr="00F12108">
        <w:rPr>
          <w:i/>
          <w:sz w:val="20"/>
          <w:szCs w:val="20"/>
        </w:rPr>
        <w:t xml:space="preserve">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при соблюдении им следующих </w:t>
      </w:r>
      <w:proofErr w:type="gramStart"/>
      <w:r w:rsidRPr="00F12108">
        <w:rPr>
          <w:sz w:val="20"/>
          <w:szCs w:val="20"/>
        </w:rPr>
        <w:t>обязательных  требований</w:t>
      </w:r>
      <w:proofErr w:type="gramEnd"/>
      <w:r w:rsidRPr="00F12108">
        <w:rPr>
          <w:sz w:val="20"/>
          <w:szCs w:val="20"/>
        </w:rPr>
        <w:t>:</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w:t>
      </w:r>
      <w:proofErr w:type="gramStart"/>
      <w:r w:rsidRPr="00F12108">
        <w:rPr>
          <w:sz w:val="20"/>
          <w:szCs w:val="20"/>
        </w:rPr>
        <w:t>в объемах</w:t>
      </w:r>
      <w:proofErr w:type="gramEnd"/>
      <w:r w:rsidRPr="00F12108">
        <w:rPr>
          <w:sz w:val="20"/>
          <w:szCs w:val="20"/>
        </w:rPr>
        <w:t xml:space="preserve">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требованиям, указанным в п.1.6.1, </w:t>
      </w:r>
      <w:proofErr w:type="gramStart"/>
      <w:r w:rsidRPr="00F12108">
        <w:rPr>
          <w:sz w:val="20"/>
          <w:szCs w:val="20"/>
        </w:rPr>
        <w:t>1.6.2.,</w:t>
      </w:r>
      <w:proofErr w:type="gramEnd"/>
      <w:r w:rsidRPr="00F12108">
        <w:rPr>
          <w:sz w:val="20"/>
          <w:szCs w:val="20"/>
        </w:rPr>
        <w:t xml:space="preserve">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w:t>
      </w:r>
      <w:proofErr w:type="gramStart"/>
      <w:r w:rsidRPr="00F12108">
        <w:rPr>
          <w:sz w:val="20"/>
          <w:szCs w:val="20"/>
        </w:rPr>
        <w:t>В</w:t>
      </w:r>
      <w:proofErr w:type="gramEnd"/>
      <w:r w:rsidRPr="00F12108">
        <w:rPr>
          <w:sz w:val="20"/>
          <w:szCs w:val="20"/>
        </w:rPr>
        <w:t xml:space="preserve">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субподрядчикам/субпоставщикам</w:t>
      </w:r>
      <w:proofErr w:type="gramStart"/>
      <w:r w:rsidR="006C41FD">
        <w:rPr>
          <w:sz w:val="20"/>
          <w:szCs w:val="20"/>
        </w:rPr>
        <w:t xml:space="preserve">), </w:t>
      </w:r>
      <w:r w:rsidRPr="00F12108">
        <w:rPr>
          <w:sz w:val="20"/>
          <w:szCs w:val="20"/>
        </w:rPr>
        <w:t xml:space="preserve"> могут</w:t>
      </w:r>
      <w:proofErr w:type="gramEnd"/>
      <w:r w:rsidRPr="00F12108">
        <w:rPr>
          <w:sz w:val="20"/>
          <w:szCs w:val="20"/>
        </w:rPr>
        <w:t xml:space="preserve">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xml:space="preserve">) требованиям, </w:t>
      </w:r>
      <w:proofErr w:type="gramStart"/>
      <w:r w:rsidR="00B902C3" w:rsidRPr="00F12108">
        <w:rPr>
          <w:sz w:val="20"/>
          <w:szCs w:val="20"/>
        </w:rPr>
        <w:t>установленным  Документацией</w:t>
      </w:r>
      <w:proofErr w:type="gramEnd"/>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proofErr w:type="gramStart"/>
      <w:r w:rsidRPr="00F12108">
        <w:rPr>
          <w:sz w:val="20"/>
          <w:szCs w:val="20"/>
        </w:rPr>
        <w:t>самостоятельно  несет</w:t>
      </w:r>
      <w:proofErr w:type="gramEnd"/>
      <w:r w:rsidRPr="00F12108">
        <w:rPr>
          <w:sz w:val="20"/>
          <w:szCs w:val="20"/>
        </w:rPr>
        <w:t xml:space="preserve">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proofErr w:type="gramStart"/>
      <w:r w:rsidR="00D31F77" w:rsidRPr="00F12108">
        <w:rPr>
          <w:sz w:val="20"/>
          <w:szCs w:val="20"/>
        </w:rPr>
        <w:t>маркетинговых исследований</w:t>
      </w:r>
      <w:proofErr w:type="gramEnd"/>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proofErr w:type="gramStart"/>
      <w:r w:rsidR="00BD3D45" w:rsidRPr="00F12108">
        <w:rPr>
          <w:sz w:val="20"/>
          <w:szCs w:val="20"/>
        </w:rPr>
        <w:t>и  Документацию</w:t>
      </w:r>
      <w:proofErr w:type="gramEnd"/>
      <w:r w:rsidR="00BD3D45" w:rsidRPr="00F12108">
        <w:rPr>
          <w:sz w:val="20"/>
          <w:szCs w:val="20"/>
        </w:rPr>
        <w:t xml:space="preserve">,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t>
      </w:r>
      <w:proofErr w:type="spellStart"/>
      <w:r w:rsidRPr="00F12108">
        <w:rPr>
          <w:rFonts w:ascii="Times New Roman" w:hAnsi="Times New Roman"/>
          <w:sz w:val="20"/>
          <w:szCs w:val="20"/>
        </w:rPr>
        <w:t>Word</w:t>
      </w:r>
      <w:proofErr w:type="spellEnd"/>
      <w:r w:rsidRPr="00F12108">
        <w:rPr>
          <w:rFonts w:ascii="Times New Roman" w:hAnsi="Times New Roman"/>
          <w:sz w:val="20"/>
          <w:szCs w:val="20"/>
        </w:rPr>
        <w:t xml:space="preserve">, MS </w:t>
      </w:r>
      <w:proofErr w:type="spellStart"/>
      <w:r w:rsidRPr="00F12108">
        <w:rPr>
          <w:rFonts w:ascii="Times New Roman" w:hAnsi="Times New Roman"/>
          <w:sz w:val="20"/>
          <w:szCs w:val="20"/>
        </w:rPr>
        <w:t>Excel</w:t>
      </w:r>
      <w:proofErr w:type="spellEnd"/>
      <w:r w:rsidRPr="00F12108">
        <w:rPr>
          <w:rFonts w:ascii="Times New Roman" w:hAnsi="Times New Roman"/>
          <w:sz w:val="20"/>
          <w:szCs w:val="20"/>
        </w:rPr>
        <w:t xml:space="preserve">,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w:t>
      </w:r>
      <w:proofErr w:type="gramStart"/>
      <w:r w:rsidRPr="00F12108">
        <w:rPr>
          <w:sz w:val="20"/>
          <w:szCs w:val="20"/>
        </w:rPr>
        <w:t>Договора  в</w:t>
      </w:r>
      <w:proofErr w:type="gramEnd"/>
      <w:r w:rsidRPr="00F12108">
        <w:rPr>
          <w:sz w:val="20"/>
          <w:szCs w:val="20"/>
        </w:rPr>
        <w:t xml:space="preserve">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w:t>
      </w:r>
      <w:proofErr w:type="gramStart"/>
      <w:r w:rsidR="009E0212" w:rsidRPr="00F12108">
        <w:rPr>
          <w:rFonts w:ascii="Times New Roman" w:hAnsi="Times New Roman"/>
          <w:sz w:val="20"/>
          <w:szCs w:val="20"/>
        </w:rPr>
        <w:t>дата</w:t>
      </w:r>
      <w:r w:rsidRPr="00F12108">
        <w:rPr>
          <w:rFonts w:ascii="Times New Roman" w:hAnsi="Times New Roman"/>
          <w:sz w:val="20"/>
          <w:szCs w:val="20"/>
        </w:rPr>
        <w:t xml:space="preserve">  и</w:t>
      </w:r>
      <w:proofErr w:type="gramEnd"/>
      <w:r w:rsidRPr="00F12108">
        <w:rPr>
          <w:rFonts w:ascii="Times New Roman" w:hAnsi="Times New Roman"/>
          <w:sz w:val="20"/>
          <w:szCs w:val="20"/>
        </w:rPr>
        <w:t xml:space="preserve">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w:t>
      </w:r>
      <w:proofErr w:type="gramStart"/>
      <w:r w:rsidRPr="00F12108">
        <w:rPr>
          <w:sz w:val="20"/>
          <w:szCs w:val="20"/>
        </w:rPr>
        <w:t>электронной  площадки</w:t>
      </w:r>
      <w:proofErr w:type="gramEnd"/>
      <w:r w:rsidRPr="00F12108">
        <w:rPr>
          <w:sz w:val="20"/>
          <w:szCs w:val="20"/>
        </w:rPr>
        <w:t xml:space="preserve">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w:t>
      </w:r>
      <w:proofErr w:type="gramStart"/>
      <w:r w:rsidR="002D2523" w:rsidRPr="00F12108">
        <w:rPr>
          <w:sz w:val="20"/>
          <w:szCs w:val="20"/>
        </w:rPr>
        <w:t xml:space="preserve">электронной </w:t>
      </w:r>
      <w:r w:rsidRPr="00F12108">
        <w:rPr>
          <w:sz w:val="20"/>
          <w:szCs w:val="20"/>
        </w:rPr>
        <w:t xml:space="preserve"> площадки</w:t>
      </w:r>
      <w:proofErr w:type="gramEnd"/>
      <w:r w:rsidRPr="00F12108">
        <w:rPr>
          <w:sz w:val="20"/>
          <w:szCs w:val="20"/>
        </w:rPr>
        <w:t xml:space="preserve">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w:t>
      </w:r>
      <w:proofErr w:type="gramStart"/>
      <w:r w:rsidRPr="00F12108">
        <w:rPr>
          <w:sz w:val="20"/>
          <w:szCs w:val="20"/>
        </w:rPr>
        <w:t>услуг</w:t>
      </w:r>
      <w:proofErr w:type="gramEnd"/>
      <w:r w:rsidRPr="00F12108">
        <w:rPr>
          <w:sz w:val="20"/>
          <w:szCs w:val="20"/>
        </w:rPr>
        <w:t xml:space="preserve">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proofErr w:type="gramStart"/>
      <w:r w:rsidR="0061394A" w:rsidRPr="00F12108">
        <w:rPr>
          <w:sz w:val="20"/>
          <w:szCs w:val="20"/>
        </w:rPr>
        <w:t xml:space="preserve">установленную </w:t>
      </w:r>
      <w:r w:rsidRPr="00F12108">
        <w:rPr>
          <w:sz w:val="20"/>
          <w:szCs w:val="20"/>
        </w:rPr>
        <w:t xml:space="preserve"> начальную</w:t>
      </w:r>
      <w:proofErr w:type="gramEnd"/>
      <w:r w:rsidRPr="00F12108">
        <w:rPr>
          <w:sz w:val="20"/>
          <w:szCs w:val="20"/>
        </w:rPr>
        <w:t xml:space="preserve">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w:t>
      </w:r>
      <w:proofErr w:type="gramStart"/>
      <w:r w:rsidR="00914BC1" w:rsidRPr="00F12108">
        <w:rPr>
          <w:sz w:val="20"/>
          <w:szCs w:val="20"/>
        </w:rPr>
        <w:t>принимается  решение</w:t>
      </w:r>
      <w:proofErr w:type="gramEnd"/>
      <w:r w:rsidR="00914BC1" w:rsidRPr="00F12108">
        <w:rPr>
          <w:sz w:val="20"/>
          <w:szCs w:val="20"/>
        </w:rPr>
        <w:t xml:space="preserve">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проводится членами Комиссии в строгом соответствии с критериями и </w:t>
      </w:r>
      <w:proofErr w:type="gramStart"/>
      <w:r w:rsidRPr="00F12108">
        <w:rPr>
          <w:sz w:val="20"/>
          <w:szCs w:val="20"/>
        </w:rPr>
        <w:t>порядком,  предусмотренными</w:t>
      </w:r>
      <w:proofErr w:type="gramEnd"/>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w:t>
      </w:r>
      <w:proofErr w:type="gramStart"/>
      <w:r w:rsidRPr="00F12108">
        <w:rPr>
          <w:sz w:val="20"/>
          <w:szCs w:val="20"/>
        </w:rPr>
        <w:t>сотрудники  профильных</w:t>
      </w:r>
      <w:proofErr w:type="gramEnd"/>
      <w:r w:rsidRPr="00F12108">
        <w:rPr>
          <w:sz w:val="20"/>
          <w:szCs w:val="20"/>
        </w:rPr>
        <w:t xml:space="preserve">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xml:space="preserve">. Каждый член Комиссии и </w:t>
      </w:r>
      <w:proofErr w:type="gramStart"/>
      <w:r w:rsidR="00BD3D45" w:rsidRPr="00F12108">
        <w:rPr>
          <w:sz w:val="20"/>
          <w:szCs w:val="20"/>
        </w:rPr>
        <w:t>привлеченный  специалист</w:t>
      </w:r>
      <w:proofErr w:type="gramEnd"/>
      <w:r w:rsidR="00BD3D45" w:rsidRPr="00F12108">
        <w:rPr>
          <w:sz w:val="20"/>
          <w:szCs w:val="20"/>
        </w:rPr>
        <w:t xml:space="preserve">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 xml:space="preserve">Комиссия присваивает каждой заявке порядковый номер в порядке уменьшения степени </w:t>
      </w:r>
      <w:proofErr w:type="gramStart"/>
      <w:r w:rsidRPr="00F12108">
        <w:rPr>
          <w:bCs/>
          <w:iCs/>
          <w:sz w:val="20"/>
          <w:szCs w:val="20"/>
        </w:rPr>
        <w:t>выгодности</w:t>
      </w:r>
      <w:proofErr w:type="gramEnd"/>
      <w:r w:rsidRPr="00F12108">
        <w:rPr>
          <w:bCs/>
          <w:iCs/>
          <w:sz w:val="20"/>
          <w:szCs w:val="20"/>
        </w:rPr>
        <w:t xml:space="preserve">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proofErr w:type="gramStart"/>
      <w:r w:rsidRPr="00F12108">
        <w:rPr>
          <w:sz w:val="20"/>
          <w:szCs w:val="20"/>
        </w:rPr>
        <w:t>недостоверных  сведений</w:t>
      </w:r>
      <w:proofErr w:type="gramEnd"/>
      <w:r w:rsidRPr="00F12108">
        <w:rPr>
          <w:sz w:val="20"/>
          <w:szCs w:val="20"/>
        </w:rPr>
        <w:t xml:space="preserve">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w:t>
      </w:r>
      <w:proofErr w:type="gramStart"/>
      <w:r w:rsidRPr="00F12108">
        <w:rPr>
          <w:sz w:val="20"/>
          <w:szCs w:val="20"/>
        </w:rPr>
        <w:t xml:space="preserve">в </w:t>
      </w:r>
      <w:r w:rsidR="00D31F77" w:rsidRPr="00F12108">
        <w:rPr>
          <w:sz w:val="20"/>
          <w:szCs w:val="20"/>
        </w:rPr>
        <w:t>маркетинговых исследованиях</w:t>
      </w:r>
      <w:proofErr w:type="gramEnd"/>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CA0EE0" w:rsidP="00455451">
            <w:pPr>
              <w:widowControl w:val="0"/>
              <w:jc w:val="both"/>
              <w:rPr>
                <w:bCs/>
                <w:sz w:val="20"/>
                <w:szCs w:val="20"/>
                <w:lang w:val="en-US"/>
              </w:rPr>
            </w:pPr>
            <w:hyperlink r:id="rId20" w:history="1">
              <w:proofErr w:type="spellStart"/>
              <w:r w:rsidR="00E40E8A">
                <w:rPr>
                  <w:rStyle w:val="af3"/>
                  <w:bCs/>
                  <w:sz w:val="20"/>
                  <w:szCs w:val="20"/>
                  <w:lang w:val="en-US"/>
                </w:rPr>
                <w:t>D.Zalyalyutdinova</w:t>
              </w:r>
              <w:proofErr w:type="spellEnd"/>
              <w:r w:rsidR="00E40E8A" w:rsidRPr="00E14112">
                <w:rPr>
                  <w:rStyle w:val="af3"/>
                  <w:bCs/>
                  <w:sz w:val="20"/>
                  <w:szCs w:val="20"/>
                  <w:lang w:val="en-US"/>
                </w:rPr>
                <w:t xml:space="preserve"> </w:t>
              </w:r>
              <w:r w:rsidR="00530B6F" w:rsidRPr="00E14112">
                <w:rPr>
                  <w:rStyle w:val="af3"/>
                  <w:bCs/>
                  <w:sz w:val="20"/>
                  <w:szCs w:val="20"/>
                  <w:lang w:val="en-US"/>
                </w:rPr>
                <w:t>@chelgaz.ru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E40E8A" w:rsidP="00455451">
            <w:pPr>
              <w:widowControl w:val="0"/>
              <w:jc w:val="both"/>
              <w:rPr>
                <w:sz w:val="20"/>
                <w:szCs w:val="20"/>
              </w:rPr>
            </w:pPr>
            <w:r>
              <w:rPr>
                <w:sz w:val="20"/>
                <w:szCs w:val="20"/>
              </w:rPr>
              <w:t>Залялютдинова Дина Галимьяновна</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информационно-</w:t>
            </w:r>
            <w:proofErr w:type="gramStart"/>
            <w:r w:rsidRPr="003F2044">
              <w:rPr>
                <w:sz w:val="20"/>
                <w:szCs w:val="20"/>
              </w:rPr>
              <w:t>телекоммуникационной  сети</w:t>
            </w:r>
            <w:proofErr w:type="gramEnd"/>
            <w:r w:rsidRPr="003F2044">
              <w:rPr>
                <w:sz w:val="20"/>
                <w:szCs w:val="20"/>
              </w:rPr>
              <w:t xml:space="preserve">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CB343E" w:rsidP="00B36D4B">
            <w:pPr>
              <w:jc w:val="both"/>
              <w:rPr>
                <w:sz w:val="20"/>
                <w:szCs w:val="20"/>
              </w:rPr>
            </w:pPr>
            <w:r w:rsidRPr="009C6A61">
              <w:t xml:space="preserve">Выполнение </w:t>
            </w:r>
            <w:r w:rsidR="00B36D4B">
              <w:rPr>
                <w:rFonts w:eastAsia="Courier New"/>
                <w:bCs/>
                <w:color w:val="000000"/>
              </w:rPr>
              <w:t>инженерно-геодезических работ по разбивке трассы и исполнительной съемке по объектам, расположенным на территории Челябинской области. Технологическое присоединение.</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Default="006D2B4E" w:rsidP="009D51D6">
            <w:pPr>
              <w:jc w:val="both"/>
              <w:rPr>
                <w:sz w:val="20"/>
                <w:szCs w:val="20"/>
              </w:rPr>
            </w:pPr>
            <w:r>
              <w:rPr>
                <w:sz w:val="20"/>
                <w:szCs w:val="20"/>
              </w:rPr>
              <w:t>7.1. Ц</w:t>
            </w:r>
            <w:r w:rsidR="009D51D6" w:rsidRPr="00A15913">
              <w:rPr>
                <w:sz w:val="20"/>
                <w:szCs w:val="20"/>
              </w:rPr>
              <w:t>ена Договора для Участников маркетинговых исследований, не освобожденных от уплаты НДС (с НДС 20%):</w:t>
            </w:r>
          </w:p>
          <w:p w:rsidR="007A6418" w:rsidRDefault="007A6418"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7A6418" w:rsidRDefault="007A6418" w:rsidP="009D51D6">
            <w:pPr>
              <w:jc w:val="both"/>
              <w:rPr>
                <w:color w:val="000000" w:themeColor="text1"/>
              </w:rPr>
            </w:pPr>
          </w:p>
          <w:p w:rsidR="007A6418" w:rsidRDefault="007A6418" w:rsidP="009D51D6">
            <w:pPr>
              <w:jc w:val="both"/>
              <w:rPr>
                <w:color w:val="000000" w:themeColor="text1"/>
              </w:rPr>
            </w:pPr>
          </w:p>
          <w:p w:rsidR="007A6418" w:rsidRDefault="007A6418" w:rsidP="009D51D6">
            <w:pPr>
              <w:jc w:val="both"/>
              <w:rPr>
                <w:color w:val="000000" w:themeColor="text1"/>
              </w:rPr>
            </w:pPr>
          </w:p>
          <w:p w:rsidR="009D51D6" w:rsidRPr="007A6418" w:rsidRDefault="00B82251" w:rsidP="009D51D6">
            <w:pPr>
              <w:jc w:val="both"/>
              <w:rPr>
                <w:color w:val="000000" w:themeColor="text1"/>
              </w:rPr>
            </w:pPr>
            <w:r>
              <w:rPr>
                <w:color w:val="000000" w:themeColor="text1"/>
              </w:rPr>
              <w:t>3 600 000,00</w:t>
            </w:r>
          </w:p>
          <w:p w:rsidR="007A6418" w:rsidRPr="007A6418" w:rsidRDefault="007A6418" w:rsidP="009D51D6">
            <w:pPr>
              <w:jc w:val="both"/>
              <w:rPr>
                <w:color w:val="000000" w:themeColor="text1"/>
              </w:rPr>
            </w:pPr>
          </w:p>
          <w:p w:rsidR="007A6418" w:rsidRPr="007A6418" w:rsidRDefault="007A6418" w:rsidP="009D51D6">
            <w:pPr>
              <w:jc w:val="both"/>
              <w:rPr>
                <w:color w:val="000000" w:themeColor="text1"/>
              </w:rPr>
            </w:pPr>
          </w:p>
          <w:p w:rsidR="007A6418" w:rsidRPr="00A15913" w:rsidRDefault="00B36D4B" w:rsidP="00B36D4B">
            <w:pPr>
              <w:jc w:val="both"/>
              <w:rPr>
                <w:sz w:val="20"/>
                <w:szCs w:val="20"/>
              </w:rPr>
            </w:pPr>
            <w:r>
              <w:t>99 274,80</w:t>
            </w:r>
            <w:r w:rsidR="007A6418" w:rsidRPr="00B6788B">
              <w:t xml:space="preserve">   </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CB646D" w:rsidRDefault="00CB646D"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Pr="007A6418" w:rsidRDefault="00B82251" w:rsidP="009D51D6">
            <w:pPr>
              <w:jc w:val="both"/>
            </w:pPr>
            <w:r>
              <w:t>3 000 000,00</w:t>
            </w:r>
          </w:p>
          <w:p w:rsidR="007A6418" w:rsidRPr="007A6418" w:rsidRDefault="007A6418" w:rsidP="007A6418"/>
          <w:p w:rsidR="007A6418" w:rsidRPr="007A6418" w:rsidRDefault="007A6418" w:rsidP="007A6418"/>
          <w:p w:rsidR="009D51D6" w:rsidRPr="007A6418" w:rsidRDefault="009D51D6" w:rsidP="007A6418"/>
          <w:p w:rsidR="007A6418" w:rsidRPr="007A6418" w:rsidRDefault="00B36D4B" w:rsidP="007A6418">
            <w:pPr>
              <w:rPr>
                <w:sz w:val="20"/>
                <w:szCs w:val="20"/>
              </w:rPr>
            </w:pPr>
            <w:r>
              <w:t>82 729,00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14517D" w:rsidRPr="00113923" w:rsidTr="0014517D">
              <w:tc>
                <w:tcPr>
                  <w:tcW w:w="454" w:type="dxa"/>
                </w:tcPr>
                <w:p w:rsidR="0014517D" w:rsidRPr="00113923" w:rsidRDefault="0014517D" w:rsidP="0014517D">
                  <w:pPr>
                    <w:ind w:left="-57" w:right="-57"/>
                    <w:rPr>
                      <w:sz w:val="20"/>
                      <w:szCs w:val="20"/>
                    </w:rPr>
                  </w:pPr>
                  <w:r w:rsidRPr="00113923">
                    <w:rPr>
                      <w:sz w:val="20"/>
                      <w:szCs w:val="20"/>
                    </w:rPr>
                    <w:t>1.</w:t>
                  </w:r>
                </w:p>
              </w:tc>
              <w:tc>
                <w:tcPr>
                  <w:tcW w:w="2567" w:type="dxa"/>
                  <w:vAlign w:val="center"/>
                </w:tcPr>
                <w:p w:rsidR="0014517D" w:rsidRPr="00B36D4B" w:rsidRDefault="00B36D4B" w:rsidP="0014517D">
                  <w:pPr>
                    <w:jc w:val="left"/>
                    <w:rPr>
                      <w:sz w:val="20"/>
                      <w:szCs w:val="20"/>
                    </w:rPr>
                  </w:pPr>
                  <w:r w:rsidRPr="00B36D4B">
                    <w:rPr>
                      <w:sz w:val="20"/>
                      <w:szCs w:val="20"/>
                    </w:rPr>
                    <w:t xml:space="preserve">Выполнение </w:t>
                  </w:r>
                  <w:r w:rsidRPr="00B36D4B">
                    <w:rPr>
                      <w:rFonts w:eastAsia="Courier New"/>
                      <w:bCs/>
                      <w:color w:val="000000"/>
                      <w:sz w:val="20"/>
                      <w:szCs w:val="20"/>
                    </w:rPr>
                    <w:t>инженерно-геодезических работ по разбивке трассы и исполнительной съемке по объектам, расположенным на территории Челябинской области. Технологическое присоединение.</w:t>
                  </w:r>
                </w:p>
              </w:tc>
              <w:tc>
                <w:tcPr>
                  <w:tcW w:w="1701" w:type="dxa"/>
                  <w:vAlign w:val="center"/>
                </w:tcPr>
                <w:p w:rsidR="0014517D" w:rsidRPr="00113923" w:rsidRDefault="006821CB" w:rsidP="0014517D">
                  <w:pPr>
                    <w:ind w:left="-57" w:right="-57"/>
                    <w:jc w:val="center"/>
                    <w:rPr>
                      <w:sz w:val="20"/>
                      <w:szCs w:val="20"/>
                    </w:rPr>
                  </w:pPr>
                  <w:r>
                    <w:rPr>
                      <w:sz w:val="20"/>
                      <w:szCs w:val="20"/>
                    </w:rPr>
                    <w:t>99 274,80</w:t>
                  </w:r>
                </w:p>
              </w:tc>
              <w:tc>
                <w:tcPr>
                  <w:tcW w:w="2233" w:type="dxa"/>
                  <w:vAlign w:val="center"/>
                </w:tcPr>
                <w:p w:rsidR="0014517D" w:rsidRPr="00113923" w:rsidRDefault="006821CB" w:rsidP="0014517D">
                  <w:pPr>
                    <w:jc w:val="center"/>
                    <w:rPr>
                      <w:sz w:val="20"/>
                      <w:szCs w:val="20"/>
                    </w:rPr>
                  </w:pPr>
                  <w:r>
                    <w:rPr>
                      <w:sz w:val="20"/>
                      <w:szCs w:val="20"/>
                    </w:rPr>
                    <w:t>82 729,00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w:t>
            </w:r>
            <w:r w:rsidRPr="00A15913">
              <w:rPr>
                <w:sz w:val="20"/>
                <w:szCs w:val="20"/>
              </w:rPr>
              <w:lastRenderedPageBreak/>
              <w:t>(включая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6821CB">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w:t>
            </w:r>
            <w:r w:rsidR="006821CB">
              <w:rPr>
                <w:noProof/>
                <w:sz w:val="20"/>
              </w:rPr>
              <w:t>подписания Акта выполненных работ.</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C34C83" w:rsidP="009D51D6">
            <w:pPr>
              <w:widowControl w:val="0"/>
              <w:jc w:val="both"/>
              <w:rPr>
                <w:sz w:val="20"/>
                <w:szCs w:val="20"/>
              </w:rPr>
            </w:pPr>
            <w:r>
              <w:rPr>
                <w:sz w:val="20"/>
                <w:szCs w:val="20"/>
              </w:rPr>
              <w:t>Не установлено.</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 xml:space="preserve">1) наименование Участника маркетинговых исследований, сведения об организационно-правовой форме, о месте нахождения, почтовый адрес           </w:t>
            </w:r>
            <w:proofErr w:type="gramStart"/>
            <w:r w:rsidRPr="00A15913">
              <w:rPr>
                <w:sz w:val="20"/>
                <w:szCs w:val="20"/>
              </w:rPr>
              <w:t xml:space="preserve">   (</w:t>
            </w:r>
            <w:proofErr w:type="gramEnd"/>
            <w:r w:rsidRPr="00A15913">
              <w:rPr>
                <w:sz w:val="20"/>
                <w:szCs w:val="20"/>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 xml:space="preserve">Сведения о единоличном исполнительном органе Управляющего (управляющей </w:t>
            </w:r>
            <w:proofErr w:type="gramStart"/>
            <w:r w:rsidRPr="00A15913">
              <w:rPr>
                <w:sz w:val="20"/>
                <w:szCs w:val="20"/>
              </w:rPr>
              <w:t>Организации)  –</w:t>
            </w:r>
            <w:proofErr w:type="gramEnd"/>
            <w:r w:rsidRPr="00A15913">
              <w:rPr>
                <w:sz w:val="20"/>
                <w:szCs w:val="20"/>
              </w:rPr>
              <w:t xml:space="preserve">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4666F">
              <w:rPr>
                <w:sz w:val="20"/>
                <w:szCs w:val="20"/>
              </w:rPr>
              <w:t>Техническ</w:t>
            </w:r>
            <w:r w:rsidR="00C34C83">
              <w:rPr>
                <w:sz w:val="20"/>
                <w:szCs w:val="20"/>
              </w:rPr>
              <w:t>им</w:t>
            </w:r>
            <w:r w:rsidR="0004666F">
              <w:rPr>
                <w:sz w:val="20"/>
                <w:szCs w:val="20"/>
              </w:rPr>
              <w:t xml:space="preserve"> задани</w:t>
            </w:r>
            <w:r w:rsidR="00C34C83">
              <w:rPr>
                <w:sz w:val="20"/>
                <w:szCs w:val="20"/>
              </w:rPr>
              <w:t>ем</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 xml:space="preserve">Заявка на участие </w:t>
            </w:r>
            <w:proofErr w:type="gramStart"/>
            <w:r w:rsidRPr="00A15913">
              <w:rPr>
                <w:sz w:val="20"/>
                <w:szCs w:val="20"/>
              </w:rPr>
              <w:t>в  маркетинговых</w:t>
            </w:r>
            <w:proofErr w:type="gramEnd"/>
            <w:r w:rsidRPr="00A15913">
              <w:rPr>
                <w:sz w:val="20"/>
                <w:szCs w:val="20"/>
              </w:rPr>
              <w:t xml:space="preserve">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1A6FB5" w:rsidP="009D51D6">
            <w:pPr>
              <w:widowControl w:val="0"/>
              <w:suppressLineNumbers/>
              <w:suppressAutoHyphens/>
              <w:jc w:val="both"/>
              <w:rPr>
                <w:b/>
                <w:sz w:val="20"/>
                <w:szCs w:val="20"/>
              </w:rPr>
            </w:pPr>
            <w:r>
              <w:rPr>
                <w:b/>
                <w:sz w:val="20"/>
                <w:szCs w:val="20"/>
              </w:rPr>
              <w:t>22.03</w:t>
            </w:r>
            <w:r w:rsidR="00E40E8A">
              <w:rPr>
                <w:b/>
                <w:sz w:val="20"/>
                <w:szCs w:val="20"/>
              </w:rPr>
              <w:t>.2022 г.</w:t>
            </w:r>
          </w:p>
          <w:p w:rsidR="009D51D6" w:rsidRPr="001E65B5" w:rsidRDefault="00781F22" w:rsidP="001E65B5">
            <w:pPr>
              <w:tabs>
                <w:tab w:val="left" w:pos="10260"/>
              </w:tabs>
              <w:autoSpaceDE w:val="0"/>
              <w:autoSpaceDN w:val="0"/>
              <w:adjustRightInd w:val="0"/>
              <w:jc w:val="both"/>
              <w:outlineLvl w:val="0"/>
              <w:rPr>
                <w:sz w:val="20"/>
                <w:szCs w:val="20"/>
                <w:highlight w:val="yellow"/>
              </w:rPr>
            </w:pPr>
            <w:r>
              <w:rPr>
                <w:sz w:val="20"/>
                <w:szCs w:val="20"/>
                <w:highlight w:val="yellow"/>
              </w:rPr>
              <w:t>16</w:t>
            </w:r>
            <w:r w:rsidR="009D51D6"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lastRenderedPageBreak/>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1A6FB5" w:rsidP="009D51D6">
            <w:pPr>
              <w:tabs>
                <w:tab w:val="left" w:pos="10260"/>
              </w:tabs>
              <w:autoSpaceDE w:val="0"/>
              <w:autoSpaceDN w:val="0"/>
              <w:adjustRightInd w:val="0"/>
              <w:jc w:val="both"/>
              <w:outlineLvl w:val="0"/>
              <w:rPr>
                <w:b/>
                <w:sz w:val="20"/>
                <w:szCs w:val="20"/>
              </w:rPr>
            </w:pPr>
            <w:r>
              <w:rPr>
                <w:b/>
                <w:sz w:val="20"/>
                <w:szCs w:val="20"/>
              </w:rPr>
              <w:t>19.03</w:t>
            </w:r>
            <w:r w:rsidR="00E40E8A">
              <w:rPr>
                <w:b/>
                <w:sz w:val="20"/>
                <w:szCs w:val="20"/>
              </w:rPr>
              <w:t>.2022 г. (00:00ч)</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1A6FB5">
              <w:rPr>
                <w:b/>
                <w:sz w:val="20"/>
                <w:szCs w:val="20"/>
              </w:rPr>
              <w:t xml:space="preserve">25.03.2022 </w:t>
            </w:r>
            <w:r w:rsidR="00E40E8A">
              <w:rPr>
                <w:b/>
                <w:sz w:val="20"/>
                <w:szCs w:val="20"/>
              </w:rPr>
              <w:t>г.</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1A6FB5">
              <w:rPr>
                <w:b/>
                <w:sz w:val="20"/>
                <w:szCs w:val="20"/>
              </w:rPr>
              <w:t>26.03</w:t>
            </w:r>
            <w:r w:rsidR="00E40E8A">
              <w:rPr>
                <w:b/>
                <w:sz w:val="20"/>
                <w:szCs w:val="20"/>
              </w:rPr>
              <w:t>.2022 г.</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рассмотрения </w:t>
            </w:r>
            <w:proofErr w:type="gramStart"/>
            <w:r w:rsidRPr="00A15913">
              <w:rPr>
                <w:sz w:val="20"/>
                <w:szCs w:val="20"/>
              </w:rPr>
              <w:t>заявок,  дата</w:t>
            </w:r>
            <w:proofErr w:type="gramEnd"/>
            <w:r w:rsidRPr="00A15913">
              <w:rPr>
                <w:sz w:val="20"/>
                <w:szCs w:val="20"/>
              </w:rPr>
              <w:t xml:space="preserve">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1A6FB5">
            <w:pPr>
              <w:tabs>
                <w:tab w:val="left" w:pos="10260"/>
              </w:tabs>
              <w:autoSpaceDE w:val="0"/>
              <w:autoSpaceDN w:val="0"/>
              <w:adjustRightInd w:val="0"/>
              <w:jc w:val="both"/>
              <w:outlineLvl w:val="0"/>
              <w:rPr>
                <w:sz w:val="20"/>
                <w:szCs w:val="20"/>
              </w:rPr>
            </w:pPr>
            <w:r w:rsidRPr="00A15913">
              <w:rPr>
                <w:sz w:val="20"/>
                <w:szCs w:val="20"/>
              </w:rPr>
              <w:t>Рассмотрение, оценка и сопоставление заявок на участие в маркетинговых исследованиях, подведение итогов маркетинговых иссле</w:t>
            </w:r>
            <w:r w:rsidR="00E40E8A">
              <w:rPr>
                <w:sz w:val="20"/>
                <w:szCs w:val="20"/>
              </w:rPr>
              <w:t>дований проводятся одновременно</w:t>
            </w:r>
            <w:r w:rsidRPr="00A15913">
              <w:rPr>
                <w:sz w:val="20"/>
                <w:szCs w:val="20"/>
              </w:rPr>
              <w:t xml:space="preserve"> </w:t>
            </w:r>
            <w:r w:rsidR="001A6FB5">
              <w:rPr>
                <w:b/>
                <w:sz w:val="20"/>
                <w:szCs w:val="20"/>
              </w:rPr>
              <w:t>29.03</w:t>
            </w:r>
            <w:bookmarkStart w:id="55" w:name="_GoBack"/>
            <w:bookmarkEnd w:id="55"/>
            <w:r w:rsidR="00E40E8A">
              <w:rPr>
                <w:b/>
                <w:sz w:val="20"/>
                <w:szCs w:val="20"/>
              </w:rPr>
              <w:t>.2022 г.</w:t>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 xml:space="preserve">Место рассмотрения заявок </w:t>
            </w:r>
            <w:proofErr w:type="gramStart"/>
            <w:r w:rsidRPr="00A15913">
              <w:rPr>
                <w:sz w:val="20"/>
                <w:szCs w:val="20"/>
              </w:rPr>
              <w:t>и  подведения</w:t>
            </w:r>
            <w:proofErr w:type="gramEnd"/>
            <w:r w:rsidRPr="00A15913">
              <w:rPr>
                <w:sz w:val="20"/>
                <w:szCs w:val="20"/>
              </w:rPr>
              <w:t xml:space="preserve">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lastRenderedPageBreak/>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0581E" w:rsidP="00221480">
                  <w:pPr>
                    <w:pStyle w:val="afffffff8"/>
                    <w:jc w:val="center"/>
                    <w:rPr>
                      <w:b/>
                      <w:bCs/>
                      <w:sz w:val="20"/>
                      <w:szCs w:val="20"/>
                    </w:rPr>
                  </w:pPr>
                  <w:r>
                    <w:rPr>
                      <w:b/>
                      <w:bCs/>
                      <w:sz w:val="20"/>
                      <w:szCs w:val="20"/>
                    </w:rPr>
                    <w:t xml:space="preserve">30 </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A0581E" w:rsidP="00221480">
                  <w:pPr>
                    <w:pStyle w:val="afffffff8"/>
                    <w:jc w:val="center"/>
                    <w:rPr>
                      <w:b/>
                      <w:bCs/>
                      <w:sz w:val="20"/>
                      <w:szCs w:val="20"/>
                    </w:rPr>
                  </w:pPr>
                  <w:r>
                    <w:rPr>
                      <w:b/>
                      <w:bCs/>
                      <w:sz w:val="20"/>
                      <w:szCs w:val="20"/>
                    </w:rPr>
                    <w:t xml:space="preserve">70 </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9097569"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w:t>
            </w:r>
            <w:proofErr w:type="spellStart"/>
            <w:r w:rsidRPr="00250A8F">
              <w:rPr>
                <w:rFonts w:eastAsia="Calibri"/>
                <w:sz w:val="20"/>
                <w:szCs w:val="20"/>
                <w:lang w:eastAsia="en-US"/>
              </w:rPr>
              <w:t>Xmax-</w:t>
            </w:r>
            <w:proofErr w:type="gramStart"/>
            <w:r w:rsidRPr="00250A8F">
              <w:rPr>
                <w:rFonts w:eastAsia="Calibri"/>
                <w:sz w:val="20"/>
                <w:szCs w:val="20"/>
                <w:lang w:eastAsia="en-US"/>
              </w:rPr>
              <w:t>Xi</w:t>
            </w:r>
            <w:proofErr w:type="spellEnd"/>
            <w:r w:rsidRPr="00250A8F">
              <w:rPr>
                <w:rFonts w:eastAsia="Calibri"/>
                <w:sz w:val="20"/>
                <w:szCs w:val="20"/>
                <w:lang w:eastAsia="en-US"/>
              </w:rPr>
              <w:t>)/</w:t>
            </w:r>
            <w:proofErr w:type="spellStart"/>
            <w:proofErr w:type="gramEnd"/>
            <w:r w:rsidRPr="00250A8F">
              <w:rPr>
                <w:rFonts w:eastAsia="Calibri"/>
                <w:sz w:val="20"/>
                <w:szCs w:val="20"/>
                <w:lang w:eastAsia="en-US"/>
              </w:rPr>
              <w:t>Xmax</w:t>
            </w:r>
            <w:proofErr w:type="spellEnd"/>
            <w:r w:rsidRPr="00250A8F">
              <w:rPr>
                <w:rFonts w:eastAsia="Calibri"/>
                <w:sz w:val="20"/>
                <w:szCs w:val="20"/>
                <w:lang w:eastAsia="en-US"/>
              </w:rPr>
              <w:t>)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840D58" w:rsidRPr="00250A8F" w:rsidRDefault="00840D58" w:rsidP="00840D58">
            <w:pPr>
              <w:jc w:val="center"/>
              <w:rPr>
                <w:rFonts w:eastAsia="Calibri"/>
                <w:sz w:val="20"/>
                <w:szCs w:val="20"/>
                <w:lang w:eastAsia="en-US"/>
              </w:rPr>
            </w:pPr>
            <w:proofErr w:type="spellStart"/>
            <w:r w:rsidRPr="00250A8F">
              <w:rPr>
                <w:rFonts w:eastAsia="Calibri"/>
                <w:sz w:val="20"/>
                <w:szCs w:val="20"/>
                <w:lang w:eastAsia="en-US"/>
              </w:rPr>
              <w:t>Xmax</w:t>
            </w:r>
            <w:proofErr w:type="spellEnd"/>
            <w:r w:rsidRPr="00250A8F">
              <w:rPr>
                <w:rFonts w:eastAsia="Calibri"/>
                <w:sz w:val="20"/>
                <w:szCs w:val="20"/>
                <w:lang w:eastAsia="en-US"/>
              </w:rPr>
              <w:t xml:space="preserve">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proofErr w:type="spellStart"/>
            <w:r>
              <w:rPr>
                <w:rFonts w:eastAsia="Calibri"/>
                <w:sz w:val="20"/>
                <w:szCs w:val="20"/>
                <w:lang w:eastAsia="en-US"/>
              </w:rPr>
              <w:t>Xi</w:t>
            </w:r>
            <w:proofErr w:type="spellEnd"/>
            <w:r>
              <w:rPr>
                <w:rFonts w:eastAsia="Calibri"/>
                <w:sz w:val="20"/>
                <w:szCs w:val="20"/>
                <w:lang w:eastAsia="en-US"/>
              </w:rPr>
              <w:t xml:space="preserve">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по заявке i-</w:t>
            </w:r>
            <w:proofErr w:type="spellStart"/>
            <w:r w:rsidRPr="00250A8F">
              <w:rPr>
                <w:rFonts w:eastAsia="Calibri"/>
                <w:sz w:val="20"/>
                <w:szCs w:val="20"/>
                <w:lang w:eastAsia="en-US"/>
              </w:rPr>
              <w:t>го</w:t>
            </w:r>
            <w:proofErr w:type="spellEnd"/>
            <w:r w:rsidRPr="00250A8F">
              <w:rPr>
                <w:rFonts w:eastAsia="Calibri"/>
                <w:sz w:val="20"/>
                <w:szCs w:val="20"/>
                <w:lang w:eastAsia="en-US"/>
              </w:rPr>
              <w:t xml:space="preserve">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A0581E">
            <w:pPr>
              <w:jc w:val="center"/>
              <w:rPr>
                <w:rFonts w:eastAsia="Calibri"/>
                <w:bCs/>
                <w:sz w:val="18"/>
                <w:szCs w:val="18"/>
                <w:lang w:eastAsia="en-US"/>
              </w:rPr>
            </w:pPr>
            <w:r w:rsidRPr="002D4D2E">
              <w:rPr>
                <w:rFonts w:eastAsia="Calibri"/>
                <w:bCs/>
                <w:sz w:val="18"/>
                <w:szCs w:val="18"/>
                <w:lang w:eastAsia="en-US"/>
              </w:rPr>
              <w:t>0.</w:t>
            </w:r>
            <w:r w:rsidR="00A0581E">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proofErr w:type="gramStart"/>
            <w:r>
              <w:rPr>
                <w:rFonts w:eastAsia="Calibri"/>
                <w:bCs/>
                <w:sz w:val="18"/>
                <w:szCs w:val="18"/>
                <w:lang w:eastAsia="en-US"/>
              </w:rPr>
              <w:t>=(</w:t>
            </w:r>
            <w:proofErr w:type="gramEnd"/>
            <w:r>
              <w:rPr>
                <w:rFonts w:eastAsia="Calibri"/>
                <w:bCs/>
                <w:sz w:val="18"/>
                <w:szCs w:val="18"/>
                <w:lang w:eastAsia="en-US"/>
              </w:rPr>
              <w:t>(</w:t>
            </w:r>
            <w:proofErr w:type="spellStart"/>
            <w:r>
              <w:rPr>
                <w:rFonts w:eastAsia="Calibri"/>
                <w:bCs/>
                <w:sz w:val="18"/>
                <w:szCs w:val="18"/>
                <w:lang w:eastAsia="en-US"/>
              </w:rPr>
              <w:t>Сmax</w:t>
            </w:r>
            <w:proofErr w:type="spellEnd"/>
            <w:r>
              <w:rPr>
                <w:rFonts w:eastAsia="Calibri"/>
                <w:bCs/>
                <w:sz w:val="18"/>
                <w:szCs w:val="18"/>
                <w:lang w:eastAsia="en-US"/>
              </w:rPr>
              <w:t xml:space="preserve"> – </w:t>
            </w:r>
            <w:proofErr w:type="spellStart"/>
            <w:r>
              <w:rPr>
                <w:rFonts w:eastAsia="Calibri"/>
                <w:bCs/>
                <w:sz w:val="18"/>
                <w:szCs w:val="18"/>
                <w:lang w:eastAsia="en-US"/>
              </w:rPr>
              <w:t>Сi</w:t>
            </w:r>
            <w:proofErr w:type="spellEnd"/>
            <w:r>
              <w:rPr>
                <w:rFonts w:eastAsia="Calibri"/>
                <w:bCs/>
                <w:sz w:val="18"/>
                <w:szCs w:val="18"/>
                <w:lang w:eastAsia="en-US"/>
              </w:rPr>
              <w:t>)/(</w:t>
            </w:r>
            <w:proofErr w:type="spellStart"/>
            <w:r>
              <w:rPr>
                <w:rFonts w:eastAsia="Calibri"/>
                <w:bCs/>
                <w:sz w:val="18"/>
                <w:szCs w:val="18"/>
                <w:lang w:eastAsia="en-US"/>
              </w:rPr>
              <w:t>Сmax-Сmin</w:t>
            </w:r>
            <w:proofErr w:type="spellEnd"/>
            <w:r>
              <w:rPr>
                <w:rFonts w:eastAsia="Calibri"/>
                <w:bCs/>
                <w:sz w:val="18"/>
                <w:szCs w:val="18"/>
                <w:lang w:eastAsia="en-US"/>
              </w:rPr>
              <w:t>))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A0581E">
              <w:rPr>
                <w:rFonts w:eastAsia="Calibri"/>
                <w:sz w:val="20"/>
                <w:szCs w:val="20"/>
                <w:lang w:eastAsia="en-US"/>
              </w:rPr>
              <w:t>5</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w:t>
            </w:r>
            <w:r w:rsidRPr="0059627B">
              <w:rPr>
                <w:rFonts w:eastAsia="Calibri"/>
                <w:sz w:val="20"/>
                <w:szCs w:val="20"/>
                <w:lang w:eastAsia="en-US"/>
              </w:rPr>
              <w:lastRenderedPageBreak/>
              <w:t>ие дате публикации Извещения о закупке</w:t>
            </w:r>
          </w:p>
        </w:tc>
        <w:tc>
          <w:tcPr>
            <w:tcW w:w="708" w:type="dxa"/>
            <w:shd w:val="clear" w:color="auto" w:fill="auto"/>
          </w:tcPr>
          <w:p w:rsidR="0092262E" w:rsidRPr="0059627B" w:rsidRDefault="0092262E" w:rsidP="00A0581E">
            <w:pPr>
              <w:jc w:val="center"/>
              <w:rPr>
                <w:rFonts w:eastAsia="Calibri"/>
                <w:sz w:val="20"/>
                <w:szCs w:val="20"/>
                <w:lang w:eastAsia="en-US"/>
              </w:rPr>
            </w:pPr>
            <w:r w:rsidRPr="0059627B">
              <w:rPr>
                <w:rFonts w:eastAsia="Calibri"/>
                <w:sz w:val="20"/>
                <w:szCs w:val="20"/>
                <w:lang w:eastAsia="en-US"/>
              </w:rPr>
              <w:lastRenderedPageBreak/>
              <w:t>0.</w:t>
            </w:r>
            <w:r w:rsidR="00A0581E">
              <w:rPr>
                <w:rFonts w:eastAsia="Calibri"/>
                <w:sz w:val="20"/>
                <w:szCs w:val="20"/>
                <w:lang w:eastAsia="en-US"/>
              </w:rPr>
              <w:t>2</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E40E8A">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E40E8A">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E40E8A">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E40E8A">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E40E8A">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E40E8A">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E40E8A">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E40E8A">
              <w:tc>
                <w:tcPr>
                  <w:tcW w:w="1417" w:type="dxa"/>
                </w:tcPr>
                <w:p w:rsidR="00FC5BF8" w:rsidRPr="00A76D9B" w:rsidRDefault="00FC5BF8" w:rsidP="00FC5BF8">
                  <w:r>
                    <w:lastRenderedPageBreak/>
                    <w:t>4</w:t>
                  </w:r>
                </w:p>
              </w:tc>
              <w:tc>
                <w:tcPr>
                  <w:tcW w:w="988" w:type="dxa"/>
                </w:tcPr>
                <w:p w:rsidR="00FC5BF8" w:rsidRPr="00A76D9B" w:rsidRDefault="00FC5BF8" w:rsidP="00FC5BF8">
                  <w:r>
                    <w:t>40</w:t>
                  </w:r>
                </w:p>
              </w:tc>
            </w:tr>
            <w:tr w:rsidR="00FC5BF8" w:rsidRPr="00A76D9B" w:rsidTr="00E40E8A">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E40E8A">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E40E8A">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E40E8A">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w:t>
            </w:r>
            <w:r w:rsidRPr="009C2432">
              <w:rPr>
                <w:sz w:val="20"/>
              </w:rPr>
              <w:lastRenderedPageBreak/>
              <w:t xml:space="preserve">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proofErr w:type="gramStart"/>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w:t>
      </w:r>
      <w:proofErr w:type="gramEnd"/>
      <w:r w:rsidR="00D31F77">
        <w:rPr>
          <w:rFonts w:eastAsia="Arial Unicode MS"/>
          <w:bCs/>
          <w:i/>
          <w:sz w:val="20"/>
          <w:szCs w:val="20"/>
        </w:rPr>
        <w:t xml:space="preserve">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A0581E" w:rsidP="005E0388">
            <w:pPr>
              <w:rPr>
                <w:rFonts w:eastAsiaTheme="minorEastAsia"/>
                <w:sz w:val="20"/>
                <w:szCs w:val="20"/>
                <w:lang w:eastAsia="en-US"/>
              </w:rPr>
            </w:pPr>
            <w:r w:rsidRPr="00B36D4B">
              <w:rPr>
                <w:sz w:val="20"/>
                <w:szCs w:val="20"/>
              </w:rPr>
              <w:t xml:space="preserve">Выполнение </w:t>
            </w:r>
            <w:r w:rsidRPr="00B36D4B">
              <w:rPr>
                <w:rFonts w:eastAsia="Courier New"/>
                <w:bCs/>
                <w:color w:val="000000"/>
                <w:sz w:val="20"/>
                <w:szCs w:val="20"/>
              </w:rPr>
              <w:t>инженерно-геодезических работ по разбивке трассы и исполнительной съемке по объектам, расположенным на территории Челябинской области. Технологическое присоединение.</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proofErr w:type="spellStart"/>
            <w:r>
              <w:rPr>
                <w:rFonts w:eastAsiaTheme="minorEastAsia"/>
                <w:sz w:val="20"/>
                <w:szCs w:val="20"/>
                <w:lang w:eastAsia="en-US"/>
              </w:rPr>
              <w:t>усл.ед</w:t>
            </w:r>
            <w:proofErr w:type="spellEnd"/>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8B0A6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13"/>
        <w:gridCol w:w="54"/>
        <w:gridCol w:w="1807"/>
        <w:gridCol w:w="35"/>
        <w:gridCol w:w="997"/>
        <w:gridCol w:w="1684"/>
        <w:gridCol w:w="13"/>
        <w:gridCol w:w="1671"/>
        <w:gridCol w:w="30"/>
        <w:gridCol w:w="2127"/>
        <w:gridCol w:w="1559"/>
      </w:tblGrid>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п/п</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Наименование вида работы</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Единица измерения</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без НДС (руб.)</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с НДС (руб.)</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без НДС (руб.)</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с НДС (руб.)</w:t>
            </w:r>
          </w:p>
        </w:tc>
      </w:tr>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r>
      <w:tr w:rsidR="00333327" w:rsidRPr="00333327" w:rsidTr="00F2687F">
        <w:tc>
          <w:tcPr>
            <w:tcW w:w="10490" w:type="dxa"/>
            <w:gridSpan w:val="11"/>
            <w:vAlign w:val="center"/>
          </w:tcPr>
          <w:p w:rsidR="00333327" w:rsidRPr="00333327" w:rsidRDefault="00A0581E" w:rsidP="00A0581E">
            <w:pPr>
              <w:jc w:val="center"/>
              <w:rPr>
                <w:rFonts w:ascii="Times New Roman" w:hAnsi="Times New Roman" w:cs="Times New Roman"/>
                <w:b/>
                <w:sz w:val="20"/>
                <w:szCs w:val="20"/>
              </w:rPr>
            </w:pPr>
            <w:r w:rsidRPr="00A0581E">
              <w:rPr>
                <w:rFonts w:ascii="Times New Roman" w:hAnsi="Times New Roman" w:cs="Times New Roman"/>
                <w:b/>
                <w:sz w:val="20"/>
                <w:szCs w:val="20"/>
              </w:rPr>
              <w:t>инженерно-геодезические работы по разбивке трассы газопровода</w:t>
            </w:r>
          </w:p>
        </w:tc>
      </w:tr>
      <w:tr w:rsidR="00333327" w:rsidRPr="00333327" w:rsidTr="00F2687F">
        <w:trPr>
          <w:trHeight w:val="267"/>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42" w:type="dxa"/>
            <w:gridSpan w:val="2"/>
            <w:vAlign w:val="center"/>
          </w:tcPr>
          <w:p w:rsidR="00A0581E" w:rsidRPr="00A461A2" w:rsidRDefault="00A0581E" w:rsidP="00A0581E">
            <w:pPr>
              <w:jc w:val="center"/>
              <w:rPr>
                <w:rFonts w:ascii="Times New Roman" w:hAnsi="Times New Roman" w:cs="Times New Roman"/>
                <w:color w:val="000000"/>
                <w:sz w:val="20"/>
                <w:szCs w:val="20"/>
              </w:rPr>
            </w:pPr>
            <w:r w:rsidRPr="00A461A2">
              <w:rPr>
                <w:rFonts w:ascii="Times New Roman" w:hAnsi="Times New Roman" w:cs="Times New Roman"/>
                <w:color w:val="000000"/>
                <w:sz w:val="20"/>
                <w:szCs w:val="20"/>
              </w:rPr>
              <w:t>Протяженность 100м</w:t>
            </w:r>
          </w:p>
          <w:p w:rsidR="00333327" w:rsidRPr="00A461A2" w:rsidRDefault="00333327" w:rsidP="00333327">
            <w:pPr>
              <w:jc w:val="center"/>
              <w:rPr>
                <w:rFonts w:ascii="Times New Roman" w:hAnsi="Times New Roman" w:cs="Times New Roman"/>
                <w:sz w:val="20"/>
                <w:szCs w:val="20"/>
              </w:rPr>
            </w:pPr>
          </w:p>
        </w:tc>
        <w:tc>
          <w:tcPr>
            <w:tcW w:w="997" w:type="dxa"/>
            <w:vAlign w:val="center"/>
          </w:tcPr>
          <w:p w:rsidR="00333327" w:rsidRPr="00A461A2" w:rsidRDefault="00A461A2" w:rsidP="00333327">
            <w:pPr>
              <w:jc w:val="center"/>
              <w:rPr>
                <w:rFonts w:ascii="Times New Roman" w:hAnsi="Times New Roman" w:cs="Times New Roman"/>
                <w:sz w:val="20"/>
                <w:szCs w:val="20"/>
              </w:rPr>
            </w:pPr>
            <w:r w:rsidRPr="00A461A2">
              <w:rPr>
                <w:rFonts w:ascii="Times New Roman" w:hAnsi="Times New Roman" w:cs="Times New Roman"/>
                <w:sz w:val="20"/>
                <w:szCs w:val="20"/>
              </w:rPr>
              <w:t>м</w:t>
            </w:r>
          </w:p>
        </w:tc>
        <w:tc>
          <w:tcPr>
            <w:tcW w:w="1697" w:type="dxa"/>
            <w:gridSpan w:val="2"/>
            <w:vAlign w:val="center"/>
          </w:tcPr>
          <w:p w:rsidR="00A0581E" w:rsidRPr="00A461A2" w:rsidRDefault="00A0581E" w:rsidP="00A0581E">
            <w:pPr>
              <w:rPr>
                <w:rFonts w:ascii="Times New Roman" w:hAnsi="Times New Roman" w:cs="Times New Roman"/>
                <w:color w:val="000000"/>
                <w:sz w:val="20"/>
                <w:szCs w:val="20"/>
              </w:rPr>
            </w:pPr>
            <w:r w:rsidRPr="00A461A2">
              <w:rPr>
                <w:rFonts w:ascii="Times New Roman" w:hAnsi="Times New Roman" w:cs="Times New Roman"/>
                <w:color w:val="000000"/>
                <w:sz w:val="20"/>
                <w:szCs w:val="20"/>
              </w:rPr>
              <w:t>43450</w:t>
            </w:r>
          </w:p>
          <w:p w:rsidR="00333327" w:rsidRPr="00A461A2" w:rsidRDefault="00333327" w:rsidP="00333327">
            <w:pPr>
              <w:rPr>
                <w:rFonts w:ascii="Times New Roman" w:hAnsi="Times New Roman" w:cs="Times New Roman"/>
                <w:sz w:val="20"/>
                <w:szCs w:val="20"/>
              </w:rPr>
            </w:pPr>
          </w:p>
        </w:tc>
        <w:tc>
          <w:tcPr>
            <w:tcW w:w="1701" w:type="dxa"/>
            <w:gridSpan w:val="2"/>
            <w:vAlign w:val="center"/>
          </w:tcPr>
          <w:p w:rsidR="00333327" w:rsidRPr="00A461A2" w:rsidRDefault="00333327" w:rsidP="00A461A2">
            <w:pPr>
              <w:jc w:val="center"/>
              <w:rPr>
                <w:rFonts w:ascii="Times New Roman" w:hAnsi="Times New Roman" w:cs="Times New Roman"/>
                <w:sz w:val="20"/>
                <w:szCs w:val="20"/>
              </w:rPr>
            </w:pPr>
            <w:r w:rsidRPr="00A461A2">
              <w:rPr>
                <w:rFonts w:ascii="Times New Roman" w:hAnsi="Times New Roman" w:cs="Times New Roman"/>
                <w:sz w:val="20"/>
                <w:szCs w:val="20"/>
              </w:rPr>
              <w:t>52</w:t>
            </w:r>
            <w:r w:rsidR="00A461A2" w:rsidRPr="00A461A2">
              <w:rPr>
                <w:rFonts w:ascii="Times New Roman" w:hAnsi="Times New Roman" w:cs="Times New Roman"/>
                <w:sz w:val="20"/>
                <w:szCs w:val="20"/>
              </w:rPr>
              <w:t> 140,00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10490" w:type="dxa"/>
            <w:gridSpan w:val="11"/>
            <w:tcBorders>
              <w:top w:val="single" w:sz="4" w:space="0" w:color="auto"/>
              <w:bottom w:val="single" w:sz="4" w:space="0" w:color="auto"/>
            </w:tcBorders>
            <w:vAlign w:val="center"/>
          </w:tcPr>
          <w:p w:rsidR="00333327" w:rsidRPr="00A461A2" w:rsidRDefault="00A0581E" w:rsidP="00A0581E">
            <w:pPr>
              <w:jc w:val="center"/>
              <w:rPr>
                <w:rFonts w:ascii="Times New Roman" w:hAnsi="Times New Roman" w:cs="Times New Roman"/>
                <w:b/>
                <w:sz w:val="20"/>
                <w:szCs w:val="20"/>
              </w:rPr>
            </w:pPr>
            <w:r w:rsidRPr="00A461A2">
              <w:rPr>
                <w:rFonts w:ascii="Times New Roman" w:hAnsi="Times New Roman" w:cs="Times New Roman"/>
                <w:b/>
                <w:sz w:val="20"/>
                <w:szCs w:val="20"/>
              </w:rPr>
              <w:t>инженерно-геодезические работ по контрольно-исполнительной съемки</w:t>
            </w: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842" w:type="dxa"/>
            <w:gridSpan w:val="2"/>
          </w:tcPr>
          <w:p w:rsidR="00A461A2" w:rsidRPr="00A461A2" w:rsidRDefault="00A461A2" w:rsidP="00A461A2">
            <w:pPr>
              <w:jc w:val="center"/>
              <w:rPr>
                <w:rFonts w:ascii="Times New Roman" w:hAnsi="Times New Roman" w:cs="Times New Roman"/>
                <w:color w:val="000000"/>
                <w:sz w:val="20"/>
                <w:szCs w:val="20"/>
              </w:rPr>
            </w:pPr>
            <w:r w:rsidRPr="00A461A2">
              <w:rPr>
                <w:rFonts w:ascii="Times New Roman" w:hAnsi="Times New Roman" w:cs="Times New Roman"/>
                <w:color w:val="000000"/>
                <w:sz w:val="20"/>
                <w:szCs w:val="20"/>
              </w:rPr>
              <w:t>Протяженность 500м</w:t>
            </w:r>
          </w:p>
          <w:p w:rsidR="00333327" w:rsidRPr="00A461A2" w:rsidRDefault="00333327" w:rsidP="00333327">
            <w:pPr>
              <w:jc w:val="center"/>
              <w:rPr>
                <w:rFonts w:ascii="Times New Roman" w:hAnsi="Times New Roman" w:cs="Times New Roman"/>
                <w:sz w:val="20"/>
                <w:szCs w:val="20"/>
              </w:rPr>
            </w:pPr>
          </w:p>
        </w:tc>
        <w:tc>
          <w:tcPr>
            <w:tcW w:w="997" w:type="dxa"/>
            <w:vAlign w:val="center"/>
          </w:tcPr>
          <w:p w:rsidR="00333327" w:rsidRPr="00A461A2" w:rsidRDefault="00333327" w:rsidP="00333327">
            <w:pPr>
              <w:jc w:val="center"/>
              <w:rPr>
                <w:rFonts w:ascii="Times New Roman" w:hAnsi="Times New Roman" w:cs="Times New Roman"/>
                <w:sz w:val="20"/>
                <w:szCs w:val="20"/>
              </w:rPr>
            </w:pPr>
            <w:r w:rsidRPr="00A461A2">
              <w:rPr>
                <w:rFonts w:ascii="Times New Roman" w:hAnsi="Times New Roman" w:cs="Times New Roman"/>
                <w:sz w:val="20"/>
                <w:szCs w:val="20"/>
              </w:rPr>
              <w:lastRenderedPageBreak/>
              <w:t>м</w:t>
            </w:r>
          </w:p>
        </w:tc>
        <w:tc>
          <w:tcPr>
            <w:tcW w:w="1684" w:type="dxa"/>
            <w:vAlign w:val="center"/>
          </w:tcPr>
          <w:p w:rsidR="00A461A2" w:rsidRPr="00A461A2" w:rsidRDefault="00A461A2" w:rsidP="00A461A2">
            <w:pPr>
              <w:jc w:val="center"/>
              <w:rPr>
                <w:rFonts w:ascii="Times New Roman" w:hAnsi="Times New Roman" w:cs="Times New Roman"/>
                <w:color w:val="000000"/>
                <w:sz w:val="20"/>
                <w:szCs w:val="20"/>
              </w:rPr>
            </w:pPr>
            <w:r w:rsidRPr="00A461A2">
              <w:rPr>
                <w:rFonts w:ascii="Times New Roman" w:hAnsi="Times New Roman" w:cs="Times New Roman"/>
                <w:color w:val="000000"/>
                <w:sz w:val="20"/>
                <w:szCs w:val="20"/>
              </w:rPr>
              <w:t>39279</w:t>
            </w:r>
          </w:p>
          <w:p w:rsidR="00333327" w:rsidRPr="00A461A2" w:rsidRDefault="00333327" w:rsidP="00333327">
            <w:pPr>
              <w:jc w:val="center"/>
              <w:rPr>
                <w:rFonts w:ascii="Times New Roman" w:hAnsi="Times New Roman" w:cs="Times New Roman"/>
                <w:color w:val="000000"/>
                <w:sz w:val="20"/>
                <w:szCs w:val="20"/>
              </w:rPr>
            </w:pPr>
          </w:p>
        </w:tc>
        <w:tc>
          <w:tcPr>
            <w:tcW w:w="1684" w:type="dxa"/>
            <w:gridSpan w:val="2"/>
            <w:vAlign w:val="center"/>
          </w:tcPr>
          <w:p w:rsidR="00333327" w:rsidRPr="00A461A2" w:rsidRDefault="00A461A2" w:rsidP="00333327">
            <w:pPr>
              <w:jc w:val="center"/>
              <w:rPr>
                <w:rFonts w:ascii="Times New Roman" w:hAnsi="Times New Roman" w:cs="Times New Roman"/>
                <w:color w:val="000000"/>
                <w:sz w:val="20"/>
                <w:szCs w:val="20"/>
              </w:rPr>
            </w:pPr>
            <w:r w:rsidRPr="00A461A2">
              <w:rPr>
                <w:rFonts w:ascii="Times New Roman" w:hAnsi="Times New Roman" w:cs="Times New Roman"/>
                <w:color w:val="000000"/>
                <w:sz w:val="20"/>
                <w:szCs w:val="20"/>
              </w:rPr>
              <w:t>47 134,80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right w:val="nil"/>
            </w:tcBorders>
          </w:tcPr>
          <w:p w:rsidR="00333327" w:rsidRPr="00333327" w:rsidRDefault="00657A72" w:rsidP="0033332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1842" w:type="dxa"/>
            <w:gridSpan w:val="2"/>
            <w:tcBorders>
              <w:left w:val="nil"/>
              <w:right w:val="nil"/>
            </w:tcBorders>
          </w:tcPr>
          <w:p w:rsidR="00333327" w:rsidRPr="00333327" w:rsidRDefault="00333327" w:rsidP="00333327">
            <w:pPr>
              <w:jc w:val="center"/>
              <w:rPr>
                <w:rFonts w:ascii="Times New Roman" w:hAnsi="Times New Roman" w:cs="Times New Roman"/>
                <w:sz w:val="20"/>
                <w:szCs w:val="20"/>
              </w:rPr>
            </w:pPr>
          </w:p>
        </w:tc>
        <w:tc>
          <w:tcPr>
            <w:tcW w:w="997" w:type="dxa"/>
            <w:tcBorders>
              <w:left w:val="nil"/>
            </w:tcBorders>
          </w:tcPr>
          <w:p w:rsidR="00333327" w:rsidRPr="00333327" w:rsidRDefault="00333327" w:rsidP="00333327">
            <w:pPr>
              <w:jc w:val="right"/>
              <w:rPr>
                <w:rFonts w:ascii="Times New Roman" w:hAnsi="Times New Roman" w:cs="Times New Roman"/>
                <w:b/>
                <w:sz w:val="20"/>
                <w:szCs w:val="20"/>
              </w:rPr>
            </w:pPr>
            <w:r w:rsidRPr="00333327">
              <w:rPr>
                <w:rFonts w:ascii="Times New Roman" w:hAnsi="Times New Roman" w:cs="Times New Roman"/>
                <w:b/>
                <w:sz w:val="20"/>
                <w:szCs w:val="20"/>
              </w:rPr>
              <w:t>ИТОГО</w:t>
            </w:r>
          </w:p>
        </w:tc>
        <w:tc>
          <w:tcPr>
            <w:tcW w:w="1684" w:type="dxa"/>
          </w:tcPr>
          <w:p w:rsidR="00333327" w:rsidRPr="00333327" w:rsidRDefault="00A461A2" w:rsidP="00333327">
            <w:pPr>
              <w:jc w:val="center"/>
              <w:rPr>
                <w:rFonts w:ascii="Times New Roman" w:hAnsi="Times New Roman" w:cs="Times New Roman"/>
                <w:b/>
                <w:sz w:val="20"/>
                <w:szCs w:val="20"/>
              </w:rPr>
            </w:pPr>
            <w:r>
              <w:rPr>
                <w:rFonts w:ascii="Times New Roman" w:hAnsi="Times New Roman" w:cs="Times New Roman"/>
                <w:b/>
                <w:sz w:val="20"/>
                <w:szCs w:val="20"/>
              </w:rPr>
              <w:t>82 729,00</w:t>
            </w:r>
          </w:p>
        </w:tc>
        <w:tc>
          <w:tcPr>
            <w:tcW w:w="1684" w:type="dxa"/>
            <w:gridSpan w:val="2"/>
          </w:tcPr>
          <w:p w:rsidR="00333327" w:rsidRPr="00333327" w:rsidRDefault="00A461A2" w:rsidP="00333327">
            <w:pPr>
              <w:jc w:val="center"/>
              <w:rPr>
                <w:rFonts w:ascii="Times New Roman" w:hAnsi="Times New Roman" w:cs="Times New Roman"/>
                <w:b/>
                <w:sz w:val="20"/>
                <w:szCs w:val="20"/>
              </w:rPr>
            </w:pPr>
            <w:r>
              <w:rPr>
                <w:rFonts w:ascii="Times New Roman" w:hAnsi="Times New Roman" w:cs="Times New Roman"/>
                <w:b/>
                <w:sz w:val="20"/>
                <w:szCs w:val="20"/>
              </w:rPr>
              <w:t>99 274,80</w:t>
            </w:r>
          </w:p>
        </w:tc>
        <w:tc>
          <w:tcPr>
            <w:tcW w:w="2157" w:type="dxa"/>
            <w:gridSpan w:val="2"/>
          </w:tcPr>
          <w:p w:rsidR="00333327" w:rsidRPr="00333327" w:rsidRDefault="00333327" w:rsidP="00333327">
            <w:pPr>
              <w:rPr>
                <w:rFonts w:ascii="Times New Roman" w:hAnsi="Times New Roman" w:cs="Times New Roman"/>
                <w:b/>
                <w:sz w:val="20"/>
                <w:szCs w:val="20"/>
              </w:rPr>
            </w:pPr>
          </w:p>
        </w:tc>
        <w:tc>
          <w:tcPr>
            <w:tcW w:w="1559" w:type="dxa"/>
          </w:tcPr>
          <w:p w:rsidR="00333327" w:rsidRPr="00333327" w:rsidRDefault="00333327" w:rsidP="0033332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379"/>
        <w:gridCol w:w="1755"/>
        <w:gridCol w:w="1757"/>
        <w:gridCol w:w="2295"/>
      </w:tblGrid>
      <w:tr w:rsidR="00136A40" w:rsidRPr="00E068FF" w:rsidTr="00A461A2">
        <w:tc>
          <w:tcPr>
            <w:tcW w:w="1483"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4"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A461A2">
        <w:tc>
          <w:tcPr>
            <w:tcW w:w="1483"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4"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A461A2">
        <w:tc>
          <w:tcPr>
            <w:tcW w:w="1483"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A461A2" w:rsidP="00136A40">
            <w:pPr>
              <w:rPr>
                <w:rFonts w:eastAsiaTheme="minorEastAsia"/>
                <w:sz w:val="20"/>
                <w:szCs w:val="22"/>
              </w:rPr>
            </w:pPr>
            <w:r w:rsidRPr="00A461A2">
              <w:rPr>
                <w:rFonts w:eastAsiaTheme="minorEastAsia"/>
                <w:sz w:val="20"/>
                <w:szCs w:val="20"/>
                <w:lang w:eastAsia="en-US"/>
              </w:rPr>
              <w:t>Выполнение инженерно-геодезических работ по разбивке трассы и исполнительной съемке по объектам, расположенным на территории Челябинской области. Технологическое присоединение.</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t xml:space="preserve">1 </w:t>
            </w:r>
            <w:proofErr w:type="spellStart"/>
            <w:r>
              <w:rPr>
                <w:rFonts w:eastAsiaTheme="minorEastAsia"/>
                <w:sz w:val="20"/>
                <w:szCs w:val="22"/>
              </w:rPr>
              <w:t>усл.ед</w:t>
            </w:r>
            <w:proofErr w:type="spellEnd"/>
            <w:r>
              <w:rPr>
                <w:rFonts w:eastAsiaTheme="minorEastAsia"/>
                <w:sz w:val="20"/>
                <w:szCs w:val="22"/>
              </w:rPr>
              <w:t>.</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E40E8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E40E8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E40E8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E40E8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E40E8A">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xml:space="preserve">, </w:t>
      </w:r>
      <w:proofErr w:type="gramStart"/>
      <w:r w:rsidR="00071B4F">
        <w:rPr>
          <w:sz w:val="21"/>
          <w:szCs w:val="21"/>
        </w:rPr>
        <w:t>с реестровым номером закупки</w:t>
      </w:r>
      <w:proofErr w:type="gramEnd"/>
      <w:r w:rsidR="00071B4F">
        <w:rPr>
          <w:sz w:val="21"/>
          <w:szCs w:val="21"/>
        </w:rPr>
        <w:t xml:space="preserve">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w:t>
      </w:r>
      <w:proofErr w:type="gramStart"/>
      <w:r w:rsidR="00C1460D" w:rsidRPr="005111EB">
        <w:rPr>
          <w:sz w:val="21"/>
          <w:szCs w:val="21"/>
        </w:rPr>
        <w:t>Документацией  в</w:t>
      </w:r>
      <w:proofErr w:type="gramEnd"/>
      <w:r w:rsidR="00C1460D" w:rsidRPr="005111EB">
        <w:rPr>
          <w:sz w:val="21"/>
          <w:szCs w:val="21"/>
        </w:rPr>
        <w:t xml:space="preserve">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 xml:space="preserve">маркетинговых </w:t>
      </w:r>
      <w:proofErr w:type="gramStart"/>
      <w:r w:rsidR="00D31F77">
        <w:rPr>
          <w:sz w:val="21"/>
          <w:szCs w:val="21"/>
        </w:rPr>
        <w:t>исследований</w:t>
      </w:r>
      <w:r w:rsidR="00BB26B4" w:rsidRPr="00BB26B4">
        <w:rPr>
          <w:sz w:val="21"/>
          <w:szCs w:val="21"/>
        </w:rPr>
        <w:t xml:space="preserve">, </w:t>
      </w:r>
      <w:r w:rsidR="002206D2" w:rsidRPr="00BB26B4">
        <w:rPr>
          <w:sz w:val="21"/>
          <w:szCs w:val="21"/>
        </w:rPr>
        <w:t xml:space="preserve"> Участник</w:t>
      </w:r>
      <w:proofErr w:type="gramEnd"/>
      <w:r w:rsidR="002206D2" w:rsidRPr="00BB26B4">
        <w:rPr>
          <w:sz w:val="21"/>
          <w:szCs w:val="21"/>
        </w:rPr>
        <w:t xml:space="preserve">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w:t>
      </w:r>
      <w:r w:rsidR="00BC707E" w:rsidRPr="00DF39EC">
        <w:rPr>
          <w:sz w:val="21"/>
          <w:szCs w:val="21"/>
        </w:rPr>
        <w:lastRenderedPageBreak/>
        <w:t xml:space="preserve">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w:t>
      </w:r>
      <w:proofErr w:type="gramStart"/>
      <w:r w:rsidRPr="001A6641">
        <w:rPr>
          <w:i/>
          <w:sz w:val="20"/>
        </w:rPr>
        <w:t xml:space="preserve">Участника  </w:t>
      </w:r>
      <w:r w:rsidR="00D31F77">
        <w:rPr>
          <w:i/>
          <w:sz w:val="20"/>
        </w:rPr>
        <w:t>маркетинговых</w:t>
      </w:r>
      <w:proofErr w:type="gramEnd"/>
      <w:r w:rsidR="00D31F77">
        <w:rPr>
          <w:i/>
          <w:sz w:val="20"/>
        </w:rPr>
        <w:t xml:space="preserve">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 xml:space="preserve">маркетинговых </w:t>
      </w:r>
      <w:proofErr w:type="gramStart"/>
      <w:r w:rsidR="00D31F77">
        <w:rPr>
          <w:sz w:val="21"/>
          <w:szCs w:val="21"/>
        </w:rPr>
        <w:t>исследований</w:t>
      </w:r>
      <w:r w:rsidRPr="00361B14">
        <w:rPr>
          <w:sz w:val="21"/>
          <w:szCs w:val="21"/>
        </w:rPr>
        <w:t xml:space="preserve">  -</w:t>
      </w:r>
      <w:proofErr w:type="gramEnd"/>
      <w:r w:rsidRPr="00361B14">
        <w:rPr>
          <w:sz w:val="21"/>
          <w:szCs w:val="21"/>
        </w:rPr>
        <w:t xml:space="preserve">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w:t>
      </w:r>
      <w:proofErr w:type="gramStart"/>
      <w:r w:rsidR="00BC707E" w:rsidRPr="00BC707E">
        <w:rPr>
          <w:i/>
          <w:sz w:val="21"/>
          <w:szCs w:val="21"/>
        </w:rPr>
        <w:t>должность,  телефон</w:t>
      </w:r>
      <w:proofErr w:type="gramEnd"/>
      <w:r w:rsidR="00BC707E" w:rsidRPr="00BC707E">
        <w:rPr>
          <w:i/>
          <w:sz w:val="21"/>
          <w:szCs w:val="21"/>
        </w:rPr>
        <w:t xml:space="preserve">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lastRenderedPageBreak/>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xml:space="preserve">в </w:t>
            </w:r>
            <w:proofErr w:type="gramStart"/>
            <w:r w:rsidRPr="00186B6F">
              <w:rPr>
                <w:i/>
                <w:sz w:val="18"/>
                <w:szCs w:val="18"/>
              </w:rPr>
              <w:t>банке,  прочие</w:t>
            </w:r>
            <w:proofErr w:type="gramEnd"/>
            <w:r w:rsidRPr="00186B6F">
              <w:rPr>
                <w:i/>
                <w:sz w:val="18"/>
                <w:szCs w:val="18"/>
              </w:rPr>
              <w:t xml:space="preserve">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E40E8A">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E40E8A">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E40E8A">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E40E8A">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E40E8A">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E40E8A">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w:t>
            </w:r>
          </w:p>
          <w:p w:rsidR="0082186D" w:rsidRPr="0082186D" w:rsidRDefault="0082186D" w:rsidP="00E40E8A">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Наименование Контрагента,</w:t>
            </w:r>
          </w:p>
          <w:p w:rsidR="0082186D" w:rsidRPr="0082186D" w:rsidRDefault="0082186D" w:rsidP="00E40E8A">
            <w:pPr>
              <w:pStyle w:val="afffffff9"/>
              <w:rPr>
                <w:sz w:val="16"/>
              </w:rPr>
            </w:pPr>
            <w:r w:rsidRPr="0082186D">
              <w:rPr>
                <w:sz w:val="16"/>
              </w:rPr>
              <w:t>адрес и контактный телефон/факс контрагента,</w:t>
            </w:r>
          </w:p>
          <w:p w:rsidR="0082186D" w:rsidRPr="0082186D" w:rsidRDefault="0082186D" w:rsidP="00E40E8A">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Цена договора,</w:t>
            </w:r>
          </w:p>
          <w:p w:rsidR="0082186D" w:rsidRPr="0082186D" w:rsidRDefault="0082186D" w:rsidP="00E40E8A">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E40E8A">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E40E8A">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w:t>
      </w:r>
      <w:proofErr w:type="gramStart"/>
      <w:r w:rsidRPr="00CD203C">
        <w:rPr>
          <w:sz w:val="20"/>
          <w:szCs w:val="20"/>
        </w:rPr>
        <w:t>в случае</w:t>
      </w:r>
      <w:proofErr w:type="gramEnd"/>
      <w:r w:rsidRPr="00CD203C">
        <w:rPr>
          <w:sz w:val="20"/>
          <w:szCs w:val="20"/>
        </w:rPr>
        <w:t xml:space="preserve">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w:t>
      </w:r>
      <w:proofErr w:type="gramStart"/>
      <w:r w:rsidRPr="00BB26B4">
        <w:rPr>
          <w:i/>
          <w:sz w:val="21"/>
          <w:szCs w:val="21"/>
        </w:rPr>
        <w:t xml:space="preserve">вариантов)  </w:t>
      </w:r>
      <w:r w:rsidRPr="00BB26B4">
        <w:rPr>
          <w:sz w:val="21"/>
          <w:szCs w:val="21"/>
        </w:rPr>
        <w:t>в</w:t>
      </w:r>
      <w:proofErr w:type="gramEnd"/>
      <w:r w:rsidRPr="00BB26B4">
        <w:rPr>
          <w:sz w:val="21"/>
          <w:szCs w:val="21"/>
        </w:rPr>
        <w:t xml:space="preserve">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юридического</w:t>
            </w:r>
            <w:proofErr w:type="gramEnd"/>
            <w:r w:rsidRPr="00186B6F">
              <w:rPr>
                <w:i/>
                <w:sz w:val="18"/>
                <w:szCs w:val="18"/>
              </w:rPr>
              <w:t xml:space="preserve">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юридического</w:t>
            </w:r>
            <w:proofErr w:type="gramEnd"/>
            <w:r w:rsidRPr="00186B6F">
              <w:rPr>
                <w:i/>
                <w:sz w:val="18"/>
                <w:szCs w:val="18"/>
              </w:rPr>
              <w:t xml:space="preserve">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индивидуального</w:t>
            </w:r>
            <w:proofErr w:type="gramEnd"/>
            <w:r w:rsidRPr="00186B6F">
              <w:rPr>
                <w:i/>
                <w:sz w:val="18"/>
                <w:szCs w:val="18"/>
              </w:rPr>
              <w:t xml:space="preserve">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w:t>
            </w:r>
            <w:proofErr w:type="gramStart"/>
            <w:r w:rsidRPr="00186B6F">
              <w:rPr>
                <w:i/>
                <w:sz w:val="18"/>
                <w:szCs w:val="18"/>
              </w:rPr>
              <w:t>банке,  прочие</w:t>
            </w:r>
            <w:proofErr w:type="gramEnd"/>
            <w:r w:rsidRPr="00186B6F">
              <w:rPr>
                <w:i/>
                <w:sz w:val="18"/>
                <w:szCs w:val="18"/>
              </w:rPr>
              <w:t xml:space="preserve">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w:t>
      </w:r>
      <w:proofErr w:type="gramStart"/>
      <w:r w:rsidRPr="00262C92">
        <w:rPr>
          <w:color w:val="000000"/>
          <w:sz w:val="26"/>
          <w:szCs w:val="26"/>
          <w:vertAlign w:val="superscript"/>
        </w:rPr>
        <w:t xml:space="preserve">удостоверяемого)   </w:t>
      </w:r>
      <w:proofErr w:type="gramEnd"/>
      <w:r w:rsidRPr="00262C92">
        <w:rPr>
          <w:color w:val="000000"/>
          <w:sz w:val="26"/>
          <w:szCs w:val="26"/>
          <w:vertAlign w:val="superscript"/>
        </w:rPr>
        <w:t xml:space="preserve">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 xml:space="preserve">Доверенность </w:t>
      </w:r>
      <w:proofErr w:type="gramStart"/>
      <w:r w:rsidRPr="00262C92">
        <w:rPr>
          <w:color w:val="000000"/>
          <w:sz w:val="26"/>
          <w:szCs w:val="26"/>
        </w:rPr>
        <w:t>действительна  по</w:t>
      </w:r>
      <w:proofErr w:type="gramEnd"/>
      <w:r w:rsidRPr="00262C92">
        <w:rPr>
          <w:color w:val="000000"/>
          <w:sz w:val="26"/>
          <w:szCs w:val="26"/>
        </w:rPr>
        <w:t xml:space="preserve">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E0" w:rsidRDefault="00CA0EE0">
      <w:r>
        <w:separator/>
      </w:r>
    </w:p>
  </w:endnote>
  <w:endnote w:type="continuationSeparator" w:id="0">
    <w:p w:rsidR="00CA0EE0" w:rsidRDefault="00CA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4B" w:rsidRDefault="00B36D4B"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36D4B" w:rsidRDefault="00B36D4B"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4B" w:rsidRPr="002F56AD" w:rsidRDefault="00B36D4B"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E0" w:rsidRDefault="00CA0EE0">
      <w:r>
        <w:separator/>
      </w:r>
    </w:p>
  </w:footnote>
  <w:footnote w:type="continuationSeparator" w:id="0">
    <w:p w:rsidR="00CA0EE0" w:rsidRDefault="00CA0EE0">
      <w:r>
        <w:continuationSeparator/>
      </w:r>
    </w:p>
  </w:footnote>
  <w:footnote w:id="1">
    <w:p w:rsidR="00B36D4B" w:rsidRPr="000A5663" w:rsidRDefault="00B36D4B">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4B" w:rsidRDefault="00B36D4B"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36D4B" w:rsidRDefault="00B36D4B"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B36D4B" w:rsidRDefault="00B36D4B">
        <w:pPr>
          <w:pStyle w:val="a7"/>
          <w:jc w:val="right"/>
        </w:pPr>
        <w:r>
          <w:fldChar w:fldCharType="begin"/>
        </w:r>
        <w:r>
          <w:instrText>PAGE   \* MERGEFORMAT</w:instrText>
        </w:r>
        <w:r>
          <w:fldChar w:fldCharType="separate"/>
        </w:r>
        <w:r w:rsidR="001A6FB5">
          <w:rPr>
            <w:noProof/>
          </w:rPr>
          <w:t>26</w:t>
        </w:r>
        <w:r>
          <w:fldChar w:fldCharType="end"/>
        </w:r>
      </w:p>
    </w:sdtContent>
  </w:sdt>
  <w:p w:rsidR="00B36D4B" w:rsidRDefault="00B36D4B"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4B" w:rsidRDefault="00B36D4B">
    <w:pPr>
      <w:pStyle w:val="a7"/>
      <w:jc w:val="right"/>
    </w:pPr>
  </w:p>
  <w:p w:rsidR="00B36D4B" w:rsidRDefault="00B36D4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36D4B" w:rsidTr="00DB6308">
      <w:tc>
        <w:tcPr>
          <w:tcW w:w="5529" w:type="dxa"/>
        </w:tcPr>
        <w:p w:rsidR="00B36D4B" w:rsidRDefault="00B36D4B" w:rsidP="00DB6308">
          <w:pPr>
            <w:pStyle w:val="a7"/>
            <w:rPr>
              <w:b/>
              <w:sz w:val="20"/>
              <w:szCs w:val="20"/>
            </w:rPr>
          </w:pPr>
        </w:p>
      </w:tc>
      <w:tc>
        <w:tcPr>
          <w:tcW w:w="5319" w:type="dxa"/>
        </w:tcPr>
        <w:p w:rsidR="00B36D4B" w:rsidRPr="00766640" w:rsidRDefault="00B36D4B" w:rsidP="00DB6308">
          <w:pPr>
            <w:pStyle w:val="a7"/>
            <w:rPr>
              <w:i/>
              <w:color w:val="002060"/>
              <w:sz w:val="17"/>
              <w:szCs w:val="17"/>
            </w:rPr>
          </w:pPr>
        </w:p>
      </w:tc>
    </w:tr>
  </w:tbl>
  <w:p w:rsidR="00B36D4B" w:rsidRDefault="00B36D4B"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376F"/>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665"/>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C74"/>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6FB5"/>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6CB0"/>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A72"/>
    <w:rsid w:val="00657FB8"/>
    <w:rsid w:val="00660261"/>
    <w:rsid w:val="0066028E"/>
    <w:rsid w:val="006607C5"/>
    <w:rsid w:val="00660DCF"/>
    <w:rsid w:val="00660F22"/>
    <w:rsid w:val="00661309"/>
    <w:rsid w:val="00661573"/>
    <w:rsid w:val="00662DC4"/>
    <w:rsid w:val="0066397F"/>
    <w:rsid w:val="00663F81"/>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1CB"/>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49B9"/>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0A6E"/>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1E"/>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1A2"/>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096E"/>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7F1"/>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6D4B"/>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251"/>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4F9E"/>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C83"/>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0EE0"/>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0E8A"/>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3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567614443">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59335678">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07614046">
      <w:bodyDiv w:val="1"/>
      <w:marLeft w:val="0"/>
      <w:marRight w:val="0"/>
      <w:marTop w:val="0"/>
      <w:marBottom w:val="0"/>
      <w:divBdr>
        <w:top w:val="none" w:sz="0" w:space="0" w:color="auto"/>
        <w:left w:val="none" w:sz="0" w:space="0" w:color="auto"/>
        <w:bottom w:val="none" w:sz="0" w:space="0" w:color="auto"/>
        <w:right w:val="none" w:sz="0" w:space="0" w:color="auto"/>
      </w:divBdr>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 w:id="214148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BFBA-B288-4B94-B9C4-2636D04C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93</TotalTime>
  <Pages>1</Pages>
  <Words>15886</Words>
  <Characters>90555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106229</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12</cp:revision>
  <cp:lastPrinted>2020-05-12T02:13:00Z</cp:lastPrinted>
  <dcterms:created xsi:type="dcterms:W3CDTF">2022-01-31T09:22:00Z</dcterms:created>
  <dcterms:modified xsi:type="dcterms:W3CDTF">2022-03-18T03:33:00Z</dcterms:modified>
</cp:coreProperties>
</file>