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B5" w:rsidRPr="00B82855" w:rsidRDefault="008C73B5" w:rsidP="0076174B">
      <w:pPr>
        <w:keepNext/>
        <w:keepLines/>
        <w:widowControl w:val="0"/>
        <w:suppressLineNumbers/>
        <w:suppressAutoHyphens/>
        <w:jc w:val="center"/>
        <w:rPr>
          <w:b/>
        </w:rPr>
      </w:pPr>
      <w:bookmarkStart w:id="0" w:name="_Toc15890874"/>
      <w:bookmarkStart w:id="1" w:name="_Toc121738772"/>
      <w:bookmarkStart w:id="2" w:name="_Toc15890873"/>
    </w:p>
    <w:p w:rsidR="008C73B5" w:rsidRPr="00B82855" w:rsidRDefault="008C73B5"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50F70" w:rsidRPr="00B82855" w:rsidRDefault="00350F70" w:rsidP="00BE6B17">
      <w:pPr>
        <w:keepNext/>
        <w:keepLines/>
        <w:widowControl w:val="0"/>
        <w:suppressLineNumbers/>
        <w:suppressAutoHyphens/>
        <w:jc w:val="center"/>
        <w:rPr>
          <w:b/>
        </w:rPr>
      </w:pPr>
    </w:p>
    <w:p w:rsidR="003B3306" w:rsidRPr="00B82855" w:rsidRDefault="003B3306" w:rsidP="00BE6B17">
      <w:pPr>
        <w:keepNext/>
        <w:keepLines/>
        <w:widowControl w:val="0"/>
        <w:suppressLineNumbers/>
        <w:suppressAutoHyphens/>
        <w:jc w:val="center"/>
        <w:rPr>
          <w:b/>
        </w:rPr>
      </w:pPr>
    </w:p>
    <w:p w:rsidR="00987447" w:rsidRPr="00B82855" w:rsidRDefault="00987447"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0E6BC6" w:rsidRPr="00B82855" w:rsidRDefault="000E6BC6" w:rsidP="00BE6B17">
      <w:pPr>
        <w:keepNext/>
        <w:keepLines/>
        <w:widowControl w:val="0"/>
        <w:suppressLineNumbers/>
        <w:suppressAutoHyphens/>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B10F01" w:rsidRDefault="00B10F01" w:rsidP="00BE6B17">
      <w:pPr>
        <w:keepNext/>
        <w:keepLines/>
        <w:widowControl w:val="0"/>
        <w:suppressLineNumbers/>
        <w:suppressAutoHyphens/>
        <w:spacing w:line="360" w:lineRule="auto"/>
        <w:jc w:val="center"/>
        <w:rPr>
          <w:b/>
        </w:rPr>
      </w:pPr>
    </w:p>
    <w:p w:rsidR="008C73B5" w:rsidRPr="00B82855" w:rsidRDefault="008C73B5" w:rsidP="00BE6B17">
      <w:pPr>
        <w:keepNext/>
        <w:keepLines/>
        <w:widowControl w:val="0"/>
        <w:suppressLineNumbers/>
        <w:suppressAutoHyphens/>
        <w:spacing w:line="360" w:lineRule="auto"/>
        <w:jc w:val="center"/>
        <w:rPr>
          <w:b/>
        </w:rPr>
      </w:pPr>
      <w:r w:rsidRPr="00B82855">
        <w:rPr>
          <w:b/>
        </w:rPr>
        <w:t>ДОКУМЕНТАЦИЯ</w:t>
      </w:r>
    </w:p>
    <w:p w:rsidR="008C73B5" w:rsidRPr="00B82855" w:rsidRDefault="00C13681" w:rsidP="00BE6B17">
      <w:pPr>
        <w:keepNext/>
        <w:keepLines/>
        <w:widowControl w:val="0"/>
        <w:suppressLineNumbers/>
        <w:suppressAutoHyphens/>
        <w:spacing w:line="360" w:lineRule="auto"/>
        <w:jc w:val="center"/>
        <w:rPr>
          <w:b/>
        </w:rPr>
      </w:pPr>
      <w:r w:rsidRPr="00B82855">
        <w:rPr>
          <w:b/>
        </w:rPr>
        <w:t>О КОНКУРЕНТНОМ ОТБОРЕ В ЭЛЕКТРОННОЙ ФОРМЕ</w:t>
      </w:r>
    </w:p>
    <w:p w:rsidR="00522963" w:rsidRPr="00B82855" w:rsidRDefault="00522963" w:rsidP="006F7CFC">
      <w:pPr>
        <w:keepNext/>
        <w:keepLines/>
        <w:widowControl w:val="0"/>
        <w:suppressLineNumbers/>
        <w:suppressAutoHyphens/>
        <w:spacing w:line="360" w:lineRule="auto"/>
        <w:jc w:val="center"/>
        <w:rPr>
          <w:b/>
          <w:sz w:val="21"/>
          <w:szCs w:val="21"/>
        </w:rPr>
      </w:pPr>
    </w:p>
    <w:p w:rsidR="008C73B5" w:rsidRPr="00B82855" w:rsidRDefault="00C13681" w:rsidP="006F7CFC">
      <w:pPr>
        <w:keepNext/>
        <w:keepLines/>
        <w:widowControl w:val="0"/>
        <w:suppressLineNumbers/>
        <w:suppressAutoHyphens/>
        <w:spacing w:line="360" w:lineRule="auto"/>
        <w:jc w:val="center"/>
        <w:rPr>
          <w:b/>
          <w:sz w:val="21"/>
          <w:szCs w:val="21"/>
        </w:rPr>
      </w:pPr>
      <w:r w:rsidRPr="00B82855">
        <w:rPr>
          <w:b/>
          <w:sz w:val="21"/>
          <w:szCs w:val="21"/>
        </w:rPr>
        <w:t>КОНКУРЕНТНЫЙ ОТБОР В ЭЛЕКТРОННОЙ ФОРМЕ</w:t>
      </w:r>
    </w:p>
    <w:p w:rsidR="0018167B" w:rsidRPr="00B82855" w:rsidRDefault="0042231C" w:rsidP="0042231C">
      <w:pPr>
        <w:keepNext/>
        <w:keepLines/>
        <w:widowControl w:val="0"/>
        <w:suppressLineNumbers/>
        <w:suppressAutoHyphens/>
        <w:spacing w:line="360" w:lineRule="auto"/>
        <w:jc w:val="center"/>
        <w:rPr>
          <w:b/>
          <w:caps/>
          <w:sz w:val="21"/>
          <w:szCs w:val="21"/>
        </w:rPr>
      </w:pPr>
      <w:r w:rsidRPr="00B82855">
        <w:rPr>
          <w:b/>
          <w:sz w:val="21"/>
          <w:szCs w:val="21"/>
        </w:rPr>
        <w:t>ПО О</w:t>
      </w:r>
      <w:r w:rsidR="007126BA" w:rsidRPr="00B82855">
        <w:rPr>
          <w:b/>
          <w:sz w:val="21"/>
          <w:szCs w:val="21"/>
        </w:rPr>
        <w:t>ПРЕДЕЛЕНИЮ</w:t>
      </w:r>
      <w:r w:rsidR="00DB54B8" w:rsidRPr="00B82855">
        <w:rPr>
          <w:b/>
          <w:caps/>
          <w:sz w:val="21"/>
          <w:szCs w:val="21"/>
        </w:rPr>
        <w:fldChar w:fldCharType="begin"/>
      </w:r>
      <w:r w:rsidR="00DB54B8" w:rsidRPr="00B82855">
        <w:rPr>
          <w:b/>
          <w:caps/>
          <w:sz w:val="21"/>
          <w:szCs w:val="21"/>
        </w:rPr>
        <w:instrText xml:space="preserve"> REF  предмет_закупки  \* MERGEFORMAT </w:instrText>
      </w:r>
      <w:r w:rsidR="00DB54B8" w:rsidRPr="00B82855">
        <w:rPr>
          <w:b/>
          <w:caps/>
          <w:sz w:val="21"/>
          <w:szCs w:val="21"/>
        </w:rPr>
        <w:fldChar w:fldCharType="separate"/>
      </w:r>
      <w:r w:rsidR="00B82855" w:rsidRPr="00B82855">
        <w:rPr>
          <w:b/>
          <w:caps/>
          <w:sz w:val="21"/>
          <w:szCs w:val="21"/>
        </w:rPr>
        <w:t xml:space="preserve"> п</w:t>
      </w:r>
      <w:r w:rsidR="0074075A">
        <w:rPr>
          <w:b/>
          <w:caps/>
          <w:sz w:val="21"/>
          <w:szCs w:val="21"/>
        </w:rPr>
        <w:t xml:space="preserve">оставщика для </w:t>
      </w:r>
      <w:r w:rsidR="008D624F">
        <w:rPr>
          <w:b/>
          <w:caps/>
          <w:sz w:val="21"/>
          <w:szCs w:val="21"/>
        </w:rPr>
        <w:t>по</w:t>
      </w:r>
      <w:r w:rsidR="00B61482">
        <w:rPr>
          <w:b/>
          <w:caps/>
          <w:sz w:val="21"/>
          <w:szCs w:val="21"/>
        </w:rPr>
        <w:t>ставки трубопроката</w:t>
      </w:r>
      <w:r w:rsidR="00B82855" w:rsidRPr="00B82855">
        <w:rPr>
          <w:b/>
          <w:caps/>
          <w:sz w:val="21"/>
          <w:szCs w:val="21"/>
        </w:rPr>
        <w:t>.</w:t>
      </w:r>
      <w:r w:rsidR="00DB54B8" w:rsidRPr="00B82855">
        <w:rPr>
          <w:b/>
          <w:caps/>
          <w:sz w:val="21"/>
          <w:szCs w:val="21"/>
        </w:rPr>
        <w:fldChar w:fldCharType="end"/>
      </w:r>
    </w:p>
    <w:p w:rsidR="008C73B5" w:rsidRPr="00B82855" w:rsidRDefault="008C73B5" w:rsidP="00BE6B17">
      <w:pPr>
        <w:keepNext/>
        <w:keepLines/>
        <w:widowControl w:val="0"/>
        <w:suppressLineNumbers/>
        <w:suppressAutoHyphens/>
        <w:spacing w:line="360" w:lineRule="auto"/>
        <w:jc w:val="center"/>
        <w:rPr>
          <w:b/>
          <w:caps/>
          <w:sz w:val="21"/>
          <w:szCs w:val="21"/>
        </w:rPr>
      </w:pPr>
      <w:r w:rsidRPr="00B82855">
        <w:rPr>
          <w:b/>
          <w:caps/>
          <w:sz w:val="21"/>
          <w:szCs w:val="21"/>
        </w:rPr>
        <w:t>(реестровый номер ЗАКУПКИ</w:t>
      </w:r>
      <w:r w:rsidR="002E2E18">
        <w:rPr>
          <w:b/>
          <w:caps/>
          <w:sz w:val="21"/>
          <w:szCs w:val="21"/>
        </w:rPr>
        <w:t xml:space="preserve"> 1390</w:t>
      </w:r>
      <w:r w:rsidRPr="00B82855">
        <w:rPr>
          <w:b/>
          <w:caps/>
          <w:sz w:val="21"/>
          <w:szCs w:val="21"/>
        </w:rPr>
        <w:t>)</w:t>
      </w:r>
    </w:p>
    <w:p w:rsidR="008C73B5" w:rsidRPr="00B82855" w:rsidRDefault="008C73B5" w:rsidP="00BE6B17">
      <w:pPr>
        <w:pStyle w:val="10"/>
        <w:rPr>
          <w:sz w:val="24"/>
        </w:rPr>
      </w:pPr>
    </w:p>
    <w:p w:rsidR="008C73B5" w:rsidRPr="00B82855" w:rsidRDefault="008C73B5"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3B3306" w:rsidRPr="00B82855" w:rsidRDefault="003B3306" w:rsidP="00CB30E3"/>
    <w:p w:rsidR="00081DB0" w:rsidRPr="00B82855" w:rsidRDefault="00081DB0" w:rsidP="00CB30E3"/>
    <w:p w:rsidR="008E68A1" w:rsidRPr="00B82855" w:rsidRDefault="008E68A1"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6E71C0" w:rsidRPr="00B82855" w:rsidRDefault="006E71C0" w:rsidP="00CB30E3"/>
    <w:p w:rsidR="004E59EC" w:rsidRPr="00B82855" w:rsidRDefault="004E59EC" w:rsidP="00CB30E3"/>
    <w:p w:rsidR="005D4BCC" w:rsidRPr="00B82855" w:rsidRDefault="005D4BCC" w:rsidP="00CB30E3"/>
    <w:p w:rsidR="00DB54B8" w:rsidRPr="00B82855" w:rsidRDefault="00DB54B8" w:rsidP="00CB30E3"/>
    <w:p w:rsidR="004E59EC" w:rsidRPr="00B82855" w:rsidRDefault="004E59EC" w:rsidP="00CB30E3"/>
    <w:p w:rsidR="004E59EC" w:rsidRPr="00B82855" w:rsidRDefault="004E59EC" w:rsidP="00CB30E3"/>
    <w:p w:rsidR="008C73B5" w:rsidRPr="00B82855" w:rsidRDefault="008C73B5" w:rsidP="00CB30E3"/>
    <w:p w:rsidR="00F90F33" w:rsidRPr="00B82855" w:rsidRDefault="00F90F33" w:rsidP="00CB30E3"/>
    <w:p w:rsidR="00C13681" w:rsidRPr="00B82855" w:rsidRDefault="009725BA" w:rsidP="00BD3D45">
      <w:pPr>
        <w:pStyle w:val="10"/>
        <w:rPr>
          <w:sz w:val="24"/>
        </w:rPr>
      </w:pPr>
      <w:r>
        <w:rPr>
          <w:sz w:val="24"/>
        </w:rPr>
        <w:t>г. Челябинск</w:t>
      </w:r>
      <w:r w:rsidR="008C73B5" w:rsidRPr="00B82855">
        <w:rPr>
          <w:sz w:val="24"/>
        </w:rPr>
        <w:t xml:space="preserve"> </w:t>
      </w:r>
      <w:r w:rsidR="00DD030B" w:rsidRPr="00B82855">
        <w:rPr>
          <w:sz w:val="24"/>
        </w:rPr>
        <w:t>2021</w:t>
      </w:r>
    </w:p>
    <w:p w:rsidR="00C13681" w:rsidRPr="00B82855" w:rsidRDefault="00C13681" w:rsidP="00BD3D45">
      <w:pPr>
        <w:pStyle w:val="10"/>
        <w:rPr>
          <w:szCs w:val="20"/>
        </w:rPr>
        <w:sectPr w:rsidR="00C13681" w:rsidRPr="00B82855"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B82855" w:rsidRDefault="00BD3D45" w:rsidP="00BD3D45">
      <w:pPr>
        <w:pStyle w:val="10"/>
        <w:rPr>
          <w:szCs w:val="20"/>
        </w:rPr>
      </w:pPr>
      <w:r w:rsidRPr="00B82855">
        <w:rPr>
          <w:szCs w:val="20"/>
        </w:rPr>
        <w:lastRenderedPageBreak/>
        <w:t>РАЗДЕЛ 1. ТЕРМИНЫ, ИСПОЛЬЗУЕМЫЕ В ДОКУМЕНТАЦИИ</w:t>
      </w:r>
    </w:p>
    <w:p w:rsidR="00BD3D45" w:rsidRPr="00B82855" w:rsidRDefault="00BD3D45" w:rsidP="00BD3D45">
      <w:pPr>
        <w:tabs>
          <w:tab w:val="left" w:pos="10260"/>
        </w:tabs>
        <w:autoSpaceDE w:val="0"/>
        <w:autoSpaceDN w:val="0"/>
        <w:adjustRightInd w:val="0"/>
        <w:ind w:firstLine="567"/>
        <w:jc w:val="both"/>
        <w:outlineLvl w:val="0"/>
        <w:rPr>
          <w:sz w:val="20"/>
          <w:szCs w:val="20"/>
        </w:rPr>
      </w:pPr>
      <w:r w:rsidRPr="00B82855">
        <w:rPr>
          <w:sz w:val="20"/>
          <w:szCs w:val="20"/>
        </w:rPr>
        <w:t>В настоящей документации и во всех докум</w:t>
      </w:r>
      <w:r w:rsidR="00C5380C" w:rsidRPr="00B82855">
        <w:rPr>
          <w:sz w:val="20"/>
          <w:szCs w:val="20"/>
        </w:rPr>
        <w:t xml:space="preserve">ентах, связанных с проведением </w:t>
      </w:r>
      <w:r w:rsidRPr="00B82855">
        <w:rPr>
          <w:sz w:val="20"/>
          <w:szCs w:val="20"/>
        </w:rPr>
        <w:t xml:space="preserve"> </w:t>
      </w:r>
      <w:r w:rsidR="007126BA" w:rsidRPr="00B82855">
        <w:rPr>
          <w:sz w:val="20"/>
          <w:szCs w:val="20"/>
        </w:rPr>
        <w:t>конкурентного отбора в электронной форме (далее – конкурентный отбор)</w:t>
      </w:r>
      <w:r w:rsidRPr="00B82855">
        <w:rPr>
          <w:sz w:val="20"/>
          <w:szCs w:val="20"/>
        </w:rPr>
        <w:t xml:space="preserve"> по </w:t>
      </w:r>
      <w:r w:rsidR="007126BA" w:rsidRPr="00B82855">
        <w:rPr>
          <w:sz w:val="20"/>
          <w:szCs w:val="20"/>
        </w:rPr>
        <w:t>определению</w:t>
      </w:r>
      <w:r w:rsidRPr="00B82855">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B82855" w:rsidRDefault="00BD3D45" w:rsidP="00BD3D45">
      <w:pPr>
        <w:ind w:firstLine="567"/>
        <w:jc w:val="both"/>
        <w:rPr>
          <w:sz w:val="20"/>
          <w:szCs w:val="20"/>
        </w:rPr>
      </w:pPr>
      <w:r w:rsidRPr="00B82855">
        <w:rPr>
          <w:b/>
          <w:sz w:val="20"/>
          <w:szCs w:val="20"/>
        </w:rPr>
        <w:t>Заказчик</w:t>
      </w:r>
      <w:r w:rsidR="00654B82" w:rsidRPr="00B82855">
        <w:rPr>
          <w:b/>
          <w:sz w:val="20"/>
          <w:szCs w:val="20"/>
        </w:rPr>
        <w:t xml:space="preserve"> (Организатор)</w:t>
      </w:r>
      <w:r w:rsidRPr="00B82855">
        <w:rPr>
          <w:b/>
          <w:sz w:val="20"/>
          <w:szCs w:val="20"/>
        </w:rPr>
        <w:t xml:space="preserve"> –  </w:t>
      </w:r>
      <w:r w:rsidR="001741BA">
        <w:rPr>
          <w:sz w:val="20"/>
          <w:szCs w:val="20"/>
        </w:rPr>
        <w:t>Акционерное общество «Челябинскгоргаз»</w:t>
      </w:r>
      <w:r w:rsidRPr="00B82855">
        <w:rPr>
          <w:sz w:val="20"/>
          <w:szCs w:val="20"/>
        </w:rPr>
        <w:t>, для обеспечения нужд которого осуществляется закупка (далее именуемое по тексту также «Обще</w:t>
      </w:r>
      <w:r w:rsidR="001741BA">
        <w:rPr>
          <w:sz w:val="20"/>
          <w:szCs w:val="20"/>
        </w:rPr>
        <w:t>ство» или АО «Челябинскгоргаз</w:t>
      </w:r>
      <w:r w:rsidRPr="00B82855">
        <w:rPr>
          <w:sz w:val="20"/>
          <w:szCs w:val="20"/>
        </w:rPr>
        <w:t>»).</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Место нахождения: </w:t>
      </w:r>
      <w:r w:rsidR="001741BA">
        <w:rPr>
          <w:sz w:val="20"/>
          <w:szCs w:val="20"/>
        </w:rPr>
        <w:t>454087, Российская Федерация, г. Челябинск, ул. Рылеева, 8</w:t>
      </w:r>
    </w:p>
    <w:p w:rsidR="00BD3D45" w:rsidRPr="00B82855" w:rsidRDefault="00BD3D45" w:rsidP="00BD3D45">
      <w:pPr>
        <w:tabs>
          <w:tab w:val="left" w:pos="5580"/>
          <w:tab w:val="left" w:pos="7200"/>
          <w:tab w:val="left" w:pos="10260"/>
        </w:tabs>
        <w:ind w:firstLine="567"/>
        <w:jc w:val="both"/>
        <w:rPr>
          <w:sz w:val="20"/>
          <w:szCs w:val="20"/>
        </w:rPr>
      </w:pPr>
      <w:r w:rsidRPr="00B82855">
        <w:rPr>
          <w:sz w:val="20"/>
          <w:szCs w:val="20"/>
        </w:rPr>
        <w:t xml:space="preserve">Почтовый адрес: </w:t>
      </w:r>
      <w:r w:rsidR="001741BA">
        <w:rPr>
          <w:sz w:val="20"/>
          <w:szCs w:val="20"/>
        </w:rPr>
        <w:t>454087, Российская Федерация, г. Челябинск, ул. Рылеева, 8</w:t>
      </w:r>
    </w:p>
    <w:p w:rsidR="00BD3D45" w:rsidRPr="008D624F" w:rsidRDefault="00BD3D45" w:rsidP="008D624F">
      <w:pPr>
        <w:autoSpaceDE w:val="0"/>
        <w:autoSpaceDN w:val="0"/>
        <w:adjustRightInd w:val="0"/>
        <w:rPr>
          <w:rFonts w:ascii="Times New Roman CYR" w:hAnsi="Times New Roman CYR" w:cs="Times New Roman CYR"/>
        </w:rPr>
      </w:pPr>
      <w:r w:rsidRPr="00B82855">
        <w:rPr>
          <w:sz w:val="20"/>
          <w:szCs w:val="20"/>
        </w:rPr>
        <w:t xml:space="preserve">Адрес электронной почты: -  </w:t>
      </w:r>
      <w:r w:rsidR="008D624F">
        <w:rPr>
          <w:rFonts w:ascii="Times New Roman CYR" w:hAnsi="Times New Roman CYR" w:cs="Times New Roman CYR"/>
        </w:rPr>
        <w:t>A.Pupyshev@chelgaz.ru</w:t>
      </w:r>
      <w:r w:rsidRPr="00B82855">
        <w:rPr>
          <w:sz w:val="20"/>
          <w:szCs w:val="20"/>
        </w:rPr>
        <w:t xml:space="preserve"> </w:t>
      </w:r>
    </w:p>
    <w:p w:rsidR="00BD3D45" w:rsidRPr="00B82855" w:rsidRDefault="00BD3D45" w:rsidP="00BD3D45">
      <w:pPr>
        <w:widowControl w:val="0"/>
        <w:ind w:firstLine="567"/>
        <w:jc w:val="both"/>
        <w:rPr>
          <w:sz w:val="20"/>
          <w:szCs w:val="20"/>
        </w:rPr>
      </w:pPr>
      <w:r w:rsidRPr="00B82855">
        <w:rPr>
          <w:sz w:val="20"/>
          <w:szCs w:val="20"/>
        </w:rPr>
        <w:t xml:space="preserve">Контактный телефон: </w:t>
      </w:r>
      <w:r w:rsidR="001741BA">
        <w:rPr>
          <w:rStyle w:val="afffffff2"/>
          <w:b w:val="0"/>
          <w:sz w:val="20"/>
          <w:szCs w:val="20"/>
        </w:rPr>
        <w:t>+ 7 (351)</w:t>
      </w:r>
      <w:r w:rsidR="008D624F" w:rsidRPr="008D624F">
        <w:rPr>
          <w:rStyle w:val="afffffff2"/>
          <w:b w:val="0"/>
          <w:sz w:val="20"/>
          <w:szCs w:val="20"/>
        </w:rPr>
        <w:t>261-20-96</w:t>
      </w:r>
      <w:r w:rsidRPr="00B82855">
        <w:rPr>
          <w:sz w:val="20"/>
          <w:szCs w:val="20"/>
        </w:rPr>
        <w:t xml:space="preserve">. </w:t>
      </w:r>
    </w:p>
    <w:p w:rsidR="00BD6570" w:rsidRPr="00B82855" w:rsidRDefault="00BD3D45" w:rsidP="000F49A3">
      <w:pPr>
        <w:tabs>
          <w:tab w:val="left" w:pos="851"/>
        </w:tabs>
        <w:autoSpaceDE w:val="0"/>
        <w:autoSpaceDN w:val="0"/>
        <w:adjustRightInd w:val="0"/>
        <w:ind w:firstLine="567"/>
        <w:jc w:val="both"/>
        <w:rPr>
          <w:sz w:val="20"/>
          <w:szCs w:val="20"/>
        </w:rPr>
      </w:pPr>
      <w:r w:rsidRPr="00B82855">
        <w:rPr>
          <w:b/>
          <w:sz w:val="20"/>
          <w:szCs w:val="20"/>
        </w:rPr>
        <w:t>Положение о зак</w:t>
      </w:r>
      <w:r w:rsidR="001741BA">
        <w:rPr>
          <w:b/>
          <w:sz w:val="20"/>
          <w:szCs w:val="20"/>
        </w:rPr>
        <w:t>упках товаров, работ, услуг АО «Челябинскгоргаз»</w:t>
      </w:r>
      <w:r w:rsidRPr="00B82855">
        <w:rPr>
          <w:sz w:val="20"/>
          <w:szCs w:val="20"/>
        </w:rPr>
        <w:t xml:space="preserve"> </w:t>
      </w:r>
      <w:r w:rsidR="000F49A3" w:rsidRPr="00B82855">
        <w:rPr>
          <w:sz w:val="20"/>
          <w:szCs w:val="20"/>
        </w:rPr>
        <w:t xml:space="preserve">(далее по тексту – Положение о закупках) </w:t>
      </w:r>
      <w:r w:rsidRPr="00B82855">
        <w:rPr>
          <w:sz w:val="20"/>
          <w:szCs w:val="20"/>
        </w:rPr>
        <w:t>–</w:t>
      </w:r>
      <w:r w:rsidR="00BD6570" w:rsidRPr="00B82855">
        <w:rPr>
          <w:sz w:val="20"/>
          <w:szCs w:val="20"/>
        </w:rPr>
        <w:t xml:space="preserve"> является документом, который регламентирует закупочную деятельность </w:t>
      </w:r>
      <w:r w:rsidR="00EF7ADD" w:rsidRPr="00B82855">
        <w:rPr>
          <w:sz w:val="20"/>
          <w:szCs w:val="20"/>
        </w:rPr>
        <w:t>Заказчика</w:t>
      </w:r>
      <w:r w:rsidR="00BD6570" w:rsidRPr="00B82855">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B82855" w:rsidRDefault="000F49A3" w:rsidP="000F49A3">
      <w:pPr>
        <w:shd w:val="clear" w:color="auto" w:fill="FFFFFF"/>
        <w:autoSpaceDE w:val="0"/>
        <w:autoSpaceDN w:val="0"/>
        <w:adjustRightInd w:val="0"/>
        <w:ind w:firstLine="567"/>
        <w:jc w:val="both"/>
        <w:rPr>
          <w:sz w:val="20"/>
          <w:szCs w:val="20"/>
        </w:rPr>
      </w:pPr>
      <w:r w:rsidRPr="00B82855">
        <w:rPr>
          <w:b/>
          <w:sz w:val="20"/>
          <w:szCs w:val="20"/>
        </w:rPr>
        <w:t xml:space="preserve">Единая информационная система (ЕИС) </w:t>
      </w:r>
      <w:r w:rsidRPr="00B82855">
        <w:rPr>
          <w:sz w:val="20"/>
          <w:szCs w:val="20"/>
        </w:rPr>
        <w:t xml:space="preserve">– </w:t>
      </w:r>
      <w:r w:rsidR="00B0578B" w:rsidRPr="00B82855">
        <w:rPr>
          <w:sz w:val="20"/>
          <w:szCs w:val="20"/>
        </w:rPr>
        <w:t>единая информационная система в сфере закупок товаров, работ, услуг для обеспечения государственных и муниципальных нужд.</w:t>
      </w:r>
    </w:p>
    <w:p w:rsidR="00EF7ADD" w:rsidRPr="00B82855" w:rsidRDefault="00EF7ADD" w:rsidP="00EF7ADD">
      <w:pPr>
        <w:pStyle w:val="2c"/>
        <w:shd w:val="clear" w:color="auto" w:fill="FFFFFF"/>
        <w:tabs>
          <w:tab w:val="left" w:pos="851"/>
        </w:tabs>
        <w:spacing w:after="0"/>
        <w:ind w:left="0" w:firstLine="567"/>
        <w:rPr>
          <w:sz w:val="20"/>
          <w:szCs w:val="20"/>
        </w:rPr>
      </w:pPr>
      <w:r w:rsidRPr="00B82855">
        <w:rPr>
          <w:b/>
          <w:sz w:val="20"/>
          <w:szCs w:val="20"/>
        </w:rPr>
        <w:t xml:space="preserve">Конкурентная закупка </w:t>
      </w:r>
      <w:r w:rsidRPr="00B82855">
        <w:rPr>
          <w:sz w:val="20"/>
          <w:szCs w:val="20"/>
        </w:rPr>
        <w:t xml:space="preserve">– </w:t>
      </w:r>
      <w:r w:rsidR="001A7626" w:rsidRPr="00B82855">
        <w:rPr>
          <w:sz w:val="20"/>
          <w:szCs w:val="20"/>
        </w:rPr>
        <w:t xml:space="preserve">закупка, </w:t>
      </w:r>
      <w:r w:rsidRPr="00B82855">
        <w:rPr>
          <w:sz w:val="20"/>
          <w:szCs w:val="20"/>
        </w:rPr>
        <w:t>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B82855">
        <w:rPr>
          <w:sz w:val="20"/>
          <w:szCs w:val="20"/>
          <w:lang w:val="en-US"/>
        </w:rPr>
        <w:t> </w:t>
      </w:r>
      <w:r w:rsidRPr="00B82855">
        <w:rPr>
          <w:sz w:val="20"/>
          <w:szCs w:val="20"/>
        </w:rPr>
        <w:t>соблюдением одновременно следующих условий:</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Информация о конкурентной закупке сообщается Заказчиком одним из следующих способов:</w:t>
      </w:r>
    </w:p>
    <w:p w:rsidR="00EF7ADD" w:rsidRPr="00B82855" w:rsidRDefault="00EF7ADD" w:rsidP="00EF7ADD">
      <w:pPr>
        <w:pStyle w:val="2c"/>
        <w:tabs>
          <w:tab w:val="left" w:pos="851"/>
        </w:tabs>
        <w:spacing w:after="0"/>
        <w:ind w:left="0" w:firstLine="567"/>
        <w:rPr>
          <w:sz w:val="20"/>
          <w:szCs w:val="20"/>
        </w:rPr>
      </w:pPr>
      <w:r w:rsidRPr="00B82855">
        <w:rPr>
          <w:sz w:val="20"/>
          <w:szCs w:val="20"/>
        </w:rPr>
        <w:t xml:space="preserve">- путем размещения в единой информационной системе извещения </w:t>
      </w:r>
      <w:r w:rsidR="001741BA">
        <w:rPr>
          <w:sz w:val="20"/>
          <w:szCs w:val="20"/>
        </w:rPr>
        <w:t>о проведении</w:t>
      </w:r>
      <w:r w:rsidRPr="00B82855">
        <w:rPr>
          <w:sz w:val="20"/>
          <w:szCs w:val="20"/>
        </w:rPr>
        <w:t xml:space="preserve"> конкурентной закупки, доступного неограниченному кругу лиц, с приложением документации о конкурентной закупке;</w:t>
      </w:r>
    </w:p>
    <w:p w:rsidR="00EF7ADD" w:rsidRPr="00B82855" w:rsidRDefault="00EF7ADD" w:rsidP="00EF7ADD">
      <w:pPr>
        <w:pStyle w:val="2c"/>
        <w:tabs>
          <w:tab w:val="left" w:pos="851"/>
        </w:tabs>
        <w:spacing w:after="0"/>
        <w:ind w:left="0" w:firstLine="567"/>
        <w:rPr>
          <w:sz w:val="20"/>
          <w:szCs w:val="20"/>
        </w:rPr>
      </w:pPr>
      <w:r w:rsidRPr="00B82855">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F7ADD" w:rsidRPr="00B82855" w:rsidRDefault="00EF7ADD" w:rsidP="00E350D3">
      <w:pPr>
        <w:pStyle w:val="3b"/>
        <w:numPr>
          <w:ilvl w:val="0"/>
          <w:numId w:val="23"/>
        </w:numPr>
        <w:tabs>
          <w:tab w:val="left" w:pos="851"/>
        </w:tabs>
        <w:spacing w:after="0"/>
        <w:ind w:left="0" w:firstLine="567"/>
        <w:rPr>
          <w:sz w:val="20"/>
          <w:szCs w:val="20"/>
        </w:rPr>
      </w:pPr>
      <w:r w:rsidRPr="00B82855">
        <w:rPr>
          <w:sz w:val="20"/>
          <w:szCs w:val="20"/>
        </w:rPr>
        <w:t>Описание предмета конкурентной закупки осуществляется с соблюдением требований части 6.1 статьи 3 Федерального закона от</w:t>
      </w:r>
      <w:r w:rsidRPr="00B82855">
        <w:rPr>
          <w:sz w:val="20"/>
          <w:szCs w:val="20"/>
          <w:lang w:val="en-US"/>
        </w:rPr>
        <w:t> </w:t>
      </w:r>
      <w:r w:rsidRPr="00B82855">
        <w:rPr>
          <w:sz w:val="20"/>
          <w:szCs w:val="20"/>
        </w:rPr>
        <w:t>18.01.2011 № 223-ФЗ «О закупках товаров, работ, услуг отдельными видами юридических лиц».</w:t>
      </w:r>
    </w:p>
    <w:p w:rsidR="00EF7ADD" w:rsidRPr="00B82855" w:rsidRDefault="00EF7ADD" w:rsidP="00565502">
      <w:pPr>
        <w:pStyle w:val="2c"/>
        <w:shd w:val="clear" w:color="auto" w:fill="FFFFFF"/>
        <w:spacing w:after="0"/>
        <w:ind w:left="0" w:firstLine="567"/>
        <w:rPr>
          <w:sz w:val="20"/>
          <w:szCs w:val="20"/>
        </w:rPr>
      </w:pPr>
      <w:r w:rsidRPr="00B82855">
        <w:rPr>
          <w:b/>
          <w:sz w:val="20"/>
          <w:szCs w:val="20"/>
        </w:rPr>
        <w:t>Конкурентная закупка в электронной форме</w:t>
      </w:r>
      <w:r w:rsidRPr="00B82855">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w:t>
      </w:r>
      <w:r w:rsidR="00FE4DFD" w:rsidRPr="00B82855">
        <w:rPr>
          <w:sz w:val="20"/>
          <w:szCs w:val="20"/>
        </w:rPr>
        <w:t xml:space="preserve">о проведении </w:t>
      </w:r>
      <w:r w:rsidR="00565502" w:rsidRPr="00B82855">
        <w:rPr>
          <w:sz w:val="20"/>
          <w:szCs w:val="20"/>
        </w:rPr>
        <w:t xml:space="preserve"> конкурентной закупки и (или) Д</w:t>
      </w:r>
      <w:r w:rsidRPr="00B82855">
        <w:rPr>
          <w:sz w:val="20"/>
          <w:szCs w:val="20"/>
        </w:rPr>
        <w:t xml:space="preserve">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Комиссии/Организатору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565502" w:rsidRPr="00B82855">
        <w:rPr>
          <w:sz w:val="20"/>
          <w:szCs w:val="20"/>
        </w:rPr>
        <w:t>с Федеральным законом от 18.07.</w:t>
      </w:r>
      <w:r w:rsidRPr="00B82855">
        <w:rPr>
          <w:sz w:val="20"/>
          <w:szCs w:val="20"/>
        </w:rPr>
        <w:t>2011. № 223-ФЗ</w:t>
      </w:r>
      <w:r w:rsidR="00565502" w:rsidRPr="00B82855">
        <w:rPr>
          <w:sz w:val="20"/>
          <w:szCs w:val="20"/>
        </w:rPr>
        <w:t xml:space="preserve"> «О закупках товаров, работ, услуг отдельными видами юридических лиц»</w:t>
      </w:r>
      <w:r w:rsidRPr="00B82855">
        <w:rPr>
          <w:sz w:val="20"/>
          <w:szCs w:val="20"/>
        </w:rPr>
        <w:t>, обеспечиваются оператором электронной площадки на электронной площадке.</w:t>
      </w:r>
    </w:p>
    <w:p w:rsidR="00565502" w:rsidRPr="00B82855" w:rsidRDefault="00565502" w:rsidP="00565502">
      <w:pPr>
        <w:autoSpaceDE w:val="0"/>
        <w:autoSpaceDN w:val="0"/>
        <w:adjustRightInd w:val="0"/>
        <w:ind w:firstLine="567"/>
        <w:jc w:val="both"/>
        <w:rPr>
          <w:sz w:val="20"/>
          <w:szCs w:val="20"/>
        </w:rPr>
      </w:pPr>
      <w:r w:rsidRPr="00B82855">
        <w:rPr>
          <w:b/>
          <w:sz w:val="20"/>
          <w:szCs w:val="20"/>
        </w:rPr>
        <w:t>Оператор электронной площадки</w:t>
      </w:r>
      <w:r w:rsidRPr="00B82855">
        <w:rPr>
          <w:sz w:val="20"/>
          <w:szCs w:val="20"/>
        </w:rPr>
        <w:t xml:space="preserve"> – </w:t>
      </w:r>
      <w:r w:rsidR="001A7626" w:rsidRPr="00B82855">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855B5F" w:rsidRPr="00B82855">
        <w:rPr>
          <w:sz w:val="20"/>
          <w:szCs w:val="20"/>
        </w:rPr>
        <w:t xml:space="preserve"> о закупках</w:t>
      </w:r>
      <w:r w:rsidR="001A7626" w:rsidRPr="00B82855">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Электронная площадка</w:t>
      </w:r>
      <w:r w:rsidRPr="00B82855">
        <w:rPr>
          <w:sz w:val="20"/>
          <w:szCs w:val="20"/>
        </w:rPr>
        <w:t xml:space="preserve"> – </w:t>
      </w:r>
      <w:r w:rsidR="001A7626" w:rsidRPr="00B82855">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B82855">
        <w:rPr>
          <w:sz w:val="20"/>
          <w:szCs w:val="20"/>
        </w:rPr>
        <w:t>.</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Электронная подпись </w:t>
      </w:r>
      <w:r w:rsidRPr="00B82855">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B82855" w:rsidRDefault="00565502" w:rsidP="00565502">
      <w:pPr>
        <w:pStyle w:val="afa"/>
        <w:shd w:val="clear" w:color="auto" w:fill="FFFFFF"/>
        <w:spacing w:after="0"/>
        <w:ind w:left="0" w:firstLine="567"/>
        <w:rPr>
          <w:sz w:val="20"/>
          <w:szCs w:val="20"/>
        </w:rPr>
      </w:pPr>
      <w:r w:rsidRPr="00B82855">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B82855" w:rsidRDefault="00565502" w:rsidP="00565502">
      <w:pPr>
        <w:pStyle w:val="afffffff3"/>
        <w:tabs>
          <w:tab w:val="left" w:pos="1701"/>
        </w:tabs>
        <w:ind w:left="0" w:firstLine="567"/>
        <w:jc w:val="both"/>
        <w:rPr>
          <w:sz w:val="20"/>
          <w:szCs w:val="20"/>
        </w:rPr>
      </w:pPr>
      <w:r w:rsidRPr="00B82855">
        <w:rPr>
          <w:sz w:val="20"/>
          <w:szCs w:val="20"/>
        </w:rPr>
        <w:lastRenderedPageBreak/>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B82855"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82855">
        <w:rPr>
          <w:b/>
          <w:sz w:val="20"/>
          <w:szCs w:val="20"/>
        </w:rPr>
        <w:t>Электронный документ</w:t>
      </w:r>
      <w:r w:rsidRPr="00B82855">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B82855" w:rsidRDefault="00233ADF" w:rsidP="00280513">
      <w:pPr>
        <w:pStyle w:val="2c"/>
        <w:shd w:val="clear" w:color="auto" w:fill="FFFFFF"/>
        <w:spacing w:after="0"/>
        <w:ind w:left="0" w:firstLine="567"/>
        <w:rPr>
          <w:sz w:val="20"/>
          <w:szCs w:val="20"/>
        </w:rPr>
      </w:pPr>
      <w:r w:rsidRPr="00B82855">
        <w:rPr>
          <w:b/>
          <w:sz w:val="20"/>
          <w:szCs w:val="20"/>
        </w:rPr>
        <w:t>Конкурентный отбор</w:t>
      </w:r>
      <w:r w:rsidR="00565502" w:rsidRPr="00B82855">
        <w:rPr>
          <w:sz w:val="20"/>
          <w:szCs w:val="20"/>
        </w:rPr>
        <w:t xml:space="preserve"> – </w:t>
      </w:r>
      <w:r w:rsidRPr="00B82855">
        <w:rPr>
          <w:sz w:val="20"/>
          <w:szCs w:val="20"/>
        </w:rPr>
        <w:t>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Положением о закупках, по результатам осуществления которой определяется победитель, наиболее полно соответствующий требованиям документации о конкурентном отборе и подавший заявку, признанную наилучшей по итогам оценки и сопоставления заявок</w:t>
      </w:r>
      <w:r w:rsidR="00565502" w:rsidRPr="00B82855">
        <w:rPr>
          <w:sz w:val="20"/>
          <w:szCs w:val="20"/>
        </w:rPr>
        <w:t>.</w:t>
      </w:r>
    </w:p>
    <w:p w:rsidR="000F49A3" w:rsidRPr="00B82855" w:rsidRDefault="00280513" w:rsidP="00280513">
      <w:pPr>
        <w:pStyle w:val="2c"/>
        <w:shd w:val="clear" w:color="auto" w:fill="FFFFFF"/>
        <w:spacing w:after="0"/>
        <w:ind w:left="0" w:firstLine="567"/>
        <w:rPr>
          <w:sz w:val="20"/>
          <w:szCs w:val="20"/>
        </w:rPr>
      </w:pPr>
      <w:r w:rsidRPr="00B82855">
        <w:rPr>
          <w:b/>
          <w:sz w:val="20"/>
          <w:szCs w:val="20"/>
        </w:rPr>
        <w:t>Документация о</w:t>
      </w:r>
      <w:r w:rsidR="00233ADF" w:rsidRPr="00B82855">
        <w:rPr>
          <w:b/>
          <w:sz w:val="20"/>
          <w:szCs w:val="20"/>
        </w:rPr>
        <w:t xml:space="preserve"> конкурентном отборе в электронной форме</w:t>
      </w:r>
      <w:r w:rsidR="000F49A3" w:rsidRPr="00B82855">
        <w:rPr>
          <w:sz w:val="20"/>
          <w:szCs w:val="20"/>
        </w:rPr>
        <w:t xml:space="preserve"> </w:t>
      </w:r>
      <w:r w:rsidR="00DB3D96" w:rsidRPr="00B82855">
        <w:rPr>
          <w:sz w:val="20"/>
          <w:szCs w:val="20"/>
        </w:rPr>
        <w:t>(далее по тексту также – Документация</w:t>
      </w:r>
      <w:r w:rsidR="00233ADF" w:rsidRPr="00B82855">
        <w:rPr>
          <w:sz w:val="20"/>
          <w:szCs w:val="20"/>
        </w:rPr>
        <w:t>, документация о конкурентном отборе</w:t>
      </w:r>
      <w:r w:rsidR="00DB3D96" w:rsidRPr="00B82855">
        <w:rPr>
          <w:sz w:val="20"/>
          <w:szCs w:val="20"/>
        </w:rPr>
        <w:t xml:space="preserve">) </w:t>
      </w:r>
      <w:r w:rsidR="000F49A3" w:rsidRPr="00B82855">
        <w:rPr>
          <w:sz w:val="20"/>
          <w:szCs w:val="20"/>
        </w:rPr>
        <w:t xml:space="preserve">– комплект документов, оформляемый для осуществления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и содержащий сведения о конкурентной закупке</w:t>
      </w:r>
      <w:r w:rsidRPr="00B82855">
        <w:rPr>
          <w:sz w:val="20"/>
          <w:szCs w:val="20"/>
        </w:rPr>
        <w:t xml:space="preserve"> (</w:t>
      </w:r>
      <w:r w:rsidR="00233ADF" w:rsidRPr="00B82855">
        <w:rPr>
          <w:sz w:val="20"/>
          <w:szCs w:val="20"/>
        </w:rPr>
        <w:t>конкурентном отборе</w:t>
      </w:r>
      <w:r w:rsidRPr="00B82855">
        <w:rPr>
          <w:sz w:val="20"/>
          <w:szCs w:val="20"/>
        </w:rPr>
        <w:t>)</w:t>
      </w:r>
      <w:r w:rsidR="000F49A3" w:rsidRPr="00B82855">
        <w:rPr>
          <w:sz w:val="20"/>
          <w:szCs w:val="20"/>
        </w:rPr>
        <w:t xml:space="preserve">, предусмотренные Федеральным законом от 18.07.2011 № 223-ФЗ «О закупках товаров, работ, услуг отдельными видами юридических лиц» и Положением о закупках, а также об условиях заключаемого по результатам конкурентной закупки </w:t>
      </w:r>
      <w:r w:rsidRPr="00B82855">
        <w:rPr>
          <w:sz w:val="20"/>
          <w:szCs w:val="20"/>
        </w:rPr>
        <w:t>(</w:t>
      </w:r>
      <w:r w:rsidR="00233ADF" w:rsidRPr="00B82855">
        <w:rPr>
          <w:sz w:val="20"/>
          <w:szCs w:val="20"/>
        </w:rPr>
        <w:t>конкурентного отбора</w:t>
      </w:r>
      <w:r w:rsidRPr="00B82855">
        <w:rPr>
          <w:sz w:val="20"/>
          <w:szCs w:val="20"/>
        </w:rPr>
        <w:t xml:space="preserve">) </w:t>
      </w:r>
      <w:r w:rsidR="000F49A3" w:rsidRPr="00B82855">
        <w:rPr>
          <w:sz w:val="20"/>
          <w:szCs w:val="20"/>
        </w:rPr>
        <w:t>договора.</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Участник закупки</w:t>
      </w:r>
      <w:r w:rsidRPr="00B82855">
        <w:rPr>
          <w:sz w:val="20"/>
          <w:szCs w:val="20"/>
        </w:rPr>
        <w:t xml:space="preserve"> </w:t>
      </w:r>
      <w:r w:rsidR="00706A86" w:rsidRPr="00B82855">
        <w:rPr>
          <w:b/>
          <w:sz w:val="20"/>
          <w:szCs w:val="20"/>
        </w:rPr>
        <w:t>(</w:t>
      </w:r>
      <w:r w:rsidR="00233ADF" w:rsidRPr="00B82855">
        <w:rPr>
          <w:b/>
          <w:sz w:val="20"/>
          <w:szCs w:val="20"/>
        </w:rPr>
        <w:t>конкурентного отбора</w:t>
      </w:r>
      <w:r w:rsidR="00706A86" w:rsidRPr="00B82855">
        <w:rPr>
          <w:b/>
          <w:sz w:val="20"/>
          <w:szCs w:val="20"/>
        </w:rPr>
        <w:t>)</w:t>
      </w:r>
      <w:r w:rsidR="00706A86" w:rsidRPr="00B82855">
        <w:rPr>
          <w:sz w:val="20"/>
          <w:szCs w:val="20"/>
        </w:rPr>
        <w:t xml:space="preserve"> </w:t>
      </w:r>
      <w:r w:rsidRPr="00B82855">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65502" w:rsidRPr="00B82855" w:rsidRDefault="00565502" w:rsidP="00565502">
      <w:pPr>
        <w:pStyle w:val="2c"/>
        <w:shd w:val="clear" w:color="auto" w:fill="FFFFFF"/>
        <w:spacing w:after="0"/>
        <w:ind w:left="0" w:firstLine="567"/>
        <w:rPr>
          <w:sz w:val="20"/>
          <w:szCs w:val="20"/>
        </w:rPr>
      </w:pPr>
      <w:r w:rsidRPr="00B82855">
        <w:rPr>
          <w:b/>
          <w:sz w:val="20"/>
          <w:szCs w:val="20"/>
        </w:rPr>
        <w:t xml:space="preserve">Заявка на участие в </w:t>
      </w:r>
      <w:r w:rsidR="00654B82" w:rsidRPr="00B82855">
        <w:rPr>
          <w:b/>
          <w:sz w:val="20"/>
          <w:szCs w:val="20"/>
        </w:rPr>
        <w:t>конкурентном отборе</w:t>
      </w:r>
      <w:r w:rsidRPr="00B82855">
        <w:rPr>
          <w:b/>
          <w:sz w:val="20"/>
          <w:szCs w:val="20"/>
        </w:rPr>
        <w:t xml:space="preserve"> </w:t>
      </w:r>
      <w:r w:rsidRPr="00B82855">
        <w:rPr>
          <w:sz w:val="20"/>
          <w:szCs w:val="20"/>
        </w:rPr>
        <w:t xml:space="preserve">– </w:t>
      </w:r>
      <w:r w:rsidR="00654B82" w:rsidRPr="00B82855">
        <w:rPr>
          <w:sz w:val="20"/>
          <w:szCs w:val="20"/>
        </w:rPr>
        <w:t>комплект документов, содержащий предложение участника конкурентного отбора о заключении договора, предоставленный согласно требованиям к содержанию, форме, оформлению и составу заявки на участие в конкурентном отборе, указанным в документации о конкурентном отборе и Положении о закупках</w:t>
      </w:r>
      <w:r w:rsidRPr="00B82855">
        <w:rPr>
          <w:sz w:val="20"/>
          <w:szCs w:val="20"/>
        </w:rPr>
        <w:t>.</w:t>
      </w:r>
    </w:p>
    <w:p w:rsidR="006A2F1D" w:rsidRPr="00B82855" w:rsidRDefault="006A2F1D" w:rsidP="006A2F1D">
      <w:pPr>
        <w:pStyle w:val="2c"/>
        <w:shd w:val="clear" w:color="auto" w:fill="FFFFFF"/>
        <w:spacing w:after="0"/>
        <w:ind w:left="0" w:firstLine="567"/>
        <w:rPr>
          <w:sz w:val="20"/>
          <w:szCs w:val="20"/>
        </w:rPr>
      </w:pPr>
      <w:r w:rsidRPr="00B82855">
        <w:rPr>
          <w:b/>
          <w:sz w:val="20"/>
          <w:szCs w:val="20"/>
        </w:rPr>
        <w:t xml:space="preserve">Победитель </w:t>
      </w:r>
      <w:r w:rsidR="00654B82" w:rsidRPr="00B82855">
        <w:rPr>
          <w:b/>
          <w:sz w:val="20"/>
          <w:szCs w:val="20"/>
        </w:rPr>
        <w:t>конкурентного отбора</w:t>
      </w:r>
      <w:r w:rsidRPr="00B82855">
        <w:rPr>
          <w:sz w:val="20"/>
          <w:szCs w:val="20"/>
        </w:rPr>
        <w:t xml:space="preserve"> - участник </w:t>
      </w:r>
      <w:r w:rsidR="00654B82" w:rsidRPr="00B82855">
        <w:rPr>
          <w:sz w:val="20"/>
          <w:szCs w:val="20"/>
        </w:rPr>
        <w:t>конкурентного отбора</w:t>
      </w:r>
      <w:r w:rsidRPr="00B82855">
        <w:rPr>
          <w:sz w:val="20"/>
          <w:szCs w:val="20"/>
        </w:rPr>
        <w:t>, заявка</w:t>
      </w:r>
      <w:r w:rsidR="00605BB2" w:rsidRPr="00B82855">
        <w:rPr>
          <w:sz w:val="20"/>
          <w:szCs w:val="20"/>
        </w:rPr>
        <w:t xml:space="preserve"> </w:t>
      </w:r>
      <w:r w:rsidRPr="00B82855">
        <w:rPr>
          <w:sz w:val="20"/>
          <w:szCs w:val="20"/>
        </w:rPr>
        <w:t xml:space="preserve">которого в соответствии с критериями, определенными в Документации о </w:t>
      </w:r>
      <w:r w:rsidR="00654B82" w:rsidRPr="00B82855">
        <w:rPr>
          <w:sz w:val="20"/>
          <w:szCs w:val="20"/>
        </w:rPr>
        <w:t>конкурентном отборе</w:t>
      </w:r>
      <w:r w:rsidRPr="00B82855">
        <w:rPr>
          <w:sz w:val="20"/>
          <w:szCs w:val="20"/>
        </w:rPr>
        <w:t xml:space="preserve">, наиболее полно соответствует требованиям Документации о </w:t>
      </w:r>
      <w:r w:rsidR="00654B82" w:rsidRPr="00B82855">
        <w:rPr>
          <w:sz w:val="20"/>
          <w:szCs w:val="20"/>
        </w:rPr>
        <w:t>конкурентном отборе</w:t>
      </w:r>
      <w:r w:rsidRPr="00B82855">
        <w:rPr>
          <w:sz w:val="20"/>
          <w:szCs w:val="20"/>
        </w:rPr>
        <w:t xml:space="preserve"> и содержит лучшие условия поставки товаров, выполнения работ, оказания услуг.</w:t>
      </w:r>
    </w:p>
    <w:p w:rsidR="00654B82" w:rsidRPr="00B82855" w:rsidRDefault="000F49A3" w:rsidP="000F49A3">
      <w:pPr>
        <w:pStyle w:val="2c"/>
        <w:shd w:val="clear" w:color="auto" w:fill="FFFFFF"/>
        <w:spacing w:after="0"/>
        <w:ind w:left="0" w:firstLine="567"/>
        <w:rPr>
          <w:sz w:val="20"/>
          <w:szCs w:val="20"/>
        </w:rPr>
      </w:pPr>
      <w:r w:rsidRPr="00B82855">
        <w:rPr>
          <w:b/>
          <w:sz w:val="20"/>
          <w:szCs w:val="20"/>
        </w:rPr>
        <w:t xml:space="preserve">Комиссия по осуществлению </w:t>
      </w:r>
      <w:r w:rsidR="00654B82" w:rsidRPr="00B82855">
        <w:rPr>
          <w:b/>
          <w:sz w:val="20"/>
          <w:szCs w:val="20"/>
        </w:rPr>
        <w:t>конкурентного отбора</w:t>
      </w:r>
      <w:r w:rsidRPr="00B82855">
        <w:rPr>
          <w:b/>
          <w:sz w:val="20"/>
          <w:szCs w:val="20"/>
        </w:rPr>
        <w:t xml:space="preserve"> </w:t>
      </w:r>
      <w:r w:rsidR="001C6019" w:rsidRPr="00B82855">
        <w:rPr>
          <w:b/>
          <w:sz w:val="20"/>
          <w:szCs w:val="20"/>
        </w:rPr>
        <w:t xml:space="preserve">(далее по тексту также – Комиссия) </w:t>
      </w:r>
      <w:r w:rsidRPr="00B82855">
        <w:rPr>
          <w:sz w:val="20"/>
          <w:szCs w:val="20"/>
        </w:rPr>
        <w:t xml:space="preserve">– </w:t>
      </w:r>
      <w:r w:rsidR="00654B82" w:rsidRPr="00B82855">
        <w:rPr>
          <w:sz w:val="20"/>
          <w:szCs w:val="20"/>
        </w:rPr>
        <w:t xml:space="preserve">комиссия, состав которой формируется и утверждается Организатором, для определения поставщика (исполнителя, подрядчика) по результатам проведения </w:t>
      </w:r>
      <w:r w:rsidR="00181B0D" w:rsidRPr="00B82855">
        <w:rPr>
          <w:sz w:val="20"/>
          <w:szCs w:val="20"/>
        </w:rPr>
        <w:t>конкурентного отбора</w:t>
      </w:r>
      <w:r w:rsidR="00654B82" w:rsidRPr="00B82855">
        <w:rPr>
          <w:sz w:val="20"/>
          <w:szCs w:val="20"/>
        </w:rPr>
        <w:t xml:space="preserve">, подведения итогов </w:t>
      </w:r>
      <w:r w:rsidR="00181B0D" w:rsidRPr="00B82855">
        <w:rPr>
          <w:sz w:val="20"/>
          <w:szCs w:val="20"/>
        </w:rPr>
        <w:t>конкурентного отбора</w:t>
      </w:r>
      <w:r w:rsidR="00654B82" w:rsidRPr="00B82855">
        <w:rPr>
          <w:sz w:val="20"/>
          <w:szCs w:val="20"/>
        </w:rPr>
        <w:t>.</w:t>
      </w:r>
    </w:p>
    <w:p w:rsidR="00565502" w:rsidRPr="00B82855" w:rsidRDefault="00565502" w:rsidP="000F49A3">
      <w:pPr>
        <w:ind w:firstLine="567"/>
        <w:jc w:val="both"/>
        <w:rPr>
          <w:sz w:val="20"/>
          <w:szCs w:val="20"/>
        </w:rPr>
      </w:pPr>
      <w:r w:rsidRPr="00B82855">
        <w:rPr>
          <w:b/>
          <w:sz w:val="20"/>
          <w:szCs w:val="20"/>
        </w:rPr>
        <w:t xml:space="preserve">Начальная </w:t>
      </w:r>
      <w:r w:rsidRPr="00B82855">
        <w:rPr>
          <w:b/>
          <w:bCs/>
          <w:sz w:val="20"/>
          <w:szCs w:val="20"/>
        </w:rPr>
        <w:t>(максимальная) цена Договора (</w:t>
      </w:r>
      <w:r w:rsidR="00181B0D" w:rsidRPr="00B82855">
        <w:rPr>
          <w:b/>
          <w:bCs/>
          <w:sz w:val="20"/>
          <w:szCs w:val="20"/>
        </w:rPr>
        <w:t xml:space="preserve">цена </w:t>
      </w:r>
      <w:r w:rsidRPr="00B82855">
        <w:rPr>
          <w:b/>
          <w:bCs/>
          <w:sz w:val="20"/>
          <w:szCs w:val="20"/>
        </w:rPr>
        <w:t xml:space="preserve">предмета закупки) </w:t>
      </w:r>
      <w:r w:rsidRPr="00B82855">
        <w:rPr>
          <w:sz w:val="20"/>
          <w:szCs w:val="20"/>
        </w:rPr>
        <w:t>- предельная цена товаров, работ, услуг, являющихся предметом закупки (</w:t>
      </w:r>
      <w:r w:rsidR="00181B0D" w:rsidRPr="00B82855">
        <w:rPr>
          <w:sz w:val="20"/>
          <w:szCs w:val="20"/>
        </w:rPr>
        <w:t>конкурентного отбора</w:t>
      </w:r>
      <w:r w:rsidRPr="00B82855">
        <w:rPr>
          <w:sz w:val="20"/>
          <w:szCs w:val="20"/>
        </w:rPr>
        <w:t>).</w:t>
      </w:r>
    </w:p>
    <w:p w:rsidR="000F49A3" w:rsidRPr="00B82855" w:rsidRDefault="000F49A3" w:rsidP="000F49A3">
      <w:pPr>
        <w:pStyle w:val="2c"/>
        <w:shd w:val="clear" w:color="auto" w:fill="FFFFFF"/>
        <w:spacing w:after="0"/>
        <w:ind w:left="0" w:firstLine="567"/>
        <w:rPr>
          <w:sz w:val="20"/>
          <w:szCs w:val="20"/>
        </w:rPr>
      </w:pPr>
      <w:r w:rsidRPr="00B82855">
        <w:rPr>
          <w:b/>
          <w:sz w:val="20"/>
          <w:szCs w:val="20"/>
        </w:rPr>
        <w:t>Инициатор</w:t>
      </w:r>
      <w:r w:rsidRPr="00B82855">
        <w:rPr>
          <w:b/>
          <w:bCs/>
          <w:sz w:val="20"/>
          <w:szCs w:val="20"/>
        </w:rPr>
        <w:t xml:space="preserve"> закупки </w:t>
      </w:r>
      <w:r w:rsidRPr="00B82855">
        <w:rPr>
          <w:sz w:val="20"/>
          <w:szCs w:val="20"/>
        </w:rPr>
        <w:t>– структурное подразделение Заказчика, заинтересованное в закупке, инициирующее её проведение.</w:t>
      </w:r>
    </w:p>
    <w:p w:rsidR="00181B0D" w:rsidRPr="00B82855" w:rsidRDefault="00181B0D" w:rsidP="00BD3D45">
      <w:pPr>
        <w:ind w:firstLine="480"/>
        <w:jc w:val="both"/>
        <w:rPr>
          <w:sz w:val="20"/>
          <w:szCs w:val="20"/>
        </w:rPr>
        <w:sectPr w:rsidR="00181B0D" w:rsidRPr="00B82855" w:rsidSect="00F91CA6">
          <w:pgSz w:w="11906" w:h="16838" w:code="9"/>
          <w:pgMar w:top="813" w:right="851" w:bottom="851" w:left="737" w:header="284" w:footer="255" w:gutter="0"/>
          <w:cols w:space="720"/>
          <w:titlePg/>
          <w:docGrid w:linePitch="326"/>
        </w:sectPr>
      </w:pPr>
    </w:p>
    <w:p w:rsidR="00BD3D45" w:rsidRPr="00B82855" w:rsidRDefault="00BD3D45" w:rsidP="00BD3D45">
      <w:pPr>
        <w:pStyle w:val="10"/>
        <w:rPr>
          <w:szCs w:val="20"/>
        </w:rPr>
      </w:pPr>
      <w:bookmarkStart w:id="30" w:name="_Ref119427236"/>
      <w:bookmarkStart w:id="31" w:name="_Toc119988599"/>
      <w:bookmarkStart w:id="32" w:name="_Toc121738774"/>
      <w:bookmarkStart w:id="33" w:name="_Toc121738287"/>
      <w:r w:rsidRPr="00B82855">
        <w:rPr>
          <w:szCs w:val="20"/>
        </w:rPr>
        <w:lastRenderedPageBreak/>
        <w:t xml:space="preserve">РАЗДЕЛ 2. ОБЩИЕ УСЛОВИЯ ПРОВЕДЕНИЯ </w:t>
      </w:r>
      <w:bookmarkEnd w:id="30"/>
      <w:bookmarkEnd w:id="31"/>
      <w:bookmarkEnd w:id="32"/>
      <w:r w:rsidR="001F6C9B" w:rsidRPr="00B82855">
        <w:rPr>
          <w:szCs w:val="20"/>
        </w:rPr>
        <w:t>КОНКУРЕНТНОГО ОТБОРА</w:t>
      </w:r>
    </w:p>
    <w:p w:rsidR="00BD3D45" w:rsidRPr="00B82855" w:rsidRDefault="00BD3D45" w:rsidP="00BD3D45">
      <w:pPr>
        <w:pStyle w:val="15"/>
        <w:numPr>
          <w:ilvl w:val="0"/>
          <w:numId w:val="13"/>
        </w:numPr>
        <w:tabs>
          <w:tab w:val="clear" w:pos="360"/>
        </w:tabs>
        <w:ind w:left="0" w:firstLine="0"/>
        <w:jc w:val="center"/>
        <w:rPr>
          <w:sz w:val="20"/>
          <w:szCs w:val="20"/>
        </w:rPr>
      </w:pPr>
      <w:r w:rsidRPr="00B82855">
        <w:rPr>
          <w:sz w:val="20"/>
          <w:szCs w:val="20"/>
        </w:rPr>
        <w:t>Общие положения</w:t>
      </w:r>
      <w:bookmarkEnd w:id="33"/>
    </w:p>
    <w:p w:rsidR="00BD3D45" w:rsidRPr="00B82855"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B82855">
        <w:rPr>
          <w:sz w:val="20"/>
        </w:rPr>
        <w:t>1.1. Законодательное регулирование</w:t>
      </w:r>
      <w:bookmarkEnd w:id="34"/>
      <w:bookmarkEnd w:id="35"/>
    </w:p>
    <w:p w:rsidR="00BD3D45" w:rsidRPr="00B82855" w:rsidRDefault="00BD3D45" w:rsidP="00BD3D45">
      <w:pPr>
        <w:pStyle w:val="10"/>
        <w:ind w:firstLine="600"/>
        <w:jc w:val="both"/>
        <w:rPr>
          <w:szCs w:val="20"/>
        </w:rPr>
      </w:pPr>
      <w:bookmarkStart w:id="36" w:name="_Ref119427085"/>
      <w:bookmarkStart w:id="37" w:name="_Ref11225299"/>
      <w:r w:rsidRPr="00B82855">
        <w:rPr>
          <w:szCs w:val="20"/>
        </w:rPr>
        <w:t>1</w:t>
      </w:r>
      <w:r w:rsidRPr="00B82855">
        <w:rPr>
          <w:rFonts w:eastAsia="Times New Roman"/>
          <w:szCs w:val="20"/>
        </w:rPr>
        <w:t xml:space="preserve">.1.1. </w:t>
      </w:r>
      <w:bookmarkStart w:id="38" w:name="_Toc121738289"/>
      <w:bookmarkEnd w:id="36"/>
      <w:r w:rsidRPr="00B82855">
        <w:rPr>
          <w:rFonts w:eastAsia="Times New Roman"/>
          <w:b w:val="0"/>
          <w:bCs w:val="0"/>
          <w:szCs w:val="20"/>
        </w:rPr>
        <w:t>Настоящая Документация подготовлена в соответствии с Гражданским кодексом РФ, Федера</w:t>
      </w:r>
      <w:r w:rsidR="00DB3D96" w:rsidRPr="00B82855">
        <w:rPr>
          <w:rFonts w:eastAsia="Times New Roman"/>
          <w:b w:val="0"/>
          <w:bCs w:val="0"/>
          <w:szCs w:val="20"/>
        </w:rPr>
        <w:t xml:space="preserve">льным законом от 18.07.2011 </w:t>
      </w:r>
      <w:r w:rsidRPr="00B82855">
        <w:rPr>
          <w:rFonts w:eastAsia="Times New Roman"/>
          <w:b w:val="0"/>
          <w:bCs w:val="0"/>
          <w:szCs w:val="20"/>
        </w:rPr>
        <w:t xml:space="preserve"> №223-ФЗ «О закупках товаров, работ, услуг отдельными видами юридических лиц», а также </w:t>
      </w:r>
      <w:r w:rsidR="0041734D" w:rsidRPr="00B82855">
        <w:rPr>
          <w:rFonts w:eastAsia="Times New Roman"/>
          <w:b w:val="0"/>
          <w:bCs w:val="0"/>
          <w:szCs w:val="20"/>
        </w:rPr>
        <w:t>действующей редакцией Положения</w:t>
      </w:r>
      <w:r w:rsidRPr="00B82855">
        <w:rPr>
          <w:rFonts w:eastAsia="Times New Roman"/>
          <w:b w:val="0"/>
          <w:bCs w:val="0"/>
          <w:szCs w:val="20"/>
        </w:rPr>
        <w:t xml:space="preserve"> о закупках товаров, работ, услуг </w:t>
      </w:r>
      <w:r w:rsidR="005564E9">
        <w:rPr>
          <w:rFonts w:eastAsia="Times New Roman"/>
          <w:b w:val="0"/>
          <w:bCs w:val="0"/>
          <w:szCs w:val="20"/>
        </w:rPr>
        <w:t>АО «Челябинскгоргаз»</w:t>
      </w:r>
      <w:r w:rsidRPr="00B82855">
        <w:rPr>
          <w:rFonts w:eastAsia="Times New Roman"/>
          <w:b w:val="0"/>
          <w:bCs w:val="0"/>
          <w:szCs w:val="20"/>
        </w:rPr>
        <w:t xml:space="preserve"> и иными нормативно-правовыми актами РФ.</w:t>
      </w:r>
    </w:p>
    <w:p w:rsidR="00BD3D45" w:rsidRPr="00B82855" w:rsidRDefault="00BD3D45" w:rsidP="00BD3D45">
      <w:pPr>
        <w:pStyle w:val="2f0"/>
        <w:numPr>
          <w:ilvl w:val="0"/>
          <w:numId w:val="0"/>
        </w:numPr>
        <w:tabs>
          <w:tab w:val="num" w:pos="792"/>
        </w:tabs>
        <w:spacing w:after="0"/>
        <w:ind w:firstLine="600"/>
        <w:rPr>
          <w:sz w:val="20"/>
        </w:rPr>
      </w:pPr>
      <w:r w:rsidRPr="00B82855">
        <w:rPr>
          <w:sz w:val="20"/>
        </w:rPr>
        <w:t>1.2. Заказчик</w:t>
      </w:r>
      <w:bookmarkEnd w:id="38"/>
      <w:r w:rsidR="001F6C9B" w:rsidRPr="00B82855">
        <w:rPr>
          <w:sz w:val="20"/>
        </w:rPr>
        <w:t xml:space="preserve"> (</w:t>
      </w:r>
      <w:r w:rsidR="00DB3D96" w:rsidRPr="00B82855">
        <w:rPr>
          <w:sz w:val="20"/>
        </w:rPr>
        <w:t>Организатор</w:t>
      </w:r>
      <w:r w:rsidR="001F6C9B" w:rsidRPr="00B82855">
        <w:rPr>
          <w:sz w:val="20"/>
        </w:rPr>
        <w:t>)</w:t>
      </w:r>
      <w:r w:rsidR="00DB3D96" w:rsidRPr="00B82855">
        <w:rPr>
          <w:sz w:val="20"/>
        </w:rPr>
        <w:t xml:space="preserve"> </w:t>
      </w:r>
      <w:r w:rsidR="001F6C9B" w:rsidRPr="00B82855">
        <w:rPr>
          <w:sz w:val="20"/>
        </w:rPr>
        <w:t>конкурентного отбора</w:t>
      </w:r>
    </w:p>
    <w:p w:rsidR="00BD3D45" w:rsidRPr="00B82855" w:rsidRDefault="00BD3D45" w:rsidP="00BD3D45">
      <w:pPr>
        <w:pStyle w:val="10"/>
        <w:ind w:firstLine="600"/>
        <w:jc w:val="both"/>
        <w:rPr>
          <w:b w:val="0"/>
          <w:szCs w:val="20"/>
        </w:rPr>
      </w:pPr>
      <w:r w:rsidRPr="00B82855">
        <w:rPr>
          <w:b w:val="0"/>
          <w:szCs w:val="20"/>
        </w:rPr>
        <w:t xml:space="preserve">1.2.1. Заказчик </w:t>
      </w:r>
      <w:r w:rsidR="001F6C9B" w:rsidRPr="00B82855">
        <w:rPr>
          <w:b w:val="0"/>
          <w:szCs w:val="20"/>
        </w:rPr>
        <w:t>(</w:t>
      </w:r>
      <w:r w:rsidRPr="00B82855">
        <w:rPr>
          <w:b w:val="0"/>
          <w:szCs w:val="20"/>
        </w:rPr>
        <w:t>Организатор</w:t>
      </w:r>
      <w:r w:rsidR="001F6C9B" w:rsidRPr="00B82855">
        <w:rPr>
          <w:b w:val="0"/>
          <w:szCs w:val="20"/>
        </w:rPr>
        <w:t>)</w:t>
      </w:r>
      <w:r w:rsidRPr="00B82855">
        <w:rPr>
          <w:b w:val="0"/>
          <w:szCs w:val="20"/>
        </w:rPr>
        <w:t xml:space="preserve"> проводит </w:t>
      </w:r>
      <w:r w:rsidR="001F6C9B" w:rsidRPr="00B82855">
        <w:rPr>
          <w:b w:val="0"/>
          <w:szCs w:val="20"/>
        </w:rPr>
        <w:t>конкурентный отбор</w:t>
      </w:r>
      <w:r w:rsidRPr="00B82855">
        <w:rPr>
          <w:b w:val="0"/>
          <w:szCs w:val="20"/>
        </w:rPr>
        <w:t xml:space="preserve"> в соответствии с процедурами, условиями и положениями настоящей Документации.</w:t>
      </w:r>
    </w:p>
    <w:p w:rsidR="00BD3D45" w:rsidRPr="00B82855" w:rsidRDefault="00BD3D45" w:rsidP="00BD3D45">
      <w:pPr>
        <w:pStyle w:val="2f0"/>
        <w:numPr>
          <w:ilvl w:val="0"/>
          <w:numId w:val="0"/>
        </w:numPr>
        <w:tabs>
          <w:tab w:val="num" w:pos="792"/>
        </w:tabs>
        <w:spacing w:after="0"/>
        <w:ind w:firstLine="600"/>
        <w:rPr>
          <w:sz w:val="20"/>
        </w:rPr>
      </w:pPr>
      <w:bookmarkStart w:id="39" w:name="_Toc121738293"/>
      <w:r w:rsidRPr="00B82855">
        <w:rPr>
          <w:sz w:val="20"/>
        </w:rPr>
        <w:t xml:space="preserve">1.3. Предмет </w:t>
      </w:r>
      <w:r w:rsidR="001F6C9B" w:rsidRPr="00B82855">
        <w:rPr>
          <w:sz w:val="20"/>
        </w:rPr>
        <w:t>конкурентного отбора</w:t>
      </w:r>
      <w:r w:rsidRPr="00B82855">
        <w:rPr>
          <w:sz w:val="20"/>
        </w:rPr>
        <w:t>. Место и сроки поставки товаров (выполнения работ, оказания услуг)</w:t>
      </w:r>
    </w:p>
    <w:p w:rsidR="00BD3D45" w:rsidRPr="00B82855" w:rsidRDefault="00BD3D45" w:rsidP="00BD3D45">
      <w:pPr>
        <w:pStyle w:val="30"/>
        <w:numPr>
          <w:ilvl w:val="0"/>
          <w:numId w:val="0"/>
        </w:numPr>
        <w:tabs>
          <w:tab w:val="num" w:pos="947"/>
        </w:tabs>
        <w:ind w:firstLine="600"/>
        <w:rPr>
          <w:rFonts w:ascii="Times New Roman" w:hAnsi="Times New Roman"/>
          <w:sz w:val="20"/>
          <w:szCs w:val="20"/>
        </w:rPr>
      </w:pPr>
      <w:r w:rsidRPr="00B82855">
        <w:rPr>
          <w:rFonts w:ascii="Times New Roman" w:hAnsi="Times New Roman"/>
          <w:sz w:val="20"/>
          <w:szCs w:val="20"/>
        </w:rPr>
        <w:t xml:space="preserve">1.3.1. </w:t>
      </w:r>
      <w:r w:rsidR="00F96235" w:rsidRPr="00B82855">
        <w:rPr>
          <w:rFonts w:ascii="Times New Roman" w:hAnsi="Times New Roman"/>
          <w:sz w:val="20"/>
          <w:szCs w:val="20"/>
        </w:rPr>
        <w:t>Заказчик (</w:t>
      </w:r>
      <w:r w:rsidRPr="00B82855">
        <w:rPr>
          <w:rFonts w:ascii="Times New Roman" w:hAnsi="Times New Roman"/>
          <w:sz w:val="20"/>
          <w:szCs w:val="20"/>
        </w:rPr>
        <w:t>Организатор</w:t>
      </w:r>
      <w:r w:rsidR="00F96235" w:rsidRPr="00B82855">
        <w:rPr>
          <w:rFonts w:ascii="Times New Roman" w:hAnsi="Times New Roman"/>
          <w:sz w:val="20"/>
          <w:szCs w:val="20"/>
        </w:rPr>
        <w:t>)</w:t>
      </w:r>
      <w:r w:rsidRPr="00B82855">
        <w:rPr>
          <w:rFonts w:ascii="Times New Roman" w:hAnsi="Times New Roman"/>
          <w:sz w:val="20"/>
          <w:szCs w:val="20"/>
        </w:rPr>
        <w:t xml:space="preserve"> извещает всех заинтересованных лиц о проведении </w:t>
      </w:r>
      <w:r w:rsidR="00812680" w:rsidRPr="00B82855">
        <w:rPr>
          <w:rFonts w:ascii="Times New Roman" w:hAnsi="Times New Roman"/>
          <w:sz w:val="20"/>
          <w:szCs w:val="20"/>
        </w:rPr>
        <w:t>конкурентного отбора</w:t>
      </w:r>
      <w:r w:rsidRPr="00B82855">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F96235" w:rsidRPr="00B82855">
        <w:rPr>
          <w:rFonts w:ascii="Times New Roman" w:hAnsi="Times New Roman"/>
          <w:sz w:val="20"/>
          <w:szCs w:val="20"/>
        </w:rPr>
        <w:t>конкурентном отборе</w:t>
      </w:r>
      <w:r w:rsidRPr="00B82855">
        <w:rPr>
          <w:rFonts w:ascii="Times New Roman" w:hAnsi="Times New Roman"/>
          <w:sz w:val="20"/>
          <w:szCs w:val="20"/>
        </w:rPr>
        <w:t xml:space="preserve"> в соответствии с процедурами и условиями, приведенными в Документации.</w:t>
      </w:r>
    </w:p>
    <w:p w:rsidR="00BD3D45" w:rsidRPr="00B82855" w:rsidRDefault="00BD3D45" w:rsidP="00BD3D45">
      <w:pPr>
        <w:pStyle w:val="30"/>
        <w:numPr>
          <w:ilvl w:val="0"/>
          <w:numId w:val="0"/>
        </w:numPr>
        <w:tabs>
          <w:tab w:val="num" w:pos="947"/>
        </w:tabs>
        <w:ind w:firstLine="601"/>
        <w:rPr>
          <w:rFonts w:ascii="Times New Roman" w:hAnsi="Times New Roman"/>
          <w:sz w:val="20"/>
          <w:szCs w:val="20"/>
        </w:rPr>
      </w:pPr>
      <w:r w:rsidRPr="00B82855">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B82855">
        <w:rPr>
          <w:rFonts w:ascii="Times New Roman" w:hAnsi="Times New Roman"/>
          <w:sz w:val="20"/>
          <w:szCs w:val="20"/>
        </w:rPr>
        <w:t xml:space="preserve">азделе 3 «Информационная карта </w:t>
      </w:r>
      <w:r w:rsidR="00FC0460" w:rsidRPr="00B82855">
        <w:rPr>
          <w:rFonts w:ascii="Times New Roman" w:hAnsi="Times New Roman"/>
          <w:sz w:val="20"/>
          <w:szCs w:val="20"/>
        </w:rPr>
        <w:t>конкурентного отбора</w:t>
      </w:r>
      <w:r w:rsidR="00DB3D96" w:rsidRPr="00B82855">
        <w:rPr>
          <w:rFonts w:ascii="Times New Roman" w:hAnsi="Times New Roman"/>
          <w:sz w:val="20"/>
          <w:szCs w:val="20"/>
        </w:rPr>
        <w:t>» настоящей Документации (далее по тексту также – Информационная карта).</w:t>
      </w:r>
    </w:p>
    <w:p w:rsidR="00BD3D45" w:rsidRPr="00B82855"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B82855">
        <w:rPr>
          <w:sz w:val="20"/>
        </w:rPr>
        <w:t xml:space="preserve">1.4. Начальная (максимальная) цена Договора </w:t>
      </w:r>
    </w:p>
    <w:p w:rsidR="00BD3D45" w:rsidRPr="00B82855" w:rsidRDefault="00BD3D45" w:rsidP="00BD3D45">
      <w:pPr>
        <w:pStyle w:val="30"/>
        <w:numPr>
          <w:ilvl w:val="0"/>
          <w:numId w:val="0"/>
        </w:numPr>
        <w:tabs>
          <w:tab w:val="left" w:pos="1134"/>
        </w:tabs>
        <w:ind w:firstLine="601"/>
        <w:rPr>
          <w:rFonts w:ascii="Times New Roman" w:hAnsi="Times New Roman"/>
          <w:sz w:val="20"/>
          <w:szCs w:val="20"/>
        </w:rPr>
      </w:pPr>
      <w:r w:rsidRPr="00B82855">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B82855">
        <w:rPr>
          <w:rFonts w:ascii="Times New Roman" w:hAnsi="Times New Roman"/>
          <w:sz w:val="20"/>
          <w:szCs w:val="20"/>
        </w:rPr>
        <w:t>настоящей Документации</w:t>
      </w:r>
      <w:r w:rsidRPr="00B82855">
        <w:rPr>
          <w:rFonts w:ascii="Times New Roman" w:hAnsi="Times New Roman"/>
          <w:sz w:val="20"/>
          <w:szCs w:val="20"/>
        </w:rPr>
        <w:t>.</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B82855">
        <w:rPr>
          <w:sz w:val="20"/>
        </w:rPr>
        <w:t xml:space="preserve">1.5. </w:t>
      </w:r>
      <w:r w:rsidR="00F96235" w:rsidRPr="00B82855">
        <w:rPr>
          <w:sz w:val="20"/>
        </w:rPr>
        <w:t xml:space="preserve">Форма, сроки и порядок </w:t>
      </w:r>
      <w:r w:rsidRPr="00B82855">
        <w:rPr>
          <w:sz w:val="20"/>
        </w:rPr>
        <w:t>оплаты</w:t>
      </w:r>
      <w:bookmarkEnd w:id="41"/>
      <w:r w:rsidR="00706A86" w:rsidRPr="00B82855">
        <w:rPr>
          <w:sz w:val="20"/>
        </w:rPr>
        <w:t xml:space="preserve"> товаров (работ, услуг)</w:t>
      </w:r>
    </w:p>
    <w:p w:rsidR="00BD3D45" w:rsidRPr="00B82855" w:rsidRDefault="00BD3D45" w:rsidP="00BD3D45">
      <w:pPr>
        <w:pStyle w:val="30"/>
        <w:numPr>
          <w:ilvl w:val="0"/>
          <w:numId w:val="0"/>
        </w:numPr>
        <w:tabs>
          <w:tab w:val="left" w:pos="1134"/>
          <w:tab w:val="num" w:pos="1440"/>
        </w:tabs>
        <w:ind w:firstLine="601"/>
        <w:rPr>
          <w:rFonts w:ascii="Times New Roman" w:hAnsi="Times New Roman"/>
          <w:sz w:val="20"/>
          <w:szCs w:val="20"/>
        </w:rPr>
      </w:pPr>
      <w:r w:rsidRPr="00B82855">
        <w:rPr>
          <w:rFonts w:ascii="Times New Roman" w:hAnsi="Times New Roman"/>
          <w:sz w:val="20"/>
          <w:szCs w:val="20"/>
        </w:rPr>
        <w:t>1.5.</w:t>
      </w:r>
      <w:r w:rsidR="00706A86" w:rsidRPr="00B82855">
        <w:rPr>
          <w:rFonts w:ascii="Times New Roman" w:hAnsi="Times New Roman"/>
          <w:sz w:val="20"/>
          <w:szCs w:val="20"/>
        </w:rPr>
        <w:t>1</w:t>
      </w:r>
      <w:r w:rsidRPr="00B82855">
        <w:rPr>
          <w:rFonts w:ascii="Times New Roman" w:hAnsi="Times New Roman"/>
          <w:sz w:val="20"/>
          <w:szCs w:val="20"/>
        </w:rPr>
        <w:t xml:space="preserve">. </w:t>
      </w:r>
      <w:r w:rsidR="00F96235" w:rsidRPr="00B82855">
        <w:rPr>
          <w:rFonts w:ascii="Times New Roman" w:hAnsi="Times New Roman"/>
          <w:sz w:val="20"/>
          <w:szCs w:val="20"/>
        </w:rPr>
        <w:t xml:space="preserve">Форма, сроки и порядок оплаты </w:t>
      </w:r>
      <w:r w:rsidRPr="00B82855">
        <w:rPr>
          <w:rFonts w:ascii="Times New Roman" w:hAnsi="Times New Roman"/>
          <w:sz w:val="20"/>
          <w:szCs w:val="20"/>
        </w:rPr>
        <w:t xml:space="preserve">товаров (работ, услуг) указан в Информационной карте и в проекте Договора (Часть </w:t>
      </w:r>
      <w:r w:rsidRPr="00B82855">
        <w:rPr>
          <w:rFonts w:ascii="Times New Roman" w:hAnsi="Times New Roman"/>
          <w:sz w:val="20"/>
          <w:szCs w:val="20"/>
          <w:lang w:val="en-US"/>
        </w:rPr>
        <w:t>II</w:t>
      </w:r>
      <w:r w:rsidRPr="00B82855">
        <w:rPr>
          <w:rFonts w:ascii="Times New Roman" w:hAnsi="Times New Roman"/>
          <w:sz w:val="20"/>
          <w:szCs w:val="20"/>
        </w:rPr>
        <w:t xml:space="preserve"> настоящей Документации).</w:t>
      </w:r>
    </w:p>
    <w:p w:rsidR="00BD3D45" w:rsidRPr="00B82855" w:rsidRDefault="00BD3D45" w:rsidP="00BD3D45">
      <w:pPr>
        <w:pStyle w:val="2f0"/>
        <w:numPr>
          <w:ilvl w:val="0"/>
          <w:numId w:val="0"/>
        </w:numPr>
        <w:tabs>
          <w:tab w:val="num" w:pos="792"/>
          <w:tab w:val="num" w:pos="1080"/>
          <w:tab w:val="left" w:pos="1134"/>
        </w:tabs>
        <w:spacing w:after="0"/>
        <w:ind w:firstLine="601"/>
        <w:rPr>
          <w:sz w:val="20"/>
        </w:rPr>
      </w:pPr>
      <w:r w:rsidRPr="00B82855">
        <w:rPr>
          <w:sz w:val="20"/>
        </w:rPr>
        <w:t xml:space="preserve">1.6. Требования к Участникам </w:t>
      </w:r>
      <w:r w:rsidR="00F96235" w:rsidRPr="00B82855">
        <w:rPr>
          <w:sz w:val="20"/>
        </w:rPr>
        <w:t>конкурентного отбора</w:t>
      </w:r>
      <w:r w:rsidRPr="00B82855">
        <w:rPr>
          <w:sz w:val="20"/>
        </w:rPr>
        <w:t xml:space="preserve"> </w:t>
      </w:r>
    </w:p>
    <w:p w:rsidR="00706A86" w:rsidRPr="00D46348" w:rsidRDefault="00BD3D4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1.6.1. При проведении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установлены следующие</w:t>
      </w:r>
      <w:r w:rsidRPr="00D46348">
        <w:rPr>
          <w:rFonts w:ascii="Times New Roman" w:hAnsi="Times New Roman"/>
          <w:sz w:val="20"/>
          <w:szCs w:val="20"/>
        </w:rPr>
        <w:t xml:space="preserve"> </w:t>
      </w:r>
      <w:r w:rsidRPr="00D46348">
        <w:rPr>
          <w:rFonts w:ascii="Times New Roman" w:hAnsi="Times New Roman"/>
          <w:b/>
          <w:sz w:val="20"/>
          <w:szCs w:val="20"/>
        </w:rPr>
        <w:t>обязательные требования</w:t>
      </w:r>
      <w:r w:rsidRPr="00D46348">
        <w:rPr>
          <w:rFonts w:ascii="Times New Roman" w:hAnsi="Times New Roman"/>
          <w:sz w:val="20"/>
          <w:szCs w:val="20"/>
        </w:rPr>
        <w:t xml:space="preserve"> к Участникам </w:t>
      </w:r>
      <w:r w:rsidR="00F96235" w:rsidRPr="00D46348">
        <w:rPr>
          <w:rFonts w:ascii="Times New Roman" w:hAnsi="Times New Roman"/>
          <w:sz w:val="20"/>
          <w:szCs w:val="20"/>
        </w:rPr>
        <w:t>конкурентного отбора</w:t>
      </w:r>
      <w:r w:rsidRPr="00D46348">
        <w:rPr>
          <w:rFonts w:ascii="Times New Roman" w:hAnsi="Times New Roman"/>
          <w:sz w:val="20"/>
          <w:szCs w:val="20"/>
        </w:rPr>
        <w:t>:</w:t>
      </w:r>
    </w:p>
    <w:p w:rsidR="00F96235"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1) Соответствие требованиям к право- и дееспособности Участника конкурентного отбора.</w:t>
      </w:r>
    </w:p>
    <w:p w:rsidR="004149EF" w:rsidRPr="00D46348" w:rsidRDefault="00F96235" w:rsidP="00706A86">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2</w:t>
      </w:r>
      <w:r w:rsidR="00BD3D45" w:rsidRPr="00D46348">
        <w:rPr>
          <w:rFonts w:ascii="Times New Roman" w:hAnsi="Times New Roman"/>
          <w:sz w:val="20"/>
          <w:szCs w:val="20"/>
        </w:rPr>
        <w:t xml:space="preserve">) </w:t>
      </w:r>
      <w:r w:rsidR="006143CB" w:rsidRPr="00D46348">
        <w:rPr>
          <w:rFonts w:ascii="Times New Roman" w:hAnsi="Times New Roman"/>
          <w:sz w:val="20"/>
          <w:szCs w:val="20"/>
        </w:rPr>
        <w:t xml:space="preserve">Соответствие Участников </w:t>
      </w:r>
      <w:r w:rsidRPr="00D46348">
        <w:rPr>
          <w:rFonts w:ascii="Times New Roman" w:hAnsi="Times New Roman"/>
          <w:sz w:val="20"/>
          <w:szCs w:val="20"/>
        </w:rPr>
        <w:t xml:space="preserve">конкурентного отбора </w:t>
      </w:r>
      <w:r w:rsidR="006143CB" w:rsidRPr="00D4634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149EF" w:rsidRPr="00D46348">
        <w:rPr>
          <w:rFonts w:ascii="Times New Roman" w:hAnsi="Times New Roman"/>
          <w:sz w:val="20"/>
          <w:szCs w:val="20"/>
        </w:rPr>
        <w:t>конкурентного отбора.</w:t>
      </w:r>
    </w:p>
    <w:p w:rsidR="006143CB" w:rsidRPr="00D46348" w:rsidRDefault="006143CB" w:rsidP="00706A86">
      <w:pPr>
        <w:pStyle w:val="30"/>
        <w:numPr>
          <w:ilvl w:val="0"/>
          <w:numId w:val="0"/>
        </w:numPr>
        <w:tabs>
          <w:tab w:val="left" w:pos="1134"/>
        </w:tabs>
        <w:ind w:firstLine="601"/>
        <w:rPr>
          <w:rFonts w:ascii="Times New Roman" w:hAnsi="Times New Roman"/>
          <w:i/>
          <w:sz w:val="20"/>
          <w:szCs w:val="20"/>
        </w:rPr>
      </w:pPr>
      <w:r w:rsidRPr="00D46348">
        <w:rPr>
          <w:rFonts w:ascii="Times New Roman" w:hAnsi="Times New Roman"/>
          <w:i/>
          <w:sz w:val="20"/>
          <w:szCs w:val="20"/>
        </w:rPr>
        <w:t xml:space="preserve">В случае, если Заказчиком установлено вышеуказанное требование к Участникам </w:t>
      </w:r>
      <w:r w:rsidR="004149EF" w:rsidRPr="00D46348">
        <w:rPr>
          <w:rFonts w:ascii="Times New Roman" w:hAnsi="Times New Roman"/>
          <w:i/>
          <w:sz w:val="20"/>
          <w:szCs w:val="20"/>
        </w:rPr>
        <w:t>конкурентного отбора</w:t>
      </w:r>
      <w:r w:rsidRPr="00D46348">
        <w:rPr>
          <w:rFonts w:ascii="Times New Roman" w:hAnsi="Times New Roman"/>
          <w:i/>
          <w:sz w:val="20"/>
          <w:szCs w:val="20"/>
        </w:rPr>
        <w:t>, сведения о нем содержатся в Информационной карте настоящей Документации.</w:t>
      </w:r>
    </w:p>
    <w:p w:rsidR="00BD3D45" w:rsidRPr="00D46348" w:rsidRDefault="00620EA4" w:rsidP="00BD3D45">
      <w:pPr>
        <w:tabs>
          <w:tab w:val="left" w:pos="1134"/>
        </w:tabs>
        <w:ind w:firstLine="601"/>
        <w:jc w:val="both"/>
        <w:rPr>
          <w:sz w:val="20"/>
          <w:szCs w:val="20"/>
        </w:rPr>
      </w:pPr>
      <w:r w:rsidRPr="00D46348">
        <w:rPr>
          <w:sz w:val="20"/>
          <w:szCs w:val="20"/>
        </w:rPr>
        <w:t>3</w:t>
      </w:r>
      <w:r w:rsidR="00BD3D45" w:rsidRPr="00D46348">
        <w:rPr>
          <w:sz w:val="20"/>
          <w:szCs w:val="20"/>
        </w:rPr>
        <w:t xml:space="preserve">) Отсутствие процесса ликвидации Участника </w:t>
      </w:r>
      <w:r w:rsidR="004149EF" w:rsidRPr="00D46348">
        <w:rPr>
          <w:sz w:val="20"/>
          <w:szCs w:val="20"/>
        </w:rPr>
        <w:t xml:space="preserve">конкурентного отбора </w:t>
      </w:r>
      <w:r w:rsidR="00BD3D45" w:rsidRPr="00D46348">
        <w:rPr>
          <w:sz w:val="20"/>
          <w:szCs w:val="20"/>
        </w:rPr>
        <w:t xml:space="preserve">- юридического лица и решения арбитражного суда о признании Участника </w:t>
      </w:r>
      <w:r w:rsidR="004149EF" w:rsidRPr="00D46348">
        <w:rPr>
          <w:sz w:val="20"/>
          <w:szCs w:val="20"/>
        </w:rPr>
        <w:t xml:space="preserve">конкурентного отбора </w:t>
      </w:r>
      <w:r w:rsidR="00BD3D45" w:rsidRPr="00D46348">
        <w:rPr>
          <w:sz w:val="20"/>
          <w:szCs w:val="20"/>
        </w:rPr>
        <w:t>- юридического лица, индивидуального предпринимателя банкротом и об открытии конкурсного производства.</w:t>
      </w:r>
    </w:p>
    <w:p w:rsidR="00706A86" w:rsidRPr="00B82855" w:rsidRDefault="00620EA4" w:rsidP="00620EA4">
      <w:pPr>
        <w:tabs>
          <w:tab w:val="left" w:pos="851"/>
          <w:tab w:val="left" w:pos="1134"/>
        </w:tabs>
        <w:ind w:firstLine="601"/>
        <w:jc w:val="both"/>
        <w:rPr>
          <w:sz w:val="20"/>
          <w:szCs w:val="20"/>
        </w:rPr>
      </w:pPr>
      <w:r w:rsidRPr="00D46348">
        <w:rPr>
          <w:sz w:val="20"/>
          <w:szCs w:val="20"/>
        </w:rPr>
        <w:t>4</w:t>
      </w:r>
      <w:r w:rsidR="00BD3D45" w:rsidRPr="00D46348">
        <w:rPr>
          <w:sz w:val="20"/>
          <w:szCs w:val="20"/>
        </w:rPr>
        <w:t xml:space="preserve">) Неприостановление деятельности Участника </w:t>
      </w:r>
      <w:r w:rsidR="004149EF" w:rsidRPr="00D46348">
        <w:rPr>
          <w:sz w:val="20"/>
          <w:szCs w:val="20"/>
        </w:rPr>
        <w:t>конкурентного отбора</w:t>
      </w:r>
      <w:r w:rsidR="00BD3D45" w:rsidRPr="00D46348">
        <w:rPr>
          <w:sz w:val="20"/>
          <w:szCs w:val="20"/>
        </w:rPr>
        <w:t xml:space="preserve"> в порядке, предусмотренном Кодексом Российской Федерации об административных правонарушениях, </w:t>
      </w:r>
      <w:r w:rsidR="00706A86" w:rsidRPr="00D46348">
        <w:rPr>
          <w:sz w:val="20"/>
          <w:szCs w:val="20"/>
        </w:rPr>
        <w:t>на дату заключения договора.</w:t>
      </w:r>
    </w:p>
    <w:p w:rsidR="00BD3D45" w:rsidRPr="00D46348"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1.6.2. При проведении настоящего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 xml:space="preserve"> </w:t>
      </w:r>
      <w:r w:rsidRPr="00D46348">
        <w:rPr>
          <w:rFonts w:ascii="Times New Roman" w:hAnsi="Times New Roman"/>
          <w:b/>
          <w:sz w:val="20"/>
          <w:szCs w:val="20"/>
        </w:rPr>
        <w:t>установлено следующее дополнительное</w:t>
      </w:r>
      <w:r w:rsidRPr="00D46348">
        <w:rPr>
          <w:rFonts w:ascii="Times New Roman" w:hAnsi="Times New Roman"/>
          <w:sz w:val="20"/>
          <w:szCs w:val="20"/>
        </w:rPr>
        <w:t xml:space="preserve"> </w:t>
      </w:r>
      <w:r w:rsidRPr="00D46348">
        <w:rPr>
          <w:rFonts w:ascii="Times New Roman" w:hAnsi="Times New Roman"/>
          <w:b/>
          <w:sz w:val="20"/>
          <w:szCs w:val="20"/>
        </w:rPr>
        <w:t>требование</w:t>
      </w:r>
      <w:r w:rsidRPr="00D46348">
        <w:rPr>
          <w:rFonts w:ascii="Times New Roman" w:hAnsi="Times New Roman"/>
          <w:sz w:val="20"/>
          <w:szCs w:val="20"/>
        </w:rPr>
        <w:t xml:space="preserve"> к Участникам </w:t>
      </w:r>
      <w:r w:rsidR="00FC0460" w:rsidRPr="00D46348">
        <w:rPr>
          <w:rFonts w:ascii="Times New Roman" w:hAnsi="Times New Roman"/>
          <w:sz w:val="20"/>
          <w:szCs w:val="20"/>
        </w:rPr>
        <w:t>конкурентного отбора</w:t>
      </w:r>
      <w:r w:rsidRPr="00D46348">
        <w:rPr>
          <w:rFonts w:ascii="Times New Roman" w:hAnsi="Times New Roman"/>
          <w:sz w:val="20"/>
          <w:szCs w:val="20"/>
        </w:rPr>
        <w:t>:</w:t>
      </w:r>
    </w:p>
    <w:p w:rsidR="00BD3D45" w:rsidRPr="00B82855" w:rsidRDefault="00BD3D45" w:rsidP="003801F0">
      <w:pPr>
        <w:pStyle w:val="30"/>
        <w:numPr>
          <w:ilvl w:val="0"/>
          <w:numId w:val="0"/>
        </w:numPr>
        <w:tabs>
          <w:tab w:val="left" w:pos="1134"/>
        </w:tabs>
        <w:ind w:firstLine="601"/>
        <w:rPr>
          <w:rFonts w:ascii="Times New Roman" w:hAnsi="Times New Roman"/>
          <w:sz w:val="20"/>
          <w:szCs w:val="20"/>
        </w:rPr>
      </w:pPr>
      <w:r w:rsidRPr="00D46348">
        <w:rPr>
          <w:rFonts w:ascii="Times New Roman" w:hAnsi="Times New Roman"/>
          <w:sz w:val="20"/>
          <w:szCs w:val="20"/>
        </w:rPr>
        <w:t xml:space="preserve">- отсутствие сведений об Участниках </w:t>
      </w:r>
      <w:r w:rsidR="00FC0460" w:rsidRPr="00D46348">
        <w:rPr>
          <w:rFonts w:ascii="Times New Roman" w:hAnsi="Times New Roman"/>
          <w:sz w:val="20"/>
          <w:szCs w:val="20"/>
        </w:rPr>
        <w:t xml:space="preserve">конкурентного отбора </w:t>
      </w:r>
      <w:r w:rsidR="008E0868" w:rsidRPr="00D46348">
        <w:rPr>
          <w:rFonts w:ascii="Times New Roman" w:hAnsi="Times New Roman"/>
          <w:sz w:val="20"/>
          <w:szCs w:val="20"/>
        </w:rPr>
        <w:t>и их соисполнителях (субподрядчиках)</w:t>
      </w:r>
      <w:r w:rsidRPr="00D46348">
        <w:rPr>
          <w:rFonts w:ascii="Times New Roman" w:hAnsi="Times New Roman"/>
          <w:sz w:val="20"/>
          <w:szCs w:val="20"/>
        </w:rPr>
        <w:t xml:space="preserve"> </w:t>
      </w:r>
      <w:r w:rsidR="008E0868" w:rsidRPr="00D46348">
        <w:rPr>
          <w:rFonts w:ascii="Times New Roman" w:hAnsi="Times New Roman"/>
          <w:sz w:val="20"/>
          <w:szCs w:val="20"/>
        </w:rPr>
        <w:t>в реестрах</w:t>
      </w:r>
      <w:r w:rsidRPr="00D46348">
        <w:rPr>
          <w:rFonts w:ascii="Times New Roman" w:hAnsi="Times New Roman"/>
          <w:sz w:val="20"/>
          <w:szCs w:val="20"/>
        </w:rPr>
        <w:t xml:space="preserve"> недобросовестных поставщиков, </w:t>
      </w:r>
      <w:r w:rsidR="008E0868" w:rsidRPr="00D4634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DE1C80" w:rsidRDefault="00BD3D45" w:rsidP="003801F0">
      <w:pPr>
        <w:ind w:firstLine="601"/>
        <w:jc w:val="both"/>
        <w:rPr>
          <w:sz w:val="20"/>
          <w:szCs w:val="20"/>
        </w:rPr>
      </w:pPr>
      <w:r w:rsidRPr="00DE1C80">
        <w:rPr>
          <w:sz w:val="20"/>
          <w:szCs w:val="20"/>
        </w:rPr>
        <w:t xml:space="preserve">1.6.3. При проведении настоящего </w:t>
      </w:r>
      <w:r w:rsidR="00FC0460" w:rsidRPr="00DE1C80">
        <w:rPr>
          <w:sz w:val="20"/>
          <w:szCs w:val="20"/>
        </w:rPr>
        <w:t xml:space="preserve">конкурентного отбора </w:t>
      </w:r>
      <w:r w:rsidRPr="00DE1C80">
        <w:rPr>
          <w:sz w:val="20"/>
          <w:szCs w:val="20"/>
        </w:rPr>
        <w:t xml:space="preserve">в электронной форме могут быть установлены </w:t>
      </w:r>
      <w:r w:rsidR="00620EA4" w:rsidRPr="00DE1C80">
        <w:rPr>
          <w:sz w:val="20"/>
          <w:szCs w:val="20"/>
        </w:rPr>
        <w:t xml:space="preserve">следующие </w:t>
      </w:r>
      <w:r w:rsidR="006143CB" w:rsidRPr="00DE1C80">
        <w:rPr>
          <w:sz w:val="20"/>
          <w:szCs w:val="20"/>
        </w:rPr>
        <w:t xml:space="preserve">квалификационные </w:t>
      </w:r>
      <w:r w:rsidRPr="00DE1C80">
        <w:rPr>
          <w:sz w:val="20"/>
          <w:szCs w:val="20"/>
        </w:rPr>
        <w:t xml:space="preserve">требования к Участникам </w:t>
      </w:r>
      <w:r w:rsidR="00812680" w:rsidRPr="00DE1C80">
        <w:rPr>
          <w:sz w:val="20"/>
          <w:szCs w:val="20"/>
        </w:rPr>
        <w:t>конкурентного отбора</w:t>
      </w:r>
      <w:r w:rsidRPr="00DE1C80">
        <w:rPr>
          <w:sz w:val="20"/>
          <w:szCs w:val="20"/>
        </w:rPr>
        <w:t>, в том числе:</w:t>
      </w:r>
    </w:p>
    <w:p w:rsidR="002C0CAE" w:rsidRPr="00DE1C80" w:rsidRDefault="002C0CAE" w:rsidP="002C0CAE">
      <w:pPr>
        <w:pStyle w:val="afffffff3"/>
        <w:ind w:left="0" w:firstLine="601"/>
        <w:jc w:val="both"/>
        <w:rPr>
          <w:sz w:val="20"/>
          <w:szCs w:val="20"/>
        </w:rPr>
      </w:pPr>
      <w:r w:rsidRPr="00DE1C80">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DE1C80" w:rsidRDefault="002C0CAE" w:rsidP="002C0CAE">
      <w:pPr>
        <w:pStyle w:val="afffffff3"/>
        <w:ind w:left="0" w:firstLine="601"/>
        <w:jc w:val="both"/>
        <w:rPr>
          <w:sz w:val="20"/>
          <w:szCs w:val="20"/>
        </w:rPr>
      </w:pPr>
      <w:r w:rsidRPr="00DE1C80">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DE1C80" w:rsidRDefault="002C0CAE" w:rsidP="002C0CAE">
      <w:pPr>
        <w:pStyle w:val="afffffff3"/>
        <w:ind w:left="0" w:firstLine="601"/>
        <w:jc w:val="both"/>
        <w:rPr>
          <w:sz w:val="20"/>
          <w:szCs w:val="20"/>
        </w:rPr>
      </w:pPr>
      <w:r w:rsidRPr="00DE1C80">
        <w:rPr>
          <w:sz w:val="20"/>
          <w:szCs w:val="20"/>
        </w:rPr>
        <w:t xml:space="preserve">3) </w:t>
      </w:r>
      <w:r w:rsidR="00812680" w:rsidRPr="00DE1C80">
        <w:rPr>
          <w:sz w:val="20"/>
          <w:szCs w:val="20"/>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DE1C80">
        <w:rPr>
          <w:sz w:val="20"/>
          <w:szCs w:val="20"/>
        </w:rPr>
        <w:t>;</w:t>
      </w:r>
    </w:p>
    <w:p w:rsidR="00327B79" w:rsidRPr="00DE1C80" w:rsidRDefault="00327B79" w:rsidP="003801F0">
      <w:pPr>
        <w:pStyle w:val="afffffff3"/>
        <w:tabs>
          <w:tab w:val="left" w:pos="1134"/>
        </w:tabs>
        <w:ind w:left="0" w:firstLine="601"/>
        <w:jc w:val="both"/>
        <w:rPr>
          <w:sz w:val="28"/>
        </w:rPr>
      </w:pPr>
      <w:r w:rsidRPr="00DE1C80">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B82855" w:rsidRDefault="00BD3D45" w:rsidP="003801F0">
      <w:pPr>
        <w:pStyle w:val="afffffff3"/>
        <w:tabs>
          <w:tab w:val="left" w:pos="1134"/>
        </w:tabs>
        <w:ind w:left="0" w:firstLine="601"/>
        <w:jc w:val="both"/>
        <w:rPr>
          <w:i/>
          <w:sz w:val="20"/>
          <w:szCs w:val="20"/>
        </w:rPr>
      </w:pPr>
      <w:r w:rsidRPr="00DE1C80">
        <w:rPr>
          <w:i/>
          <w:sz w:val="20"/>
          <w:szCs w:val="20"/>
        </w:rPr>
        <w:t xml:space="preserve">В случае установления </w:t>
      </w:r>
      <w:r w:rsidR="006143CB" w:rsidRPr="00DE1C80">
        <w:rPr>
          <w:i/>
          <w:sz w:val="20"/>
          <w:szCs w:val="20"/>
        </w:rPr>
        <w:t>квалификационных</w:t>
      </w:r>
      <w:r w:rsidRPr="00DE1C80">
        <w:rPr>
          <w:i/>
          <w:sz w:val="20"/>
          <w:szCs w:val="20"/>
        </w:rPr>
        <w:t xml:space="preserve"> требований к Участникам </w:t>
      </w:r>
      <w:r w:rsidR="00FC0460" w:rsidRPr="00DE1C80">
        <w:rPr>
          <w:i/>
          <w:sz w:val="20"/>
          <w:szCs w:val="20"/>
        </w:rPr>
        <w:t xml:space="preserve">конкурентного отбора </w:t>
      </w:r>
      <w:r w:rsidRPr="00DE1C80">
        <w:rPr>
          <w:i/>
          <w:sz w:val="20"/>
          <w:szCs w:val="20"/>
        </w:rPr>
        <w:t xml:space="preserve">информация о них </w:t>
      </w:r>
      <w:r w:rsidR="00A7339A" w:rsidRPr="00DE1C80">
        <w:rPr>
          <w:i/>
          <w:sz w:val="20"/>
          <w:szCs w:val="20"/>
        </w:rPr>
        <w:t xml:space="preserve">содержится </w:t>
      </w:r>
      <w:r w:rsidRPr="00DE1C80">
        <w:rPr>
          <w:i/>
          <w:sz w:val="20"/>
          <w:szCs w:val="20"/>
        </w:rPr>
        <w:t xml:space="preserve"> в Информационной карте</w:t>
      </w:r>
      <w:r w:rsidR="00620EA4" w:rsidRPr="00DE1C80">
        <w:rPr>
          <w:i/>
          <w:sz w:val="20"/>
          <w:szCs w:val="20"/>
        </w:rPr>
        <w:t xml:space="preserve"> настоящей Документации</w:t>
      </w:r>
      <w:r w:rsidRPr="00DE1C80">
        <w:rPr>
          <w:i/>
          <w:sz w:val="20"/>
          <w:szCs w:val="20"/>
        </w:rPr>
        <w:t>.</w:t>
      </w:r>
    </w:p>
    <w:p w:rsidR="00A7339A" w:rsidRPr="00B82855" w:rsidRDefault="00A7339A" w:rsidP="00A7339A">
      <w:pPr>
        <w:pStyle w:val="afffffff5"/>
        <w:rPr>
          <w:sz w:val="20"/>
          <w:szCs w:val="20"/>
        </w:rPr>
      </w:pPr>
      <w:r w:rsidRPr="00B82855">
        <w:rPr>
          <w:sz w:val="20"/>
          <w:szCs w:val="20"/>
        </w:rPr>
        <w:t>1.6.</w:t>
      </w:r>
      <w:r w:rsidR="00F51FD9" w:rsidRPr="00B82855">
        <w:rPr>
          <w:sz w:val="20"/>
          <w:szCs w:val="20"/>
        </w:rPr>
        <w:t>4</w:t>
      </w:r>
      <w:r w:rsidRPr="00B82855">
        <w:rPr>
          <w:sz w:val="20"/>
          <w:szCs w:val="20"/>
        </w:rPr>
        <w:t xml:space="preserve">. Если </w:t>
      </w:r>
      <w:r w:rsidR="00F51FD9" w:rsidRPr="00B82855">
        <w:rPr>
          <w:sz w:val="20"/>
          <w:szCs w:val="20"/>
        </w:rPr>
        <w:t xml:space="preserve">в Информационной карте </w:t>
      </w:r>
      <w:r w:rsidRPr="00B82855">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FC0460" w:rsidRPr="00B82855">
        <w:rPr>
          <w:sz w:val="20"/>
          <w:szCs w:val="20"/>
        </w:rPr>
        <w:t>конкурентного отбора</w:t>
      </w:r>
      <w:r w:rsidRPr="00B82855">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B82855" w:rsidRDefault="00A7339A" w:rsidP="00A7339A">
      <w:pPr>
        <w:pStyle w:val="afffffff5"/>
        <w:rPr>
          <w:sz w:val="20"/>
          <w:szCs w:val="20"/>
        </w:rPr>
      </w:pPr>
      <w:r w:rsidRPr="00B82855">
        <w:rPr>
          <w:sz w:val="20"/>
          <w:szCs w:val="20"/>
        </w:rPr>
        <w:lastRenderedPageBreak/>
        <w:t xml:space="preserve">Участник </w:t>
      </w:r>
      <w:r w:rsidR="00FC0460" w:rsidRPr="00B82855">
        <w:rPr>
          <w:sz w:val="20"/>
          <w:szCs w:val="20"/>
        </w:rPr>
        <w:t>конкурентного отбора</w:t>
      </w:r>
      <w:r w:rsidRPr="00B82855">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при соблюдении им следующих обязательных  требований:</w:t>
      </w:r>
    </w:p>
    <w:p w:rsidR="00A7339A" w:rsidRPr="00B82855" w:rsidRDefault="00A7339A" w:rsidP="00A7339A">
      <w:pPr>
        <w:pStyle w:val="afffffff5"/>
        <w:rPr>
          <w:sz w:val="20"/>
          <w:szCs w:val="20"/>
        </w:rPr>
      </w:pPr>
      <w:r w:rsidRPr="00B82855">
        <w:rPr>
          <w:sz w:val="20"/>
          <w:szCs w:val="20"/>
        </w:rPr>
        <w:t xml:space="preserve">1) Участник </w:t>
      </w:r>
      <w:r w:rsidR="00D264B4" w:rsidRPr="00B82855">
        <w:rPr>
          <w:sz w:val="20"/>
          <w:szCs w:val="20"/>
        </w:rPr>
        <w:t xml:space="preserve">конкурентного отбора </w:t>
      </w:r>
      <w:r w:rsidRPr="00B82855">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264B4" w:rsidRPr="00B82855">
        <w:rPr>
          <w:sz w:val="20"/>
          <w:szCs w:val="20"/>
        </w:rPr>
        <w:t>конкурентном отборе</w:t>
      </w:r>
      <w:r w:rsidRPr="00B82855">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264B4" w:rsidRPr="00B82855">
        <w:rPr>
          <w:sz w:val="20"/>
          <w:szCs w:val="20"/>
        </w:rPr>
        <w:t xml:space="preserve">конкурентного отбора </w:t>
      </w:r>
      <w:r w:rsidRPr="00B82855">
        <w:rPr>
          <w:sz w:val="20"/>
          <w:szCs w:val="20"/>
        </w:rPr>
        <w:t xml:space="preserve">в качестве поставщика товара, исполнителя работ или услуг в Заявке на участие в </w:t>
      </w:r>
      <w:r w:rsidR="00D264B4" w:rsidRPr="00B82855">
        <w:rPr>
          <w:sz w:val="20"/>
          <w:szCs w:val="20"/>
        </w:rPr>
        <w:t>конкурентном отборе</w:t>
      </w:r>
      <w:r w:rsidRPr="00B82855">
        <w:rPr>
          <w:sz w:val="20"/>
          <w:szCs w:val="20"/>
        </w:rPr>
        <w:t>.</w:t>
      </w:r>
    </w:p>
    <w:p w:rsidR="00A7339A" w:rsidRPr="00B82855" w:rsidRDefault="00A7339A" w:rsidP="00A7339A">
      <w:pPr>
        <w:pStyle w:val="afffffff5"/>
        <w:rPr>
          <w:sz w:val="20"/>
          <w:szCs w:val="20"/>
        </w:rPr>
      </w:pPr>
      <w:r w:rsidRPr="00B82855">
        <w:rPr>
          <w:sz w:val="20"/>
          <w:szCs w:val="20"/>
        </w:rPr>
        <w:t xml:space="preserve">2)  Каждый субподрядчик (соисполнитель), привлекаемый Участником </w:t>
      </w:r>
      <w:r w:rsidR="00D264B4" w:rsidRPr="00B82855">
        <w:rPr>
          <w:sz w:val="20"/>
          <w:szCs w:val="20"/>
        </w:rPr>
        <w:t xml:space="preserve">конкурентного отбора </w:t>
      </w:r>
      <w:r w:rsidRPr="00B82855">
        <w:rPr>
          <w:sz w:val="20"/>
          <w:szCs w:val="20"/>
        </w:rPr>
        <w:t>к поставке товаров, выполнению работ, оказанию услуг, должен:</w:t>
      </w:r>
    </w:p>
    <w:p w:rsidR="00A7339A" w:rsidRPr="00B82855" w:rsidRDefault="00A7339A" w:rsidP="00A7339A">
      <w:pPr>
        <w:pStyle w:val="afffffff5"/>
        <w:rPr>
          <w:sz w:val="20"/>
          <w:szCs w:val="20"/>
        </w:rPr>
      </w:pPr>
      <w:r w:rsidRPr="00B82855">
        <w:rPr>
          <w:sz w:val="20"/>
          <w:szCs w:val="20"/>
        </w:rPr>
        <w:t>- Дать согласие на привлечение его в качестве субподрядчика (с</w:t>
      </w:r>
      <w:r w:rsidR="009F0EBD" w:rsidRPr="00B82855">
        <w:rPr>
          <w:sz w:val="20"/>
          <w:szCs w:val="20"/>
        </w:rPr>
        <w:t>оисполнителя)</w:t>
      </w:r>
      <w:r w:rsidRPr="00B82855">
        <w:rPr>
          <w:sz w:val="20"/>
          <w:szCs w:val="20"/>
        </w:rPr>
        <w:t xml:space="preserve"> для поставки товаров, выполнения работ, оказания услуг, являющихся предметом настоящего </w:t>
      </w:r>
      <w:r w:rsidR="00D264B4" w:rsidRPr="00B82855">
        <w:rPr>
          <w:sz w:val="20"/>
          <w:szCs w:val="20"/>
        </w:rPr>
        <w:t>конкурентного отбора</w:t>
      </w:r>
      <w:r w:rsidRPr="00B82855">
        <w:rPr>
          <w:sz w:val="20"/>
          <w:szCs w:val="20"/>
        </w:rPr>
        <w:t xml:space="preserve">, в объемах указанных в Заявке на участие в </w:t>
      </w:r>
      <w:r w:rsidR="00D264B4" w:rsidRPr="00B82855">
        <w:rPr>
          <w:sz w:val="20"/>
          <w:szCs w:val="20"/>
        </w:rPr>
        <w:t>конкурентном отборе</w:t>
      </w:r>
      <w:r w:rsidRPr="00B82855">
        <w:rPr>
          <w:sz w:val="20"/>
          <w:szCs w:val="20"/>
        </w:rPr>
        <w:t xml:space="preserve"> Участника </w:t>
      </w:r>
      <w:r w:rsidR="00D264B4" w:rsidRPr="00B82855">
        <w:rPr>
          <w:sz w:val="20"/>
          <w:szCs w:val="20"/>
        </w:rPr>
        <w:t>конкурентного отбора</w:t>
      </w:r>
      <w:r w:rsidRPr="00B82855">
        <w:rPr>
          <w:sz w:val="20"/>
          <w:szCs w:val="20"/>
        </w:rPr>
        <w:t xml:space="preserve">. Субподрядчик (соисполнитель) представляет Участнику </w:t>
      </w:r>
      <w:r w:rsidR="00D264B4" w:rsidRPr="00B82855">
        <w:rPr>
          <w:sz w:val="20"/>
          <w:szCs w:val="20"/>
        </w:rPr>
        <w:t>конкурентного отбора</w:t>
      </w:r>
      <w:r w:rsidRPr="00B82855">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264B4" w:rsidRPr="00B82855">
        <w:rPr>
          <w:sz w:val="20"/>
          <w:szCs w:val="20"/>
        </w:rPr>
        <w:t>конкурентного отбора</w:t>
      </w:r>
      <w:r w:rsidRPr="00B82855">
        <w:rPr>
          <w:sz w:val="20"/>
          <w:szCs w:val="20"/>
        </w:rPr>
        <w:t xml:space="preserve"> представляет согласие субподрядчиков (соисполнителей) в составе своей Заявки на участие в </w:t>
      </w:r>
      <w:r w:rsidR="00D264B4" w:rsidRPr="00B82855">
        <w:rPr>
          <w:sz w:val="20"/>
          <w:szCs w:val="20"/>
        </w:rPr>
        <w:t>конкурентном отборе</w:t>
      </w:r>
      <w:r w:rsidRPr="00B82855">
        <w:rPr>
          <w:sz w:val="20"/>
          <w:szCs w:val="20"/>
        </w:rPr>
        <w:t>.</w:t>
      </w:r>
    </w:p>
    <w:p w:rsidR="00AC4CA8" w:rsidRPr="00B82855" w:rsidRDefault="00AC4CA8" w:rsidP="00A7339A">
      <w:pPr>
        <w:pStyle w:val="afffffff5"/>
        <w:rPr>
          <w:sz w:val="20"/>
          <w:szCs w:val="20"/>
        </w:rPr>
      </w:pPr>
      <w:r w:rsidRPr="00B82855">
        <w:rPr>
          <w:sz w:val="20"/>
          <w:szCs w:val="20"/>
        </w:rPr>
        <w:t xml:space="preserve">- Соответствовать предъявляемым к Участникам </w:t>
      </w:r>
      <w:r w:rsidR="00D264B4" w:rsidRPr="00B82855">
        <w:rPr>
          <w:sz w:val="20"/>
          <w:szCs w:val="20"/>
        </w:rPr>
        <w:t xml:space="preserve">конкурентного отбора </w:t>
      </w:r>
      <w:r w:rsidRPr="00B82855">
        <w:rPr>
          <w:sz w:val="20"/>
          <w:szCs w:val="20"/>
        </w:rPr>
        <w:t>требованиям, указанным в п.1.6.1, 1.6.2., 1.6.3. настоящего Раздела Документации</w:t>
      </w:r>
      <w:r w:rsidR="00C83CEF" w:rsidRPr="00B82855">
        <w:rPr>
          <w:sz w:val="20"/>
          <w:szCs w:val="20"/>
        </w:rPr>
        <w:t xml:space="preserve">, с учетом положений </w:t>
      </w:r>
      <w:r w:rsidR="009F0EBD" w:rsidRPr="00B82855">
        <w:rPr>
          <w:sz w:val="20"/>
          <w:szCs w:val="20"/>
        </w:rPr>
        <w:t>Информационной карт</w:t>
      </w:r>
      <w:r w:rsidR="00C83CEF" w:rsidRPr="00B82855">
        <w:rPr>
          <w:sz w:val="20"/>
          <w:szCs w:val="20"/>
        </w:rPr>
        <w:t>ы</w:t>
      </w:r>
      <w:r w:rsidR="009F0EBD" w:rsidRPr="00B82855">
        <w:rPr>
          <w:sz w:val="20"/>
          <w:szCs w:val="20"/>
        </w:rPr>
        <w:t xml:space="preserve"> настоящей Документации</w:t>
      </w:r>
      <w:r w:rsidRPr="00B82855">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B82855">
        <w:rPr>
          <w:sz w:val="20"/>
          <w:szCs w:val="20"/>
        </w:rPr>
        <w:t>указал в своем согласии.</w:t>
      </w:r>
    </w:p>
    <w:p w:rsidR="00256F7B" w:rsidRPr="00B82855" w:rsidRDefault="00AC4CA8" w:rsidP="00AC4CA8">
      <w:pPr>
        <w:pStyle w:val="afffffff5"/>
        <w:rPr>
          <w:sz w:val="20"/>
          <w:szCs w:val="20"/>
        </w:rPr>
      </w:pPr>
      <w:r w:rsidRPr="00B82855">
        <w:rPr>
          <w:sz w:val="20"/>
          <w:szCs w:val="20"/>
        </w:rPr>
        <w:t>- Предоставить Участнику</w:t>
      </w:r>
      <w:r w:rsidR="007814BA" w:rsidRPr="00B82855">
        <w:rPr>
          <w:sz w:val="20"/>
          <w:szCs w:val="20"/>
        </w:rPr>
        <w:t xml:space="preserve"> </w:t>
      </w:r>
      <w:r w:rsidR="00D264B4" w:rsidRPr="00B82855">
        <w:rPr>
          <w:sz w:val="20"/>
          <w:szCs w:val="20"/>
        </w:rPr>
        <w:t xml:space="preserve">конкурентного отбора </w:t>
      </w:r>
      <w:r w:rsidRPr="00B82855">
        <w:rPr>
          <w:sz w:val="20"/>
          <w:szCs w:val="20"/>
        </w:rPr>
        <w:t xml:space="preserve">надлежащим образом заверенные и подписанные </w:t>
      </w:r>
      <w:r w:rsidR="008427A4" w:rsidRPr="00B82855">
        <w:rPr>
          <w:sz w:val="20"/>
          <w:szCs w:val="20"/>
        </w:rPr>
        <w:t xml:space="preserve">уполномоченным лицом </w:t>
      </w:r>
      <w:r w:rsidRPr="00B82855">
        <w:rPr>
          <w:sz w:val="20"/>
          <w:szCs w:val="20"/>
        </w:rPr>
        <w:t>документы</w:t>
      </w:r>
      <w:r w:rsidR="007814BA" w:rsidRPr="00B82855">
        <w:rPr>
          <w:sz w:val="20"/>
          <w:szCs w:val="20"/>
        </w:rPr>
        <w:t xml:space="preserve"> и сведения</w:t>
      </w:r>
      <w:r w:rsidRPr="00B82855">
        <w:rPr>
          <w:sz w:val="20"/>
          <w:szCs w:val="20"/>
        </w:rPr>
        <w:t xml:space="preserve">, перечисленные в </w:t>
      </w:r>
      <w:r w:rsidR="007814BA" w:rsidRPr="00B82855">
        <w:rPr>
          <w:b/>
          <w:sz w:val="20"/>
          <w:szCs w:val="20"/>
        </w:rPr>
        <w:t>п.1</w:t>
      </w:r>
      <w:r w:rsidR="00354E68" w:rsidRPr="00B82855">
        <w:rPr>
          <w:b/>
          <w:sz w:val="20"/>
          <w:szCs w:val="20"/>
          <w:lang w:val="en-US"/>
        </w:rPr>
        <w:t>2</w:t>
      </w:r>
      <w:r w:rsidR="007814BA" w:rsidRPr="00B82855">
        <w:rPr>
          <w:sz w:val="20"/>
          <w:szCs w:val="20"/>
        </w:rPr>
        <w:t xml:space="preserve"> </w:t>
      </w:r>
      <w:r w:rsidR="00256F7B" w:rsidRPr="00B82855">
        <w:rPr>
          <w:b/>
          <w:sz w:val="20"/>
          <w:szCs w:val="20"/>
        </w:rPr>
        <w:t>Раздела 3</w:t>
      </w:r>
      <w:r w:rsidR="00256F7B" w:rsidRPr="00B82855">
        <w:rPr>
          <w:sz w:val="20"/>
          <w:szCs w:val="20"/>
        </w:rPr>
        <w:t xml:space="preserve"> </w:t>
      </w:r>
      <w:r w:rsidRPr="00B82855">
        <w:rPr>
          <w:sz w:val="20"/>
          <w:szCs w:val="20"/>
        </w:rPr>
        <w:t>настоящ</w:t>
      </w:r>
      <w:r w:rsidR="007814BA" w:rsidRPr="00B82855">
        <w:rPr>
          <w:sz w:val="20"/>
          <w:szCs w:val="20"/>
        </w:rPr>
        <w:t>ей Документации</w:t>
      </w:r>
      <w:r w:rsidRPr="00B82855">
        <w:rPr>
          <w:sz w:val="20"/>
          <w:szCs w:val="20"/>
        </w:rPr>
        <w:t xml:space="preserve">. </w:t>
      </w:r>
    </w:p>
    <w:p w:rsidR="00AC4CA8" w:rsidRPr="00B82855" w:rsidRDefault="00AC4CA8" w:rsidP="00AC4CA8">
      <w:pPr>
        <w:pStyle w:val="afffffff5"/>
        <w:rPr>
          <w:sz w:val="20"/>
          <w:szCs w:val="20"/>
        </w:rPr>
      </w:pPr>
      <w:r w:rsidRPr="00B82855">
        <w:rPr>
          <w:sz w:val="20"/>
          <w:szCs w:val="20"/>
        </w:rPr>
        <w:t xml:space="preserve">Участник </w:t>
      </w:r>
      <w:r w:rsidR="00D264B4" w:rsidRPr="00B82855">
        <w:rPr>
          <w:sz w:val="20"/>
          <w:szCs w:val="20"/>
        </w:rPr>
        <w:t xml:space="preserve">конкурентного отбора </w:t>
      </w:r>
      <w:r w:rsidRPr="00B82855">
        <w:rPr>
          <w:sz w:val="20"/>
          <w:szCs w:val="20"/>
        </w:rPr>
        <w:t>должен приложить указанные документы к своей Заявке.</w:t>
      </w:r>
    </w:p>
    <w:p w:rsidR="00AC4CA8" w:rsidRPr="00B82855" w:rsidRDefault="00AC4CA8" w:rsidP="00AC4CA8">
      <w:pPr>
        <w:pStyle w:val="afffffff5"/>
        <w:rPr>
          <w:sz w:val="20"/>
          <w:szCs w:val="20"/>
        </w:rPr>
      </w:pPr>
      <w:r w:rsidRPr="00B82855">
        <w:rPr>
          <w:sz w:val="20"/>
          <w:szCs w:val="20"/>
        </w:rPr>
        <w:t xml:space="preserve">3) В случае нарушения Участником </w:t>
      </w:r>
      <w:r w:rsidR="00D264B4" w:rsidRPr="00B82855">
        <w:rPr>
          <w:sz w:val="20"/>
          <w:szCs w:val="20"/>
        </w:rPr>
        <w:t xml:space="preserve">конкурентного отбора </w:t>
      </w:r>
      <w:r w:rsidRPr="00B82855">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264B4" w:rsidRPr="00B82855">
        <w:rPr>
          <w:sz w:val="20"/>
          <w:szCs w:val="20"/>
        </w:rPr>
        <w:t>конкурентного отбора</w:t>
      </w:r>
      <w:r w:rsidRPr="00B82855">
        <w:rPr>
          <w:sz w:val="20"/>
          <w:szCs w:val="20"/>
        </w:rPr>
        <w:t xml:space="preserve"> на любой стадии </w:t>
      </w:r>
      <w:r w:rsidR="00D264B4" w:rsidRPr="00B82855">
        <w:rPr>
          <w:sz w:val="20"/>
          <w:szCs w:val="20"/>
        </w:rPr>
        <w:t>конкурентного отбора.</w:t>
      </w:r>
    </w:p>
    <w:p w:rsidR="00F51FD9" w:rsidRPr="00B82855" w:rsidRDefault="00F51FD9" w:rsidP="00F51FD9">
      <w:pPr>
        <w:pStyle w:val="2c"/>
        <w:shd w:val="clear" w:color="auto" w:fill="FFFFFF"/>
        <w:tabs>
          <w:tab w:val="left" w:pos="1134"/>
        </w:tabs>
        <w:spacing w:after="0"/>
        <w:ind w:left="0" w:firstLine="601"/>
        <w:rPr>
          <w:sz w:val="20"/>
          <w:szCs w:val="20"/>
        </w:rPr>
      </w:pPr>
      <w:r w:rsidRPr="00B82855">
        <w:rPr>
          <w:sz w:val="20"/>
          <w:szCs w:val="20"/>
        </w:rPr>
        <w:t xml:space="preserve">1.6.5. При проведении </w:t>
      </w:r>
      <w:r w:rsidR="00D264B4" w:rsidRPr="00B82855">
        <w:rPr>
          <w:sz w:val="20"/>
          <w:szCs w:val="20"/>
        </w:rPr>
        <w:t xml:space="preserve">конкурентного отбора </w:t>
      </w:r>
      <w:r w:rsidRPr="00B82855">
        <w:rPr>
          <w:sz w:val="20"/>
          <w:szCs w:val="20"/>
        </w:rPr>
        <w:t xml:space="preserve">в электронной форме к Участникам </w:t>
      </w:r>
      <w:r w:rsidR="00D264B4" w:rsidRPr="00B82855">
        <w:rPr>
          <w:sz w:val="20"/>
          <w:szCs w:val="20"/>
        </w:rPr>
        <w:t xml:space="preserve">конкурентного отбора </w:t>
      </w:r>
      <w:r w:rsidRPr="00B82855">
        <w:rPr>
          <w:sz w:val="20"/>
          <w:szCs w:val="20"/>
        </w:rPr>
        <w:t>и привлекаемым ими соисполнителям (</w:t>
      </w:r>
      <w:r w:rsidR="0022285A">
        <w:rPr>
          <w:sz w:val="20"/>
          <w:szCs w:val="20"/>
        </w:rPr>
        <w:t>субподрядчикам/субпоставщикам),</w:t>
      </w:r>
      <w:r w:rsidRPr="00B82855">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B82855" w:rsidRDefault="00F51FD9" w:rsidP="00F51FD9">
      <w:pPr>
        <w:pStyle w:val="afffffff3"/>
        <w:tabs>
          <w:tab w:val="left" w:pos="1134"/>
        </w:tabs>
        <w:ind w:left="0" w:firstLine="601"/>
        <w:jc w:val="both"/>
        <w:rPr>
          <w:sz w:val="20"/>
          <w:szCs w:val="20"/>
        </w:rPr>
      </w:pPr>
      <w:r w:rsidRPr="00B82855">
        <w:rPr>
          <w:sz w:val="20"/>
          <w:szCs w:val="20"/>
        </w:rPr>
        <w:t xml:space="preserve">1.6.6. Требования, установленные к Участникам </w:t>
      </w:r>
      <w:r w:rsidR="00D264B4" w:rsidRPr="00B82855">
        <w:rPr>
          <w:sz w:val="20"/>
          <w:szCs w:val="20"/>
        </w:rPr>
        <w:t>конкурентного отбора</w:t>
      </w:r>
      <w:r w:rsidRPr="00B82855">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264B4" w:rsidRPr="00B82855">
        <w:rPr>
          <w:sz w:val="20"/>
          <w:szCs w:val="20"/>
        </w:rPr>
        <w:t>конкурентного отбора</w:t>
      </w:r>
      <w:r w:rsidRPr="00B82855">
        <w:rPr>
          <w:sz w:val="20"/>
          <w:szCs w:val="20"/>
        </w:rPr>
        <w:t xml:space="preserve"> и соисполнителям (субподрядчикам), и указаны в Документации. </w:t>
      </w:r>
    </w:p>
    <w:p w:rsidR="00B902C3" w:rsidRPr="00B82855" w:rsidRDefault="00BD3D45" w:rsidP="003801F0">
      <w:pPr>
        <w:tabs>
          <w:tab w:val="left" w:pos="1134"/>
        </w:tabs>
        <w:ind w:firstLine="601"/>
        <w:jc w:val="both"/>
        <w:rPr>
          <w:sz w:val="20"/>
          <w:szCs w:val="20"/>
        </w:rPr>
      </w:pPr>
      <w:r w:rsidRPr="00B82855">
        <w:rPr>
          <w:sz w:val="20"/>
          <w:szCs w:val="20"/>
        </w:rPr>
        <w:t>1.6.</w:t>
      </w:r>
      <w:r w:rsidR="00F51FD9" w:rsidRPr="00B82855">
        <w:rPr>
          <w:sz w:val="20"/>
          <w:szCs w:val="20"/>
        </w:rPr>
        <w:t>7</w:t>
      </w:r>
      <w:r w:rsidRPr="00B82855">
        <w:rPr>
          <w:sz w:val="20"/>
          <w:szCs w:val="20"/>
        </w:rPr>
        <w:t xml:space="preserve">. </w:t>
      </w:r>
      <w:r w:rsidR="00D264B4" w:rsidRPr="00B82855">
        <w:rPr>
          <w:sz w:val="20"/>
          <w:szCs w:val="20"/>
        </w:rPr>
        <w:t>Заказчик (</w:t>
      </w:r>
      <w:r w:rsidRPr="00B82855">
        <w:rPr>
          <w:sz w:val="20"/>
          <w:szCs w:val="20"/>
        </w:rPr>
        <w:t>Организатор</w:t>
      </w:r>
      <w:r w:rsidR="00D264B4" w:rsidRPr="00B82855">
        <w:rPr>
          <w:sz w:val="20"/>
          <w:szCs w:val="20"/>
        </w:rPr>
        <w:t>)</w:t>
      </w:r>
      <w:r w:rsidRPr="00B82855">
        <w:rPr>
          <w:sz w:val="20"/>
          <w:szCs w:val="20"/>
        </w:rPr>
        <w:t xml:space="preserve"> вправе на любом этапе </w:t>
      </w:r>
      <w:r w:rsidR="00D264B4" w:rsidRPr="00B82855">
        <w:rPr>
          <w:sz w:val="20"/>
          <w:szCs w:val="20"/>
        </w:rPr>
        <w:t xml:space="preserve">конкурентного отбора </w:t>
      </w:r>
      <w:r w:rsidRPr="00B82855">
        <w:rPr>
          <w:sz w:val="20"/>
          <w:szCs w:val="20"/>
        </w:rPr>
        <w:t xml:space="preserve">проверить соответствие Участников </w:t>
      </w:r>
      <w:r w:rsidR="00D264B4" w:rsidRPr="00B82855">
        <w:rPr>
          <w:sz w:val="20"/>
          <w:szCs w:val="20"/>
        </w:rPr>
        <w:t xml:space="preserve">конкурентного отбора </w:t>
      </w:r>
      <w:r w:rsidRPr="00B82855">
        <w:rPr>
          <w:sz w:val="20"/>
          <w:szCs w:val="20"/>
        </w:rPr>
        <w:t>и</w:t>
      </w:r>
      <w:r w:rsidR="00C83CEF" w:rsidRPr="00B82855">
        <w:rPr>
          <w:sz w:val="20"/>
          <w:szCs w:val="20"/>
        </w:rPr>
        <w:t>/или</w:t>
      </w:r>
      <w:r w:rsidRPr="00B82855">
        <w:rPr>
          <w:sz w:val="20"/>
          <w:szCs w:val="20"/>
        </w:rPr>
        <w:t xml:space="preserve"> привлекаемых ими соисполнителей (субподрядчиков</w:t>
      </w:r>
      <w:r w:rsidR="00B902C3" w:rsidRPr="00B82855">
        <w:rPr>
          <w:sz w:val="20"/>
          <w:szCs w:val="20"/>
        </w:rPr>
        <w:t>) требованиям, установленным  Документацией</w:t>
      </w:r>
      <w:r w:rsidRPr="00B82855">
        <w:rPr>
          <w:sz w:val="20"/>
          <w:szCs w:val="20"/>
        </w:rPr>
        <w:t xml:space="preserve"> о </w:t>
      </w:r>
      <w:r w:rsidR="00D264B4" w:rsidRPr="00B82855">
        <w:rPr>
          <w:sz w:val="20"/>
          <w:szCs w:val="20"/>
        </w:rPr>
        <w:t>конкурентном оборе</w:t>
      </w:r>
      <w:r w:rsidR="00B902C3" w:rsidRPr="00B82855">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B82855" w:rsidRDefault="008C21B2" w:rsidP="003801F0">
      <w:pPr>
        <w:pStyle w:val="afffffff3"/>
        <w:tabs>
          <w:tab w:val="left" w:pos="1134"/>
        </w:tabs>
        <w:ind w:left="0" w:firstLine="601"/>
        <w:jc w:val="both"/>
        <w:rPr>
          <w:b/>
          <w:sz w:val="20"/>
          <w:szCs w:val="20"/>
        </w:rPr>
      </w:pPr>
      <w:r w:rsidRPr="00B82855">
        <w:rPr>
          <w:b/>
          <w:sz w:val="20"/>
          <w:szCs w:val="20"/>
        </w:rPr>
        <w:t>1.7. Отклонение З</w:t>
      </w:r>
      <w:r w:rsidR="00B902C3" w:rsidRPr="00B82855">
        <w:rPr>
          <w:b/>
          <w:sz w:val="20"/>
          <w:szCs w:val="20"/>
        </w:rPr>
        <w:t>аявки У</w:t>
      </w:r>
      <w:r w:rsidR="00BD3D45" w:rsidRPr="00B82855">
        <w:rPr>
          <w:b/>
          <w:sz w:val="20"/>
          <w:szCs w:val="20"/>
        </w:rPr>
        <w:t xml:space="preserve">частника </w:t>
      </w:r>
      <w:r w:rsidR="00D264B4" w:rsidRPr="00B82855">
        <w:rPr>
          <w:b/>
          <w:sz w:val="20"/>
          <w:szCs w:val="20"/>
        </w:rPr>
        <w:t>конкурентного отбора</w:t>
      </w:r>
    </w:p>
    <w:p w:rsidR="00411669" w:rsidRPr="00B82855" w:rsidRDefault="00BD3D45" w:rsidP="003801F0">
      <w:pPr>
        <w:ind w:firstLine="601"/>
        <w:contextualSpacing/>
        <w:jc w:val="both"/>
        <w:rPr>
          <w:sz w:val="20"/>
          <w:szCs w:val="20"/>
        </w:rPr>
      </w:pPr>
      <w:r w:rsidRPr="00B82855">
        <w:rPr>
          <w:sz w:val="20"/>
          <w:szCs w:val="20"/>
        </w:rPr>
        <w:t xml:space="preserve">1.7.1. </w:t>
      </w:r>
      <w:r w:rsidR="00411669" w:rsidRPr="00B82855">
        <w:rPr>
          <w:sz w:val="20"/>
          <w:szCs w:val="20"/>
        </w:rPr>
        <w:t>При выявлении недостоверных сведений в представленной участником конкурентного отбора заявке на участие в конкурентном отборе, несоответствия участника конкурентного отбора,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конкурентного отбора,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конкурентном отборе,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конкурентного отбора на любой стадии (на любом этапе) проведения конкурентного отбора, завершить процедуру конкурентного отбора без заключения договора, а также пересмотреть результаты конкурентного отбора в случаях, предусмотренных Положением о закупках.</w:t>
      </w:r>
    </w:p>
    <w:p w:rsidR="00BD3D45" w:rsidRPr="00B82855" w:rsidRDefault="00BD3D45" w:rsidP="00BD3D45">
      <w:pPr>
        <w:pStyle w:val="afffffff3"/>
        <w:tabs>
          <w:tab w:val="left" w:pos="1134"/>
        </w:tabs>
        <w:ind w:left="0" w:firstLine="601"/>
        <w:jc w:val="both"/>
        <w:rPr>
          <w:b/>
          <w:sz w:val="20"/>
          <w:szCs w:val="20"/>
        </w:rPr>
      </w:pPr>
      <w:r w:rsidRPr="00B82855">
        <w:rPr>
          <w:b/>
          <w:sz w:val="20"/>
          <w:szCs w:val="20"/>
        </w:rPr>
        <w:t xml:space="preserve">1.8. Расходы на участие в </w:t>
      </w:r>
      <w:r w:rsidR="00411669" w:rsidRPr="00B82855">
        <w:rPr>
          <w:b/>
          <w:sz w:val="20"/>
          <w:szCs w:val="20"/>
        </w:rPr>
        <w:t>конкурентном отборе</w:t>
      </w:r>
    </w:p>
    <w:p w:rsidR="00BD3D45" w:rsidRPr="00B82855" w:rsidRDefault="00BD3D45" w:rsidP="00B92DE8">
      <w:pPr>
        <w:widowControl w:val="0"/>
        <w:ind w:firstLine="601"/>
        <w:jc w:val="both"/>
        <w:rPr>
          <w:sz w:val="20"/>
          <w:szCs w:val="20"/>
        </w:rPr>
      </w:pPr>
      <w:r w:rsidRPr="00B82855">
        <w:rPr>
          <w:sz w:val="20"/>
          <w:szCs w:val="20"/>
        </w:rPr>
        <w:t xml:space="preserve">1.8.1. Участник </w:t>
      </w:r>
      <w:r w:rsidR="00411669" w:rsidRPr="00B82855">
        <w:rPr>
          <w:sz w:val="20"/>
          <w:szCs w:val="20"/>
        </w:rPr>
        <w:t xml:space="preserve">конкурентного отбора </w:t>
      </w:r>
      <w:r w:rsidR="006D2DF4">
        <w:rPr>
          <w:sz w:val="20"/>
          <w:szCs w:val="20"/>
        </w:rPr>
        <w:t xml:space="preserve">самостоятельно </w:t>
      </w:r>
      <w:r w:rsidRPr="00B82855">
        <w:rPr>
          <w:sz w:val="20"/>
          <w:szCs w:val="20"/>
        </w:rPr>
        <w:t xml:space="preserve">несет все расходы, связанные с подготовкой и подачей Заявки на участие в </w:t>
      </w:r>
      <w:r w:rsidR="00411669" w:rsidRPr="00B82855">
        <w:rPr>
          <w:sz w:val="20"/>
          <w:szCs w:val="20"/>
        </w:rPr>
        <w:t>конкурентном отборе</w:t>
      </w:r>
      <w:r w:rsidRPr="00B82855">
        <w:rPr>
          <w:sz w:val="20"/>
          <w:szCs w:val="20"/>
        </w:rPr>
        <w:t xml:space="preserve">,  участием в </w:t>
      </w:r>
      <w:r w:rsidR="00411669" w:rsidRPr="00B82855">
        <w:rPr>
          <w:sz w:val="20"/>
          <w:szCs w:val="20"/>
        </w:rPr>
        <w:t xml:space="preserve">конкурентном отборе </w:t>
      </w:r>
      <w:r w:rsidRPr="00B82855">
        <w:rPr>
          <w:sz w:val="20"/>
          <w:szCs w:val="20"/>
        </w:rPr>
        <w:t xml:space="preserve">и заключением Договора. </w:t>
      </w:r>
    </w:p>
    <w:p w:rsidR="00F91CA6" w:rsidRPr="00B82855" w:rsidRDefault="00F91CA6" w:rsidP="00B92DE8">
      <w:pPr>
        <w:pStyle w:val="15"/>
        <w:keepNext w:val="0"/>
        <w:keepLines w:val="0"/>
        <w:tabs>
          <w:tab w:val="clear" w:pos="432"/>
          <w:tab w:val="num" w:pos="360"/>
        </w:tabs>
        <w:spacing w:after="0"/>
        <w:ind w:left="0" w:firstLine="720"/>
        <w:jc w:val="center"/>
        <w:rPr>
          <w:sz w:val="20"/>
          <w:szCs w:val="20"/>
        </w:rPr>
        <w:sectPr w:rsidR="00F91CA6" w:rsidRPr="00B82855" w:rsidSect="00F91CA6">
          <w:pgSz w:w="11906" w:h="16838" w:code="9"/>
          <w:pgMar w:top="813" w:right="851" w:bottom="851" w:left="737" w:header="284" w:footer="255" w:gutter="0"/>
          <w:cols w:space="720"/>
          <w:titlePg/>
          <w:docGrid w:linePitch="326"/>
        </w:sectPr>
      </w:pPr>
    </w:p>
    <w:p w:rsidR="00BD3D45" w:rsidRPr="00B82855" w:rsidRDefault="00BD3D45" w:rsidP="00B92DE8">
      <w:pPr>
        <w:pStyle w:val="15"/>
        <w:keepNext w:val="0"/>
        <w:keepLines w:val="0"/>
        <w:tabs>
          <w:tab w:val="clear" w:pos="432"/>
          <w:tab w:val="num" w:pos="360"/>
        </w:tabs>
        <w:spacing w:after="0"/>
        <w:ind w:left="0" w:firstLine="720"/>
        <w:jc w:val="center"/>
        <w:rPr>
          <w:sz w:val="20"/>
          <w:szCs w:val="20"/>
        </w:rPr>
      </w:pPr>
      <w:r w:rsidRPr="00B82855">
        <w:rPr>
          <w:sz w:val="20"/>
          <w:szCs w:val="20"/>
        </w:rPr>
        <w:lastRenderedPageBreak/>
        <w:t>2. Документация</w:t>
      </w:r>
      <w:bookmarkEnd w:id="40"/>
      <w:r w:rsidR="006113EE" w:rsidRPr="00B82855">
        <w:rPr>
          <w:sz w:val="20"/>
          <w:szCs w:val="20"/>
        </w:rPr>
        <w:t xml:space="preserve"> о </w:t>
      </w:r>
      <w:r w:rsidR="00E4193D" w:rsidRPr="00B82855">
        <w:rPr>
          <w:sz w:val="20"/>
          <w:szCs w:val="20"/>
        </w:rPr>
        <w:t>конкурентном отборе</w:t>
      </w:r>
    </w:p>
    <w:p w:rsidR="00BD3D45" w:rsidRPr="00B82855"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B82855">
        <w:rPr>
          <w:sz w:val="20"/>
        </w:rPr>
        <w:t>2.1. Содержание Документации</w:t>
      </w:r>
      <w:bookmarkEnd w:id="42"/>
      <w:bookmarkEnd w:id="43"/>
      <w:bookmarkEnd w:id="44"/>
    </w:p>
    <w:p w:rsidR="00BD3D45" w:rsidRPr="00B82855" w:rsidRDefault="00BD3D45" w:rsidP="00B92DE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B82855">
        <w:rPr>
          <w:rFonts w:ascii="Times New Roman" w:hAnsi="Times New Roman"/>
          <w:b/>
          <w:sz w:val="20"/>
          <w:szCs w:val="20"/>
        </w:rPr>
        <w:t>пунктом 2.3</w:t>
      </w:r>
      <w:r w:rsidRPr="00B82855">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1</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Термины, используемые в Документации</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2</w:t>
            </w:r>
          </w:p>
        </w:tc>
        <w:tc>
          <w:tcPr>
            <w:tcW w:w="8619" w:type="dxa"/>
          </w:tcPr>
          <w:p w:rsidR="00BD3D45" w:rsidRPr="00B82855" w:rsidRDefault="00BD3D45" w:rsidP="00896E7A">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Общие условия проведения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BD3D45">
            <w:pPr>
              <w:pStyle w:val="30"/>
              <w:numPr>
                <w:ilvl w:val="0"/>
                <w:numId w:val="0"/>
              </w:numPr>
              <w:ind w:firstLine="72"/>
              <w:rPr>
                <w:rFonts w:ascii="Times New Roman" w:hAnsi="Times New Roman"/>
                <w:sz w:val="20"/>
                <w:szCs w:val="20"/>
              </w:rPr>
            </w:pPr>
            <w:r w:rsidRPr="00B82855">
              <w:rPr>
                <w:rFonts w:ascii="Times New Roman" w:hAnsi="Times New Roman"/>
                <w:sz w:val="20"/>
                <w:szCs w:val="20"/>
              </w:rPr>
              <w:t>Раздел 3</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Информационная карта</w:t>
            </w:r>
            <w:r w:rsidR="00BD3D45" w:rsidRPr="00B82855">
              <w:rPr>
                <w:rFonts w:ascii="Times New Roman" w:hAnsi="Times New Roman"/>
                <w:sz w:val="20"/>
                <w:szCs w:val="20"/>
              </w:rPr>
              <w:t xml:space="preserve"> </w:t>
            </w:r>
            <w:r w:rsidR="00896E7A" w:rsidRPr="00B82855">
              <w:rPr>
                <w:rFonts w:ascii="Times New Roman" w:hAnsi="Times New Roman"/>
                <w:sz w:val="20"/>
                <w:szCs w:val="20"/>
              </w:rPr>
              <w:t>конкурентного отбора</w:t>
            </w:r>
          </w:p>
        </w:tc>
      </w:tr>
      <w:tr w:rsidR="001469BB" w:rsidRPr="00B82855" w:rsidTr="00896E7A">
        <w:tc>
          <w:tcPr>
            <w:tcW w:w="1701" w:type="dxa"/>
          </w:tcPr>
          <w:p w:rsidR="00BD3D45" w:rsidRPr="00B82855" w:rsidRDefault="00BD3D45" w:rsidP="00AD66BE">
            <w:pPr>
              <w:pStyle w:val="30"/>
              <w:numPr>
                <w:ilvl w:val="0"/>
                <w:numId w:val="0"/>
              </w:numPr>
              <w:ind w:firstLine="72"/>
              <w:rPr>
                <w:rFonts w:ascii="Times New Roman" w:hAnsi="Times New Roman"/>
                <w:sz w:val="20"/>
                <w:szCs w:val="20"/>
              </w:rPr>
            </w:pPr>
            <w:r w:rsidRPr="00B82855">
              <w:rPr>
                <w:rFonts w:ascii="Times New Roman" w:hAnsi="Times New Roman"/>
                <w:sz w:val="20"/>
                <w:szCs w:val="20"/>
              </w:rPr>
              <w:t xml:space="preserve">Раздел </w:t>
            </w:r>
            <w:r w:rsidR="00AD66BE" w:rsidRPr="00B82855">
              <w:rPr>
                <w:rFonts w:ascii="Times New Roman" w:hAnsi="Times New Roman"/>
                <w:sz w:val="20"/>
                <w:szCs w:val="20"/>
              </w:rPr>
              <w:t>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Образцы форм и документов для заполнения Участниками </w:t>
            </w:r>
            <w:r w:rsidR="00896E7A" w:rsidRPr="00B82855">
              <w:rPr>
                <w:rFonts w:ascii="Times New Roman" w:hAnsi="Times New Roman"/>
                <w:sz w:val="20"/>
                <w:szCs w:val="20"/>
              </w:rPr>
              <w:t>конкурентного отбора</w:t>
            </w:r>
            <w:r w:rsidRPr="00B82855">
              <w:rPr>
                <w:rFonts w:ascii="Times New Roman" w:hAnsi="Times New Roman"/>
                <w:sz w:val="20"/>
                <w:szCs w:val="20"/>
              </w:rPr>
              <w:t>:</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4.1.</w:t>
            </w:r>
          </w:p>
        </w:tc>
        <w:tc>
          <w:tcPr>
            <w:tcW w:w="8619" w:type="dxa"/>
          </w:tcPr>
          <w:p w:rsidR="00BD3D45" w:rsidRPr="00B82855" w:rsidRDefault="00BD3D45"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описи</w:t>
            </w:r>
            <w:r w:rsidR="001C6019" w:rsidRPr="00B82855">
              <w:rPr>
                <w:rFonts w:ascii="Times New Roman" w:hAnsi="Times New Roman"/>
                <w:sz w:val="20"/>
                <w:szCs w:val="20"/>
              </w:rPr>
              <w:t xml:space="preserve"> документов, входящих в состав З</w:t>
            </w:r>
            <w:r w:rsidRPr="00B82855">
              <w:rPr>
                <w:rFonts w:ascii="Times New Roman" w:hAnsi="Times New Roman"/>
                <w:sz w:val="20"/>
                <w:szCs w:val="20"/>
              </w:rPr>
              <w:t xml:space="preserve">аявки на участие в </w:t>
            </w:r>
            <w:r w:rsidR="00656B93" w:rsidRPr="00B82855">
              <w:rPr>
                <w:rFonts w:ascii="Times New Roman" w:hAnsi="Times New Roman"/>
                <w:sz w:val="20"/>
                <w:szCs w:val="20"/>
              </w:rPr>
              <w:t>конкурентном отборе</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4.2.</w:t>
            </w:r>
          </w:p>
        </w:tc>
        <w:tc>
          <w:tcPr>
            <w:tcW w:w="8619" w:type="dxa"/>
          </w:tcPr>
          <w:p w:rsidR="00BD3D45" w:rsidRPr="00B82855" w:rsidRDefault="001C6019" w:rsidP="001C6019">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Заявки на участие в</w:t>
            </w:r>
            <w:r w:rsidR="00BD3D45" w:rsidRPr="00B82855">
              <w:rPr>
                <w:rFonts w:ascii="Times New Roman" w:hAnsi="Times New Roman"/>
                <w:sz w:val="20"/>
                <w:szCs w:val="20"/>
              </w:rPr>
              <w:t xml:space="preserve"> </w:t>
            </w:r>
            <w:r w:rsidR="00656B93" w:rsidRPr="00B82855">
              <w:rPr>
                <w:rFonts w:ascii="Times New Roman" w:hAnsi="Times New Roman"/>
                <w:sz w:val="20"/>
                <w:szCs w:val="20"/>
              </w:rPr>
              <w:t xml:space="preserve">конкурентном отборе </w:t>
            </w:r>
            <w:r w:rsidR="00BD3D45" w:rsidRPr="00B82855">
              <w:rPr>
                <w:rFonts w:ascii="Times New Roman" w:hAnsi="Times New Roman"/>
                <w:sz w:val="20"/>
                <w:szCs w:val="20"/>
              </w:rPr>
              <w:t>и инструкция по ее заполнению</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4.3.</w:t>
            </w:r>
          </w:p>
        </w:tc>
        <w:tc>
          <w:tcPr>
            <w:tcW w:w="8619" w:type="dxa"/>
          </w:tcPr>
          <w:p w:rsidR="00BD3D45"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 xml:space="preserve">Форма сведений о цепочке собственников Участника </w:t>
            </w:r>
            <w:r w:rsidR="00656B93" w:rsidRPr="00B82855">
              <w:rPr>
                <w:rFonts w:ascii="Times New Roman" w:hAnsi="Times New Roman"/>
                <w:sz w:val="20"/>
                <w:szCs w:val="20"/>
              </w:rPr>
              <w:t>конкурентного отбора</w:t>
            </w:r>
            <w:r w:rsidRPr="00B82855">
              <w:rPr>
                <w:rFonts w:ascii="Times New Roman" w:hAnsi="Times New Roman"/>
                <w:sz w:val="20"/>
                <w:szCs w:val="20"/>
              </w:rPr>
              <w:t>, включая бенефициаров, в том числе конечных.</w:t>
            </w:r>
          </w:p>
        </w:tc>
      </w:tr>
      <w:tr w:rsidR="001469BB" w:rsidRPr="00B82855" w:rsidTr="00896E7A">
        <w:tc>
          <w:tcPr>
            <w:tcW w:w="1701" w:type="dxa"/>
          </w:tcPr>
          <w:p w:rsidR="00BD3D45" w:rsidRPr="00B82855" w:rsidRDefault="00BD3D45"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4.4.</w:t>
            </w:r>
          </w:p>
        </w:tc>
        <w:tc>
          <w:tcPr>
            <w:tcW w:w="8619" w:type="dxa"/>
          </w:tcPr>
          <w:p w:rsidR="00BD3D45" w:rsidRPr="00B82855" w:rsidRDefault="00BD3D45"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согласия физического лица на обработку его персональных данных.</w:t>
            </w:r>
          </w:p>
        </w:tc>
      </w:tr>
      <w:tr w:rsidR="001469BB" w:rsidRPr="00B82855" w:rsidTr="00896E7A">
        <w:tc>
          <w:tcPr>
            <w:tcW w:w="1701" w:type="dxa"/>
          </w:tcPr>
          <w:p w:rsidR="00256F7B" w:rsidRPr="00B82855" w:rsidRDefault="00BD3D45" w:rsidP="00656B93">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4.5.</w:t>
            </w:r>
          </w:p>
        </w:tc>
        <w:tc>
          <w:tcPr>
            <w:tcW w:w="8619" w:type="dxa"/>
          </w:tcPr>
          <w:p w:rsidR="00256F7B" w:rsidRPr="00B82855" w:rsidRDefault="00BD3D45" w:rsidP="00656B93">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доверенности</w:t>
            </w:r>
            <w:r w:rsidR="00656B93" w:rsidRPr="00B82855">
              <w:rPr>
                <w:rFonts w:ascii="Times New Roman" w:hAnsi="Times New Roman"/>
                <w:sz w:val="20"/>
                <w:szCs w:val="20"/>
              </w:rPr>
              <w:t>.</w:t>
            </w:r>
          </w:p>
        </w:tc>
      </w:tr>
      <w:tr w:rsidR="001469BB" w:rsidRPr="00B82855" w:rsidTr="00896E7A">
        <w:tc>
          <w:tcPr>
            <w:tcW w:w="1701" w:type="dxa"/>
          </w:tcPr>
          <w:p w:rsidR="00656B93" w:rsidRPr="00B82855" w:rsidRDefault="00656B93" w:rsidP="00BD3D45">
            <w:pPr>
              <w:pStyle w:val="30"/>
              <w:numPr>
                <w:ilvl w:val="0"/>
                <w:numId w:val="0"/>
              </w:numPr>
              <w:ind w:firstLine="72"/>
              <w:jc w:val="right"/>
              <w:rPr>
                <w:rFonts w:ascii="Times New Roman" w:hAnsi="Times New Roman"/>
                <w:sz w:val="20"/>
                <w:szCs w:val="20"/>
              </w:rPr>
            </w:pPr>
            <w:r w:rsidRPr="00B82855">
              <w:rPr>
                <w:rFonts w:ascii="Times New Roman" w:hAnsi="Times New Roman"/>
                <w:sz w:val="20"/>
                <w:szCs w:val="20"/>
              </w:rPr>
              <w:t>4.6.</w:t>
            </w:r>
          </w:p>
        </w:tc>
        <w:tc>
          <w:tcPr>
            <w:tcW w:w="8619" w:type="dxa"/>
          </w:tcPr>
          <w:p w:rsidR="00656B93" w:rsidRPr="00B82855" w:rsidRDefault="00656B93" w:rsidP="00BD3D45">
            <w:pPr>
              <w:pStyle w:val="30"/>
              <w:numPr>
                <w:ilvl w:val="0"/>
                <w:numId w:val="0"/>
              </w:numPr>
              <w:ind w:left="252"/>
              <w:rPr>
                <w:rFonts w:ascii="Times New Roman" w:hAnsi="Times New Roman"/>
                <w:sz w:val="20"/>
                <w:szCs w:val="20"/>
              </w:rPr>
            </w:pPr>
            <w:r w:rsidRPr="00B82855">
              <w:rPr>
                <w:rFonts w:ascii="Times New Roman" w:hAnsi="Times New Roman"/>
                <w:sz w:val="20"/>
                <w:szCs w:val="20"/>
              </w:rPr>
              <w:t>Форма запроса о разъяснении положений Документации о конкурентном отборе.</w:t>
            </w:r>
          </w:p>
        </w:tc>
      </w:tr>
    </w:tbl>
    <w:p w:rsidR="00827CEC" w:rsidRPr="00B82855" w:rsidRDefault="00BD3D45" w:rsidP="00BD3D45">
      <w:pPr>
        <w:ind w:firstLine="709"/>
        <w:contextualSpacing/>
        <w:jc w:val="both"/>
        <w:rPr>
          <w:sz w:val="20"/>
          <w:szCs w:val="20"/>
        </w:rPr>
      </w:pPr>
      <w:r w:rsidRPr="00B82855">
        <w:rPr>
          <w:sz w:val="20"/>
          <w:szCs w:val="20"/>
        </w:rPr>
        <w:t xml:space="preserve">2.1.2. Извещение </w:t>
      </w:r>
      <w:r w:rsidR="00FE4DFD" w:rsidRPr="00B82855">
        <w:rPr>
          <w:sz w:val="20"/>
          <w:szCs w:val="20"/>
        </w:rPr>
        <w:t xml:space="preserve">о проведении </w:t>
      </w:r>
      <w:r w:rsidR="00504118" w:rsidRPr="00B82855">
        <w:rPr>
          <w:sz w:val="20"/>
          <w:szCs w:val="20"/>
        </w:rPr>
        <w:t>конкурентного отбора</w:t>
      </w:r>
      <w:r w:rsidR="00827CEC" w:rsidRPr="00B82855">
        <w:rPr>
          <w:sz w:val="20"/>
          <w:szCs w:val="20"/>
        </w:rPr>
        <w:t xml:space="preserve"> и Документация размещае</w:t>
      </w:r>
      <w:r w:rsidRPr="00B82855">
        <w:rPr>
          <w:sz w:val="20"/>
          <w:szCs w:val="20"/>
        </w:rPr>
        <w:t>тся Заказчиком (Организатором) в единой информационной системе</w:t>
      </w:r>
      <w:r w:rsidRPr="00B82855">
        <w:rPr>
          <w:rStyle w:val="af3"/>
          <w:color w:val="auto"/>
          <w:sz w:val="20"/>
          <w:szCs w:val="20"/>
          <w:u w:val="none"/>
        </w:rPr>
        <w:t xml:space="preserve"> </w:t>
      </w:r>
      <w:r w:rsidR="001C15D6" w:rsidRPr="00B82855">
        <w:rPr>
          <w:sz w:val="20"/>
          <w:szCs w:val="20"/>
        </w:rPr>
        <w:t>в сроки</w:t>
      </w:r>
      <w:r w:rsidR="00504118" w:rsidRPr="00B82855">
        <w:rPr>
          <w:sz w:val="20"/>
          <w:szCs w:val="20"/>
        </w:rPr>
        <w:t>,</w:t>
      </w:r>
      <w:r w:rsidR="001C15D6" w:rsidRPr="00B82855">
        <w:rPr>
          <w:sz w:val="20"/>
          <w:szCs w:val="20"/>
        </w:rPr>
        <w:t xml:space="preserve"> установленные Положением о закупках</w:t>
      </w:r>
      <w:r w:rsidR="00504118" w:rsidRPr="00B82855">
        <w:rPr>
          <w:sz w:val="20"/>
          <w:szCs w:val="20"/>
        </w:rPr>
        <w:t>,</w:t>
      </w:r>
      <w:r w:rsidR="00827CEC" w:rsidRPr="00B82855">
        <w:rPr>
          <w:sz w:val="20"/>
          <w:szCs w:val="20"/>
        </w:rPr>
        <w:t xml:space="preserve"> указ</w:t>
      </w:r>
      <w:r w:rsidR="00FE4DFD" w:rsidRPr="00B82855">
        <w:rPr>
          <w:sz w:val="20"/>
          <w:szCs w:val="20"/>
        </w:rPr>
        <w:t>анные</w:t>
      </w:r>
      <w:r w:rsidR="00827CEC" w:rsidRPr="00B82855">
        <w:rPr>
          <w:sz w:val="20"/>
          <w:szCs w:val="20"/>
        </w:rPr>
        <w:t xml:space="preserve"> в Информационной карте настоящей Документации</w:t>
      </w:r>
      <w:r w:rsidR="00FE4DFD" w:rsidRPr="00B82855">
        <w:rPr>
          <w:sz w:val="20"/>
          <w:szCs w:val="20"/>
        </w:rPr>
        <w:t>.</w:t>
      </w:r>
      <w:r w:rsidR="004C52FF" w:rsidRPr="00B82855">
        <w:rPr>
          <w:sz w:val="20"/>
          <w:szCs w:val="20"/>
        </w:rPr>
        <w:t xml:space="preserve"> </w:t>
      </w:r>
    </w:p>
    <w:p w:rsidR="00FE4DFD" w:rsidRPr="00B82855" w:rsidRDefault="00FE4DFD" w:rsidP="00BD3D45">
      <w:pPr>
        <w:ind w:firstLine="709"/>
        <w:contextualSpacing/>
        <w:jc w:val="both"/>
        <w:rPr>
          <w:sz w:val="20"/>
          <w:szCs w:val="20"/>
        </w:rPr>
      </w:pPr>
      <w:r w:rsidRPr="00B82855">
        <w:rPr>
          <w:sz w:val="20"/>
          <w:szCs w:val="20"/>
        </w:rPr>
        <w:t>2.1.3. Заказчик (Организатор)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BD3D45" w:rsidRPr="00B82855" w:rsidRDefault="00BD3D45" w:rsidP="008D2B4E">
      <w:pPr>
        <w:pStyle w:val="2f0"/>
        <w:numPr>
          <w:ilvl w:val="1"/>
          <w:numId w:val="0"/>
        </w:numPr>
        <w:tabs>
          <w:tab w:val="clear" w:pos="1836"/>
          <w:tab w:val="num" w:pos="0"/>
        </w:tabs>
        <w:spacing w:after="0"/>
        <w:ind w:firstLine="709"/>
        <w:rPr>
          <w:sz w:val="20"/>
        </w:rPr>
      </w:pPr>
      <w:bookmarkStart w:id="45" w:name="_Toc121738300"/>
      <w:r w:rsidRPr="00B82855">
        <w:rPr>
          <w:sz w:val="20"/>
        </w:rPr>
        <w:t>2.2. Разъяснение положений Документации</w:t>
      </w:r>
      <w:bookmarkEnd w:id="45"/>
    </w:p>
    <w:p w:rsidR="00DC5EA4" w:rsidRPr="00B82855" w:rsidRDefault="00294E16" w:rsidP="008D2B4E">
      <w:pPr>
        <w:autoSpaceDE w:val="0"/>
        <w:autoSpaceDN w:val="0"/>
        <w:adjustRightInd w:val="0"/>
        <w:ind w:firstLine="709"/>
        <w:jc w:val="both"/>
        <w:rPr>
          <w:sz w:val="20"/>
          <w:szCs w:val="20"/>
        </w:rPr>
      </w:pPr>
      <w:r w:rsidRPr="00B82855">
        <w:rPr>
          <w:sz w:val="20"/>
          <w:szCs w:val="20"/>
        </w:rPr>
        <w:t xml:space="preserve">В течение </w:t>
      </w:r>
      <w:r w:rsidRPr="00B82855">
        <w:rPr>
          <w:b/>
          <w:sz w:val="20"/>
          <w:szCs w:val="20"/>
        </w:rPr>
        <w:t>3 (трех) рабочих дней</w:t>
      </w:r>
      <w:r w:rsidRPr="00B82855">
        <w:rPr>
          <w:sz w:val="20"/>
          <w:szCs w:val="20"/>
        </w:rPr>
        <w:t xml:space="preserve"> с даты поступления запроса </w:t>
      </w:r>
      <w:r w:rsidRPr="00B82855">
        <w:rPr>
          <w:bCs/>
          <w:sz w:val="20"/>
          <w:szCs w:val="20"/>
        </w:rPr>
        <w:t>о даче разъяснений положений Документаци</w:t>
      </w:r>
      <w:r w:rsidR="00F51FD9" w:rsidRPr="00B82855">
        <w:rPr>
          <w:bCs/>
          <w:sz w:val="20"/>
          <w:szCs w:val="20"/>
        </w:rPr>
        <w:t>и</w:t>
      </w:r>
      <w:r w:rsidR="00DC5EA4" w:rsidRPr="00B82855">
        <w:rPr>
          <w:bCs/>
          <w:sz w:val="20"/>
          <w:szCs w:val="20"/>
        </w:rPr>
        <w:t xml:space="preserve"> о конкурентном отборе</w:t>
      </w:r>
      <w:r w:rsidRPr="00B82855">
        <w:rPr>
          <w:bCs/>
          <w:sz w:val="20"/>
          <w:szCs w:val="20"/>
        </w:rPr>
        <w:t>, З</w:t>
      </w:r>
      <w:r w:rsidRPr="00B82855">
        <w:rPr>
          <w:sz w:val="20"/>
          <w:szCs w:val="20"/>
        </w:rPr>
        <w:t>аказчик</w:t>
      </w:r>
      <w:r w:rsidR="00B01B99" w:rsidRPr="00B82855">
        <w:rPr>
          <w:sz w:val="20"/>
          <w:szCs w:val="20"/>
        </w:rPr>
        <w:t xml:space="preserve"> (Организатор)</w:t>
      </w:r>
      <w:r w:rsidRPr="00B82855">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E9246B" w:rsidRPr="00B82855">
        <w:rPr>
          <w:sz w:val="20"/>
          <w:szCs w:val="20"/>
        </w:rPr>
        <w:t>конкурентного отбора</w:t>
      </w:r>
      <w:r w:rsidRPr="00B82855">
        <w:rPr>
          <w:sz w:val="20"/>
          <w:szCs w:val="20"/>
        </w:rPr>
        <w:t xml:space="preserve">, от которого поступил указанный запрос. При этом Заказчик </w:t>
      </w:r>
      <w:r w:rsidR="00B01B99" w:rsidRPr="00B82855">
        <w:rPr>
          <w:sz w:val="20"/>
          <w:szCs w:val="20"/>
        </w:rPr>
        <w:t xml:space="preserve">(Организатор) </w:t>
      </w:r>
      <w:r w:rsidRPr="00B82855">
        <w:rPr>
          <w:sz w:val="20"/>
          <w:szCs w:val="20"/>
        </w:rPr>
        <w:t>вправе не осуществлять такое разъяснение в случае, если указанный запрос поступил позднее</w:t>
      </w:r>
      <w:r w:rsidR="00656B93" w:rsidRPr="00B82855">
        <w:rPr>
          <w:sz w:val="20"/>
          <w:szCs w:val="20"/>
        </w:rPr>
        <w:t>,</w:t>
      </w:r>
      <w:r w:rsidRPr="00B82855">
        <w:rPr>
          <w:sz w:val="20"/>
          <w:szCs w:val="20"/>
        </w:rPr>
        <w:t xml:space="preserve"> чем за </w:t>
      </w:r>
      <w:r w:rsidRPr="00B82855">
        <w:rPr>
          <w:b/>
          <w:sz w:val="20"/>
          <w:szCs w:val="20"/>
        </w:rPr>
        <w:t>3 (три) рабочих дня</w:t>
      </w:r>
      <w:r w:rsidRPr="00B82855">
        <w:rPr>
          <w:sz w:val="20"/>
          <w:szCs w:val="20"/>
        </w:rPr>
        <w:t xml:space="preserve"> до даты окончания срока подачи заявок на участие в таком </w:t>
      </w:r>
      <w:r w:rsidR="00E9246B" w:rsidRPr="00B82855">
        <w:rPr>
          <w:sz w:val="20"/>
          <w:szCs w:val="20"/>
        </w:rPr>
        <w:t>конкурентном отборе</w:t>
      </w:r>
      <w:r w:rsidR="00DC5EA4" w:rsidRPr="00B82855">
        <w:rPr>
          <w:sz w:val="20"/>
          <w:szCs w:val="20"/>
        </w:rPr>
        <w:t xml:space="preserve"> или содержит</w:t>
      </w:r>
      <w:r w:rsidR="00B961AC" w:rsidRPr="00B82855">
        <w:rPr>
          <w:sz w:val="20"/>
          <w:szCs w:val="20"/>
        </w:rPr>
        <w:t xml:space="preserve"> вопросы, связанные с корректировкой и изменением гарантии обеспечения обязательств, проекта договора по предмету конкурентной закупки.</w:t>
      </w:r>
    </w:p>
    <w:p w:rsidR="00BD3D45" w:rsidRPr="00B82855" w:rsidRDefault="00BD3D45" w:rsidP="008D2B4E">
      <w:pPr>
        <w:pStyle w:val="30"/>
        <w:keepNext/>
        <w:numPr>
          <w:ilvl w:val="0"/>
          <w:numId w:val="0"/>
        </w:numPr>
        <w:ind w:firstLine="709"/>
        <w:rPr>
          <w:rFonts w:ascii="Times New Roman" w:hAnsi="Times New Roman"/>
          <w:b/>
          <w:sz w:val="20"/>
          <w:szCs w:val="20"/>
        </w:rPr>
      </w:pPr>
      <w:bookmarkStart w:id="46" w:name="_Toc121738303"/>
      <w:r w:rsidRPr="00B82855">
        <w:rPr>
          <w:rFonts w:ascii="Times New Roman" w:hAnsi="Times New Roman"/>
          <w:b/>
          <w:sz w:val="20"/>
          <w:szCs w:val="20"/>
        </w:rPr>
        <w:t xml:space="preserve">2.3. Внесение изменений в Извещение </w:t>
      </w:r>
      <w:r w:rsidR="008E0868" w:rsidRPr="00B82855">
        <w:rPr>
          <w:rFonts w:ascii="Times New Roman" w:hAnsi="Times New Roman"/>
          <w:b/>
          <w:sz w:val="20"/>
          <w:szCs w:val="20"/>
        </w:rPr>
        <w:t>о проведении</w:t>
      </w:r>
      <w:r w:rsidR="002159A9" w:rsidRPr="00B82855">
        <w:rPr>
          <w:sz w:val="20"/>
          <w:szCs w:val="20"/>
        </w:rPr>
        <w:t xml:space="preserve"> </w:t>
      </w:r>
      <w:r w:rsidR="008F3EE5" w:rsidRPr="00B82855">
        <w:rPr>
          <w:rFonts w:ascii="Times New Roman" w:hAnsi="Times New Roman"/>
          <w:b/>
          <w:sz w:val="20"/>
          <w:szCs w:val="20"/>
        </w:rPr>
        <w:t>конкурентного отбора</w:t>
      </w:r>
      <w:r w:rsidR="002159A9" w:rsidRPr="00B82855">
        <w:rPr>
          <w:rFonts w:ascii="Times New Roman" w:hAnsi="Times New Roman"/>
          <w:b/>
          <w:sz w:val="20"/>
          <w:szCs w:val="20"/>
        </w:rPr>
        <w:t xml:space="preserve"> </w:t>
      </w:r>
      <w:r w:rsidR="00F51FD9" w:rsidRPr="00B82855">
        <w:rPr>
          <w:rFonts w:ascii="Times New Roman" w:hAnsi="Times New Roman"/>
          <w:b/>
          <w:sz w:val="20"/>
          <w:szCs w:val="20"/>
        </w:rPr>
        <w:t>и</w:t>
      </w:r>
      <w:r w:rsidR="002159A9" w:rsidRPr="00B82855">
        <w:rPr>
          <w:rFonts w:ascii="Times New Roman" w:hAnsi="Times New Roman"/>
          <w:b/>
          <w:sz w:val="20"/>
          <w:szCs w:val="20"/>
        </w:rPr>
        <w:t xml:space="preserve"> Документацию</w:t>
      </w:r>
      <w:r w:rsidRPr="00B82855">
        <w:rPr>
          <w:rFonts w:ascii="Times New Roman" w:hAnsi="Times New Roman"/>
          <w:b/>
          <w:sz w:val="20"/>
          <w:szCs w:val="20"/>
        </w:rPr>
        <w:t xml:space="preserve">. </w:t>
      </w:r>
    </w:p>
    <w:p w:rsidR="00BD3D45" w:rsidRPr="00B82855" w:rsidRDefault="00BD3D45" w:rsidP="008D2B4E">
      <w:pPr>
        <w:ind w:firstLine="709"/>
        <w:contextualSpacing/>
        <w:jc w:val="both"/>
        <w:rPr>
          <w:sz w:val="20"/>
          <w:szCs w:val="20"/>
        </w:rPr>
      </w:pPr>
      <w:r w:rsidRPr="00B82855">
        <w:rPr>
          <w:sz w:val="20"/>
          <w:szCs w:val="20"/>
        </w:rPr>
        <w:t xml:space="preserve">2.3.1. До истечения срока окончания подачи заявок на участие в </w:t>
      </w:r>
      <w:r w:rsidR="001613FA" w:rsidRPr="00B82855">
        <w:rPr>
          <w:sz w:val="20"/>
          <w:szCs w:val="20"/>
        </w:rPr>
        <w:t>конкурентном отборе</w:t>
      </w:r>
      <w:r w:rsidRPr="00B82855">
        <w:rPr>
          <w:sz w:val="20"/>
          <w:szCs w:val="20"/>
        </w:rPr>
        <w:t xml:space="preserve"> Заказчик</w:t>
      </w:r>
      <w:r w:rsidR="00F16769" w:rsidRPr="00B82855">
        <w:rPr>
          <w:sz w:val="20"/>
          <w:szCs w:val="20"/>
        </w:rPr>
        <w:t xml:space="preserve"> (Организатор)</w:t>
      </w:r>
      <w:r w:rsidRPr="00B82855">
        <w:rPr>
          <w:sz w:val="20"/>
          <w:szCs w:val="20"/>
        </w:rPr>
        <w:t xml:space="preserve"> вправе внести изменения в Извещение </w:t>
      </w:r>
      <w:r w:rsidR="008E0868" w:rsidRPr="00B82855">
        <w:rPr>
          <w:sz w:val="20"/>
          <w:szCs w:val="20"/>
        </w:rPr>
        <w:t xml:space="preserve">о проведении </w:t>
      </w:r>
      <w:r w:rsidR="00B961AC" w:rsidRPr="00B82855">
        <w:rPr>
          <w:sz w:val="20"/>
          <w:szCs w:val="20"/>
        </w:rPr>
        <w:t>конкурентного отбора и/или Документацию</w:t>
      </w:r>
      <w:r w:rsidR="002159A9" w:rsidRPr="00B82855">
        <w:rPr>
          <w:sz w:val="20"/>
          <w:szCs w:val="20"/>
        </w:rPr>
        <w:t>.</w:t>
      </w:r>
      <w:r w:rsidRPr="00B82855">
        <w:rPr>
          <w:sz w:val="20"/>
          <w:szCs w:val="20"/>
        </w:rPr>
        <w:t xml:space="preserve"> </w:t>
      </w:r>
      <w:r w:rsidRPr="00B82855">
        <w:rPr>
          <w:rFonts w:eastAsia="Calibri"/>
          <w:sz w:val="20"/>
          <w:szCs w:val="20"/>
          <w:lang w:eastAsia="en-US" w:bidi="ru-RU"/>
        </w:rPr>
        <w:t xml:space="preserve">Участники </w:t>
      </w:r>
      <w:r w:rsidR="00B961AC" w:rsidRPr="00B82855">
        <w:rPr>
          <w:rFonts w:eastAsia="Calibri"/>
          <w:sz w:val="20"/>
          <w:szCs w:val="20"/>
          <w:lang w:eastAsia="en-US" w:bidi="ru-RU"/>
        </w:rPr>
        <w:t>конкурентного отбора</w:t>
      </w:r>
      <w:r w:rsidRPr="00B82855">
        <w:rPr>
          <w:rFonts w:eastAsia="Calibri"/>
          <w:sz w:val="20"/>
          <w:szCs w:val="20"/>
          <w:lang w:eastAsia="en-US" w:bidi="ru-RU"/>
        </w:rPr>
        <w:t xml:space="preserve"> должны самостоятельно отслеживать изменения, вносимые в</w:t>
      </w:r>
      <w:r w:rsidR="00B961AC" w:rsidRPr="00B82855">
        <w:rPr>
          <w:sz w:val="20"/>
          <w:szCs w:val="20"/>
        </w:rPr>
        <w:t xml:space="preserve"> Извещение о проведении конкурентного отбора и/или Документацию</w:t>
      </w:r>
      <w:r w:rsidR="002159A9" w:rsidRPr="00B82855">
        <w:rPr>
          <w:sz w:val="20"/>
          <w:szCs w:val="20"/>
        </w:rPr>
        <w:t>. Заказчик</w:t>
      </w:r>
      <w:r w:rsidRPr="00B82855">
        <w:rPr>
          <w:sz w:val="20"/>
          <w:szCs w:val="20"/>
        </w:rPr>
        <w:t xml:space="preserve"> не нес</w:t>
      </w:r>
      <w:r w:rsidR="002159A9" w:rsidRPr="00B82855">
        <w:rPr>
          <w:sz w:val="20"/>
          <w:szCs w:val="20"/>
        </w:rPr>
        <w:t>е</w:t>
      </w:r>
      <w:r w:rsidRPr="00B82855">
        <w:rPr>
          <w:sz w:val="20"/>
          <w:szCs w:val="20"/>
        </w:rPr>
        <w:t xml:space="preserve">т ответственности за несвоевременное получение Участником </w:t>
      </w:r>
      <w:r w:rsidR="008F3EE5" w:rsidRPr="00B82855">
        <w:rPr>
          <w:sz w:val="20"/>
          <w:szCs w:val="20"/>
        </w:rPr>
        <w:t xml:space="preserve">конкурентного отбора </w:t>
      </w:r>
      <w:r w:rsidRPr="00B82855">
        <w:rPr>
          <w:sz w:val="20"/>
          <w:szCs w:val="20"/>
        </w:rPr>
        <w:t>информации с сайта единой информационной системы.</w:t>
      </w:r>
    </w:p>
    <w:p w:rsidR="00294E16" w:rsidRPr="00B82855" w:rsidRDefault="002159A9" w:rsidP="008D2B4E">
      <w:pPr>
        <w:pStyle w:val="2c"/>
        <w:spacing w:after="0"/>
        <w:ind w:left="0" w:firstLine="709"/>
        <w:rPr>
          <w:sz w:val="20"/>
          <w:szCs w:val="20"/>
        </w:rPr>
      </w:pPr>
      <w:r w:rsidRPr="00B82855">
        <w:rPr>
          <w:sz w:val="20"/>
          <w:szCs w:val="20"/>
        </w:rPr>
        <w:t>2.3.2.</w:t>
      </w:r>
      <w:r w:rsidR="00BD3D45" w:rsidRPr="00B82855">
        <w:rPr>
          <w:sz w:val="20"/>
          <w:szCs w:val="20"/>
        </w:rPr>
        <w:t xml:space="preserve">  Изменения, вносимые в Извещение </w:t>
      </w:r>
      <w:r w:rsidR="008E0868" w:rsidRPr="00B82855">
        <w:rPr>
          <w:sz w:val="20"/>
          <w:szCs w:val="20"/>
        </w:rPr>
        <w:t xml:space="preserve">о проведении </w:t>
      </w:r>
      <w:r w:rsidR="008F3EE5" w:rsidRPr="00B82855">
        <w:rPr>
          <w:sz w:val="20"/>
          <w:szCs w:val="20"/>
        </w:rPr>
        <w:t xml:space="preserve">конкурентного отбора </w:t>
      </w:r>
      <w:r w:rsidR="00BD3D45" w:rsidRPr="00B82855">
        <w:rPr>
          <w:sz w:val="20"/>
          <w:szCs w:val="20"/>
        </w:rPr>
        <w:t xml:space="preserve">и  Документацию, размещаются Заказчиком </w:t>
      </w:r>
      <w:r w:rsidR="00F16769" w:rsidRPr="00B82855">
        <w:rPr>
          <w:sz w:val="20"/>
          <w:szCs w:val="20"/>
        </w:rPr>
        <w:t xml:space="preserve">(Организатором) </w:t>
      </w:r>
      <w:r w:rsidR="00294E16" w:rsidRPr="00B82855">
        <w:rPr>
          <w:sz w:val="20"/>
          <w:szCs w:val="20"/>
        </w:rPr>
        <w:t>в единой информационной системе</w:t>
      </w:r>
      <w:r w:rsidR="00BD3D45" w:rsidRPr="00B82855">
        <w:rPr>
          <w:sz w:val="20"/>
          <w:szCs w:val="20"/>
        </w:rPr>
        <w:t xml:space="preserve"> и </w:t>
      </w:r>
      <w:r w:rsidR="00BD3D45" w:rsidRPr="00B82855">
        <w:rPr>
          <w:b/>
          <w:sz w:val="20"/>
          <w:szCs w:val="20"/>
        </w:rPr>
        <w:t>не позднее, чем в течение 3 (трех) дней со дня</w:t>
      </w:r>
      <w:r w:rsidR="00BD3D45" w:rsidRPr="00B82855">
        <w:rPr>
          <w:sz w:val="20"/>
          <w:szCs w:val="20"/>
        </w:rPr>
        <w:t xml:space="preserve"> </w:t>
      </w:r>
      <w:r w:rsidR="00BD3D45" w:rsidRPr="00B82855">
        <w:rPr>
          <w:b/>
          <w:sz w:val="20"/>
          <w:szCs w:val="20"/>
        </w:rPr>
        <w:t>принятия решения</w:t>
      </w:r>
      <w:r w:rsidR="00BD3D45" w:rsidRPr="00B82855">
        <w:rPr>
          <w:sz w:val="20"/>
          <w:szCs w:val="20"/>
        </w:rPr>
        <w:t xml:space="preserve"> о внесении указанных изменений. </w:t>
      </w:r>
      <w:r w:rsidR="00294E16" w:rsidRPr="00B82855">
        <w:rPr>
          <w:sz w:val="20"/>
          <w:szCs w:val="20"/>
        </w:rPr>
        <w:t xml:space="preserve">В случае внесения изменений в Извещение о проведении </w:t>
      </w:r>
      <w:r w:rsidR="008F3EE5" w:rsidRPr="00B82855">
        <w:rPr>
          <w:sz w:val="20"/>
          <w:szCs w:val="20"/>
        </w:rPr>
        <w:t>конкурентного отбора</w:t>
      </w:r>
      <w:r w:rsidR="00294E16" w:rsidRPr="00B82855">
        <w:rPr>
          <w:sz w:val="20"/>
          <w:szCs w:val="20"/>
        </w:rPr>
        <w:t xml:space="preserve">, Документацию, срок подачи заявок на участие в таком </w:t>
      </w:r>
      <w:r w:rsidR="001613FA" w:rsidRPr="00B82855">
        <w:rPr>
          <w:sz w:val="20"/>
          <w:szCs w:val="20"/>
        </w:rPr>
        <w:t>конкурентном отборе</w:t>
      </w:r>
      <w:r w:rsidR="00294E16" w:rsidRPr="00B82855">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1613FA" w:rsidRPr="00B82855">
        <w:rPr>
          <w:sz w:val="20"/>
          <w:szCs w:val="20"/>
        </w:rPr>
        <w:t xml:space="preserve">конкурентном отборе </w:t>
      </w:r>
      <w:r w:rsidR="00294E16" w:rsidRPr="00B82855">
        <w:rPr>
          <w:sz w:val="20"/>
          <w:szCs w:val="20"/>
        </w:rPr>
        <w:t xml:space="preserve">оставалось не менее половины срока подачи заявок на участие в таком </w:t>
      </w:r>
      <w:r w:rsidR="001613FA" w:rsidRPr="00B82855">
        <w:rPr>
          <w:sz w:val="20"/>
          <w:szCs w:val="20"/>
        </w:rPr>
        <w:t>конкурентном отборе</w:t>
      </w:r>
      <w:r w:rsidR="00294E16" w:rsidRPr="00B82855">
        <w:rPr>
          <w:sz w:val="20"/>
          <w:szCs w:val="20"/>
        </w:rPr>
        <w:t>, установленного Положением о закупках для данного способа закупки.</w:t>
      </w:r>
    </w:p>
    <w:p w:rsidR="00896E7A" w:rsidRPr="00B82855" w:rsidRDefault="00896E7A" w:rsidP="008D2B4E">
      <w:pPr>
        <w:pStyle w:val="2c"/>
        <w:spacing w:after="0"/>
        <w:ind w:left="0" w:firstLine="709"/>
        <w:rPr>
          <w:b/>
          <w:sz w:val="20"/>
          <w:szCs w:val="20"/>
        </w:rPr>
      </w:pPr>
      <w:r w:rsidRPr="00B82855">
        <w:rPr>
          <w:b/>
          <w:sz w:val="20"/>
          <w:szCs w:val="20"/>
        </w:rPr>
        <w:t>2.4. Продление сроков</w:t>
      </w:r>
      <w:r w:rsidR="00F16769" w:rsidRPr="00B82855">
        <w:rPr>
          <w:b/>
          <w:sz w:val="20"/>
          <w:szCs w:val="20"/>
        </w:rPr>
        <w:t xml:space="preserve"> подачи заявок на участие в конкурентном отборе</w:t>
      </w:r>
    </w:p>
    <w:p w:rsidR="007C20F7" w:rsidRPr="00B82855" w:rsidRDefault="007C20F7" w:rsidP="007C20F7">
      <w:pPr>
        <w:ind w:firstLine="709"/>
        <w:contextualSpacing/>
        <w:jc w:val="both"/>
        <w:rPr>
          <w:sz w:val="20"/>
          <w:szCs w:val="20"/>
        </w:rPr>
      </w:pPr>
      <w:r w:rsidRPr="00B82855">
        <w:rPr>
          <w:sz w:val="20"/>
          <w:szCs w:val="20"/>
        </w:rPr>
        <w:t xml:space="preserve">2.4.1. До истечения срока окончания подачи заявок на участие в </w:t>
      </w:r>
      <w:r w:rsidR="001613FA" w:rsidRPr="00B82855">
        <w:rPr>
          <w:sz w:val="20"/>
          <w:szCs w:val="20"/>
        </w:rPr>
        <w:t xml:space="preserve">конкурентном отборе </w:t>
      </w:r>
      <w:r w:rsidRPr="00B82855">
        <w:rPr>
          <w:sz w:val="20"/>
          <w:szCs w:val="20"/>
        </w:rPr>
        <w:t xml:space="preserve">Заказчик </w:t>
      </w:r>
      <w:r w:rsidR="00F16769" w:rsidRPr="00B82855">
        <w:rPr>
          <w:sz w:val="20"/>
          <w:szCs w:val="20"/>
        </w:rPr>
        <w:t xml:space="preserve">(Организатор) </w:t>
      </w:r>
      <w:r w:rsidRPr="00B82855">
        <w:rPr>
          <w:sz w:val="20"/>
          <w:szCs w:val="20"/>
        </w:rPr>
        <w:t xml:space="preserve">вправе </w:t>
      </w:r>
      <w:r w:rsidR="00F16769" w:rsidRPr="00B82855">
        <w:rPr>
          <w:sz w:val="20"/>
          <w:szCs w:val="20"/>
        </w:rPr>
        <w:t>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конкурентного отбора и подведения итогов конкурентного отбора.</w:t>
      </w:r>
    </w:p>
    <w:p w:rsidR="00294E16" w:rsidRPr="00B82855" w:rsidRDefault="00D91AC2" w:rsidP="008D2B4E">
      <w:pPr>
        <w:pStyle w:val="2c"/>
        <w:spacing w:after="0"/>
        <w:ind w:left="0" w:firstLine="709"/>
        <w:rPr>
          <w:b/>
          <w:sz w:val="20"/>
          <w:szCs w:val="20"/>
        </w:rPr>
      </w:pPr>
      <w:r w:rsidRPr="00B82855">
        <w:rPr>
          <w:b/>
          <w:sz w:val="20"/>
          <w:szCs w:val="20"/>
        </w:rPr>
        <w:t>2.</w:t>
      </w:r>
      <w:r w:rsidR="00896E7A" w:rsidRPr="00B82855">
        <w:rPr>
          <w:b/>
          <w:sz w:val="20"/>
          <w:szCs w:val="20"/>
        </w:rPr>
        <w:t>5</w:t>
      </w:r>
      <w:r w:rsidRPr="00B82855">
        <w:rPr>
          <w:b/>
          <w:sz w:val="20"/>
          <w:szCs w:val="20"/>
        </w:rPr>
        <w:t xml:space="preserve">. </w:t>
      </w:r>
      <w:r w:rsidR="006113EE" w:rsidRPr="00B82855">
        <w:rPr>
          <w:b/>
          <w:sz w:val="20"/>
          <w:szCs w:val="20"/>
        </w:rPr>
        <w:t xml:space="preserve">Отмена </w:t>
      </w:r>
      <w:r w:rsidR="00F16769" w:rsidRPr="00B82855">
        <w:rPr>
          <w:b/>
          <w:sz w:val="20"/>
          <w:szCs w:val="20"/>
        </w:rPr>
        <w:t>конкурентного отбора</w:t>
      </w:r>
      <w:r w:rsidR="003E2F0B" w:rsidRPr="00B82855">
        <w:rPr>
          <w:b/>
          <w:sz w:val="20"/>
          <w:szCs w:val="20"/>
        </w:rPr>
        <w:t>, завершение процедуры конкурентного отбора без заключения договора</w:t>
      </w:r>
    </w:p>
    <w:p w:rsidR="005969EF" w:rsidRPr="00B82855" w:rsidRDefault="006113EE" w:rsidP="005969EF">
      <w:pPr>
        <w:autoSpaceDE w:val="0"/>
        <w:autoSpaceDN w:val="0"/>
        <w:adjustRightInd w:val="0"/>
        <w:ind w:firstLine="709"/>
        <w:jc w:val="both"/>
        <w:rPr>
          <w:sz w:val="20"/>
          <w:szCs w:val="20"/>
        </w:rPr>
      </w:pPr>
      <w:bookmarkStart w:id="47" w:name="Par0"/>
      <w:bookmarkEnd w:id="47"/>
      <w:r w:rsidRPr="00B82855">
        <w:rPr>
          <w:sz w:val="20"/>
          <w:szCs w:val="20"/>
        </w:rPr>
        <w:t>2.</w:t>
      </w:r>
      <w:r w:rsidR="00896E7A" w:rsidRPr="00B82855">
        <w:rPr>
          <w:sz w:val="20"/>
          <w:szCs w:val="20"/>
        </w:rPr>
        <w:t>5</w:t>
      </w:r>
      <w:r w:rsidRPr="00B82855">
        <w:rPr>
          <w:sz w:val="20"/>
          <w:szCs w:val="20"/>
        </w:rPr>
        <w:t xml:space="preserve">.1. </w:t>
      </w:r>
      <w:r w:rsidR="005969EF" w:rsidRPr="00B82855">
        <w:rPr>
          <w:sz w:val="20"/>
          <w:szCs w:val="20"/>
        </w:rPr>
        <w:t xml:space="preserve">Завершение процедуры конкурентного отбора возможно в случае отмены конкурентного отбора, а также в случаях, предусмотренных подпунктом </w:t>
      </w:r>
      <w:r w:rsidR="003E2F0B" w:rsidRPr="00B82855">
        <w:rPr>
          <w:sz w:val="20"/>
          <w:szCs w:val="20"/>
        </w:rPr>
        <w:t>2</w:t>
      </w:r>
      <w:r w:rsidR="005969EF" w:rsidRPr="00B82855">
        <w:rPr>
          <w:sz w:val="20"/>
          <w:szCs w:val="20"/>
        </w:rPr>
        <w:t>.5.3.</w:t>
      </w:r>
    </w:p>
    <w:p w:rsidR="003E2F0B" w:rsidRPr="00B82855" w:rsidRDefault="003E2F0B" w:rsidP="003E2F0B">
      <w:pPr>
        <w:autoSpaceDE w:val="0"/>
        <w:autoSpaceDN w:val="0"/>
        <w:adjustRightInd w:val="0"/>
        <w:ind w:firstLine="709"/>
        <w:jc w:val="both"/>
        <w:rPr>
          <w:sz w:val="20"/>
          <w:szCs w:val="20"/>
        </w:rPr>
      </w:pPr>
      <w:r w:rsidRPr="00B82855">
        <w:rPr>
          <w:sz w:val="20"/>
          <w:szCs w:val="20"/>
        </w:rPr>
        <w:t>2.5.2. Заказчик вправе отменить конкурентный отбор по одному и более предмету закупки (лоту) до наступления даты и времени окончания срока подачи заявок на участие в конкурентном отборе. Решение об отмене конкурентного отбора размещается в единой информационной системе в день принятия этого решения.</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 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 </w:t>
      </w:r>
    </w:p>
    <w:p w:rsidR="005969EF" w:rsidRPr="00B82855" w:rsidRDefault="003E2F0B" w:rsidP="005969EF">
      <w:pPr>
        <w:autoSpaceDE w:val="0"/>
        <w:autoSpaceDN w:val="0"/>
        <w:adjustRightInd w:val="0"/>
        <w:ind w:firstLine="709"/>
        <w:jc w:val="both"/>
        <w:rPr>
          <w:sz w:val="20"/>
          <w:szCs w:val="20"/>
        </w:rPr>
      </w:pPr>
      <w:r w:rsidRPr="00B82855">
        <w:rPr>
          <w:sz w:val="20"/>
          <w:szCs w:val="20"/>
        </w:rPr>
        <w:lastRenderedPageBreak/>
        <w:t>2</w:t>
      </w:r>
      <w:r w:rsidR="005969EF" w:rsidRPr="00B82855">
        <w:rPr>
          <w:sz w:val="20"/>
          <w:szCs w:val="20"/>
        </w:rPr>
        <w:t>.5.3.3.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5969EF" w:rsidRPr="00B82855" w:rsidRDefault="003E2F0B" w:rsidP="005969EF">
      <w:pPr>
        <w:autoSpaceDE w:val="0"/>
        <w:autoSpaceDN w:val="0"/>
        <w:adjustRightInd w:val="0"/>
        <w:ind w:firstLine="709"/>
        <w:jc w:val="both"/>
        <w:rPr>
          <w:sz w:val="20"/>
          <w:szCs w:val="20"/>
        </w:rPr>
      </w:pPr>
      <w:r w:rsidRPr="00B82855">
        <w:rPr>
          <w:sz w:val="20"/>
          <w:szCs w:val="20"/>
        </w:rPr>
        <w:t>2</w:t>
      </w:r>
      <w:r w:rsidR="005969EF" w:rsidRPr="00B82855">
        <w:rPr>
          <w:sz w:val="20"/>
          <w:szCs w:val="20"/>
        </w:rPr>
        <w:t xml:space="preserve">.5.4. В случаях, предусмотренных пунктами </w:t>
      </w:r>
      <w:r w:rsidRPr="00B82855">
        <w:rPr>
          <w:sz w:val="20"/>
          <w:szCs w:val="20"/>
        </w:rPr>
        <w:t>2</w:t>
      </w:r>
      <w:r w:rsidR="005969EF" w:rsidRPr="00B82855">
        <w:rPr>
          <w:sz w:val="20"/>
          <w:szCs w:val="20"/>
        </w:rPr>
        <w:t>.5.</w:t>
      </w:r>
      <w:r w:rsidRPr="00B82855">
        <w:rPr>
          <w:sz w:val="20"/>
          <w:szCs w:val="20"/>
        </w:rPr>
        <w:t>2</w:t>
      </w:r>
      <w:r w:rsidR="005969EF" w:rsidRPr="00B82855">
        <w:rPr>
          <w:sz w:val="20"/>
          <w:szCs w:val="20"/>
        </w:rPr>
        <w:t xml:space="preserve"> и </w:t>
      </w:r>
      <w:r w:rsidRPr="00B82855">
        <w:rPr>
          <w:sz w:val="20"/>
          <w:szCs w:val="20"/>
        </w:rPr>
        <w:t>2.5.3, Заказчик</w:t>
      </w:r>
      <w:r w:rsidR="005969EF" w:rsidRPr="00B82855">
        <w:rPr>
          <w:sz w:val="20"/>
          <w:szCs w:val="20"/>
        </w:rPr>
        <w:t xml:space="preserve"> </w:t>
      </w:r>
      <w:r w:rsidRPr="00B82855">
        <w:rPr>
          <w:sz w:val="20"/>
          <w:szCs w:val="20"/>
        </w:rPr>
        <w:t>(</w:t>
      </w:r>
      <w:r w:rsidR="005969EF" w:rsidRPr="00B82855">
        <w:rPr>
          <w:sz w:val="20"/>
          <w:szCs w:val="20"/>
        </w:rPr>
        <w:t>Организатор</w:t>
      </w:r>
      <w:r w:rsidRPr="00B82855">
        <w:rPr>
          <w:sz w:val="20"/>
          <w:szCs w:val="20"/>
        </w:rPr>
        <w:t>)</w:t>
      </w:r>
      <w:r w:rsidR="005969EF" w:rsidRPr="00B82855">
        <w:rPr>
          <w:sz w:val="20"/>
          <w:szCs w:val="20"/>
        </w:rPr>
        <w:t xml:space="preserve"> не возмещает участнику закупки расходы, понесенные им в связи с участием в процедурах конкурентного отбора.</w:t>
      </w:r>
    </w:p>
    <w:p w:rsidR="006113EE" w:rsidRPr="00B82855" w:rsidRDefault="006113EE" w:rsidP="00BD3D45">
      <w:pPr>
        <w:pStyle w:val="15"/>
        <w:suppressLineNumbers w:val="0"/>
        <w:tabs>
          <w:tab w:val="clear" w:pos="432"/>
          <w:tab w:val="num" w:pos="1440"/>
        </w:tabs>
        <w:spacing w:after="0"/>
        <w:ind w:left="0" w:firstLine="720"/>
        <w:jc w:val="center"/>
        <w:rPr>
          <w:sz w:val="20"/>
          <w:szCs w:val="20"/>
        </w:rPr>
      </w:pPr>
    </w:p>
    <w:p w:rsidR="00BD3D45" w:rsidRPr="00B82855" w:rsidRDefault="00BD3D45" w:rsidP="00BD3D45">
      <w:pPr>
        <w:pStyle w:val="15"/>
        <w:suppressLineNumbers w:val="0"/>
        <w:tabs>
          <w:tab w:val="clear" w:pos="432"/>
          <w:tab w:val="num" w:pos="1440"/>
        </w:tabs>
        <w:spacing w:after="0"/>
        <w:ind w:left="0" w:firstLine="720"/>
        <w:jc w:val="center"/>
        <w:rPr>
          <w:sz w:val="20"/>
          <w:szCs w:val="20"/>
        </w:rPr>
      </w:pPr>
      <w:r w:rsidRPr="00B82855">
        <w:rPr>
          <w:sz w:val="20"/>
          <w:szCs w:val="20"/>
        </w:rPr>
        <w:t xml:space="preserve">3. </w:t>
      </w:r>
      <w:r w:rsidR="00445266" w:rsidRPr="00B82855">
        <w:rPr>
          <w:sz w:val="20"/>
          <w:szCs w:val="20"/>
        </w:rPr>
        <w:t xml:space="preserve">Требования к содержанию, форме, оформлению и составу заявки </w:t>
      </w:r>
      <w:r w:rsidRPr="00B82855">
        <w:rPr>
          <w:sz w:val="20"/>
          <w:szCs w:val="20"/>
        </w:rPr>
        <w:t xml:space="preserve">на участие в </w:t>
      </w:r>
      <w:r w:rsidR="001613FA" w:rsidRPr="00B82855">
        <w:rPr>
          <w:sz w:val="20"/>
          <w:szCs w:val="20"/>
        </w:rPr>
        <w:t>конкурентном отборе</w:t>
      </w:r>
    </w:p>
    <w:p w:rsidR="00727D24" w:rsidRPr="00B82855" w:rsidRDefault="00BD3D45" w:rsidP="00727D24">
      <w:pPr>
        <w:ind w:firstLine="720"/>
        <w:jc w:val="both"/>
        <w:rPr>
          <w:b/>
          <w:sz w:val="20"/>
          <w:szCs w:val="20"/>
        </w:rPr>
      </w:pPr>
      <w:r w:rsidRPr="00B82855">
        <w:rPr>
          <w:b/>
          <w:sz w:val="20"/>
          <w:szCs w:val="20"/>
        </w:rPr>
        <w:t xml:space="preserve">3.1. </w:t>
      </w:r>
      <w:r w:rsidR="00727D24" w:rsidRPr="00B82855">
        <w:rPr>
          <w:b/>
          <w:sz w:val="20"/>
          <w:szCs w:val="20"/>
        </w:rPr>
        <w:t xml:space="preserve">Требования к содержанию и составу Заявки на участие в </w:t>
      </w:r>
      <w:r w:rsidR="001613FA" w:rsidRPr="00B82855">
        <w:rPr>
          <w:b/>
          <w:sz w:val="20"/>
          <w:szCs w:val="20"/>
        </w:rPr>
        <w:t>конкурентном отборе</w:t>
      </w:r>
    </w:p>
    <w:p w:rsidR="00727D24" w:rsidRPr="00B82855" w:rsidRDefault="00727D24" w:rsidP="00727D24">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3.1.1. 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которую представляет 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должна быть подготовлена в соответствии с </w:t>
      </w:r>
      <w:r w:rsidRPr="00B82855">
        <w:rPr>
          <w:rFonts w:ascii="Times New Roman" w:hAnsi="Times New Roman"/>
          <w:b/>
          <w:sz w:val="20"/>
          <w:szCs w:val="20"/>
        </w:rPr>
        <w:t>пунктом 3.2.</w:t>
      </w:r>
      <w:r w:rsidRPr="00B82855">
        <w:rPr>
          <w:rFonts w:ascii="Times New Roman" w:hAnsi="Times New Roman"/>
          <w:sz w:val="20"/>
          <w:szCs w:val="20"/>
        </w:rPr>
        <w:t xml:space="preserve"> настоящего Раздела Документации и содержать сведения и документы, предусмотренные </w:t>
      </w:r>
      <w:r w:rsidRPr="00B82855">
        <w:rPr>
          <w:rFonts w:ascii="Times New Roman" w:hAnsi="Times New Roman"/>
          <w:b/>
          <w:sz w:val="20"/>
          <w:szCs w:val="20"/>
        </w:rPr>
        <w:t>пунктом 1</w:t>
      </w:r>
      <w:r w:rsidR="00354E68" w:rsidRPr="00B82855">
        <w:rPr>
          <w:rFonts w:ascii="Times New Roman" w:hAnsi="Times New Roman"/>
          <w:b/>
          <w:sz w:val="20"/>
          <w:szCs w:val="20"/>
          <w:lang w:val="en-US"/>
        </w:rPr>
        <w:t>2</w:t>
      </w:r>
      <w:r w:rsidRPr="00B82855">
        <w:rPr>
          <w:rFonts w:ascii="Times New Roman" w:hAnsi="Times New Roman"/>
          <w:b/>
          <w:sz w:val="20"/>
          <w:szCs w:val="20"/>
        </w:rPr>
        <w:t xml:space="preserve"> </w:t>
      </w:r>
      <w:r w:rsidRPr="00B82855">
        <w:rPr>
          <w:rFonts w:ascii="Times New Roman" w:hAnsi="Times New Roman"/>
          <w:sz w:val="20"/>
          <w:szCs w:val="20"/>
        </w:rPr>
        <w:t>Раздела 3 настоящей Документации.</w:t>
      </w:r>
    </w:p>
    <w:p w:rsidR="00BD3D45" w:rsidRPr="00B82855" w:rsidRDefault="00727D24" w:rsidP="00BD3D45">
      <w:pPr>
        <w:ind w:firstLine="720"/>
        <w:jc w:val="both"/>
        <w:rPr>
          <w:b/>
          <w:sz w:val="20"/>
          <w:szCs w:val="20"/>
        </w:rPr>
      </w:pPr>
      <w:r w:rsidRPr="00B82855">
        <w:rPr>
          <w:b/>
          <w:sz w:val="20"/>
          <w:szCs w:val="20"/>
        </w:rPr>
        <w:t xml:space="preserve">3.2. </w:t>
      </w:r>
      <w:r w:rsidR="00BD3D45" w:rsidRPr="00B82855">
        <w:rPr>
          <w:b/>
          <w:sz w:val="20"/>
          <w:szCs w:val="20"/>
        </w:rPr>
        <w:t xml:space="preserve">Требования к форме и оформлению Заявки на участие в </w:t>
      </w:r>
      <w:r w:rsidR="001613FA" w:rsidRPr="00B82855">
        <w:rPr>
          <w:b/>
          <w:sz w:val="20"/>
          <w:szCs w:val="20"/>
        </w:rPr>
        <w:t>конкурентном отборе</w:t>
      </w:r>
      <w:r w:rsidR="00BD3D45" w:rsidRPr="00B82855">
        <w:rPr>
          <w:b/>
          <w:sz w:val="20"/>
          <w:szCs w:val="20"/>
        </w:rPr>
        <w:t xml:space="preserve"> </w:t>
      </w:r>
    </w:p>
    <w:p w:rsidR="00C21D86" w:rsidRPr="00B82855" w:rsidRDefault="00BD3D45" w:rsidP="009E0212">
      <w:pPr>
        <w:ind w:firstLine="709"/>
        <w:jc w:val="both"/>
        <w:rPr>
          <w:sz w:val="20"/>
          <w:szCs w:val="20"/>
        </w:rPr>
      </w:pPr>
      <w:r w:rsidRPr="00B82855">
        <w:rPr>
          <w:sz w:val="20"/>
          <w:szCs w:val="20"/>
        </w:rPr>
        <w:t>3.</w:t>
      </w:r>
      <w:r w:rsidR="00727D24" w:rsidRPr="00B82855">
        <w:rPr>
          <w:sz w:val="20"/>
          <w:szCs w:val="20"/>
        </w:rPr>
        <w:t>2</w:t>
      </w:r>
      <w:r w:rsidRPr="00B82855">
        <w:rPr>
          <w:sz w:val="20"/>
          <w:szCs w:val="20"/>
        </w:rPr>
        <w:t xml:space="preserve">.1. Для участия в </w:t>
      </w:r>
      <w:r w:rsidR="001613FA" w:rsidRPr="00B82855">
        <w:rPr>
          <w:sz w:val="20"/>
          <w:szCs w:val="20"/>
        </w:rPr>
        <w:t>конкурентном отборе</w:t>
      </w:r>
      <w:r w:rsidR="008C21B2" w:rsidRPr="00B82855">
        <w:rPr>
          <w:sz w:val="20"/>
          <w:szCs w:val="20"/>
        </w:rPr>
        <w:t>, проводимом</w:t>
      </w:r>
      <w:r w:rsidRPr="00B82855">
        <w:rPr>
          <w:sz w:val="20"/>
          <w:szCs w:val="20"/>
        </w:rPr>
        <w:t xml:space="preserve"> на электронной площадке (</w:t>
      </w:r>
      <w:hyperlink r:id="rId13" w:history="1">
        <w:r w:rsidR="002D249A" w:rsidRPr="00B82855">
          <w:rPr>
            <w:b/>
            <w:sz w:val="20"/>
            <w:szCs w:val="20"/>
          </w:rPr>
          <w:t>https://etpgpb.ru</w:t>
        </w:r>
      </w:hyperlink>
      <w:r w:rsidRPr="00B82855">
        <w:rPr>
          <w:sz w:val="20"/>
          <w:szCs w:val="20"/>
        </w:rPr>
        <w:t xml:space="preserve">), Участнику </w:t>
      </w:r>
      <w:r w:rsidR="008F3EE5" w:rsidRPr="00B82855">
        <w:rPr>
          <w:sz w:val="20"/>
          <w:szCs w:val="20"/>
        </w:rPr>
        <w:t xml:space="preserve">конкурентного отбора </w:t>
      </w:r>
      <w:r w:rsidRPr="00B82855">
        <w:rPr>
          <w:sz w:val="20"/>
          <w:szCs w:val="20"/>
        </w:rPr>
        <w:t xml:space="preserve">необходимо </w:t>
      </w:r>
      <w:r w:rsidR="00727D24" w:rsidRPr="00B82855">
        <w:rPr>
          <w:sz w:val="20"/>
          <w:szCs w:val="20"/>
        </w:rPr>
        <w:t>получить аккредитацию</w:t>
      </w:r>
      <w:r w:rsidRPr="00B82855">
        <w:rPr>
          <w:sz w:val="20"/>
          <w:szCs w:val="20"/>
        </w:rPr>
        <w:t xml:space="preserve"> на электронной площадке в соответствии </w:t>
      </w:r>
      <w:r w:rsidR="00FF3D7A" w:rsidRPr="00B82855">
        <w:rPr>
          <w:sz w:val="20"/>
          <w:szCs w:val="20"/>
        </w:rPr>
        <w:t>с</w:t>
      </w:r>
      <w:r w:rsidR="00727D24" w:rsidRPr="00B82855">
        <w:rPr>
          <w:sz w:val="20"/>
          <w:szCs w:val="20"/>
        </w:rPr>
        <w:t xml:space="preserve"> порядк</w:t>
      </w:r>
      <w:r w:rsidR="00FF3D7A" w:rsidRPr="00B82855">
        <w:rPr>
          <w:sz w:val="20"/>
          <w:szCs w:val="20"/>
        </w:rPr>
        <w:t>ом, установленным О</w:t>
      </w:r>
      <w:r w:rsidR="00727D24" w:rsidRPr="00B82855">
        <w:rPr>
          <w:sz w:val="20"/>
          <w:szCs w:val="20"/>
        </w:rPr>
        <w:t>ператором электронной площадки.</w:t>
      </w:r>
    </w:p>
    <w:p w:rsidR="001422D8" w:rsidRPr="00B82855" w:rsidRDefault="00C21D86" w:rsidP="00445266">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 xml:space="preserve">.2. </w:t>
      </w:r>
      <w:r w:rsidR="00BD3D45" w:rsidRPr="00B82855">
        <w:rPr>
          <w:rFonts w:ascii="Times New Roman" w:hAnsi="Times New Roman"/>
          <w:sz w:val="20"/>
          <w:szCs w:val="20"/>
        </w:rPr>
        <w:t xml:space="preserve">Участник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xml:space="preserve">, для участия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w:t>
      </w:r>
      <w:r w:rsidR="00BD3D45" w:rsidRPr="00B82855">
        <w:rPr>
          <w:rFonts w:ascii="Times New Roman" w:hAnsi="Times New Roman"/>
          <w:sz w:val="20"/>
          <w:szCs w:val="20"/>
        </w:rPr>
        <w:t xml:space="preserve"> подает Заявку на участие в </w:t>
      </w:r>
      <w:r w:rsidR="001613FA" w:rsidRPr="00B82855">
        <w:rPr>
          <w:rFonts w:ascii="Times New Roman" w:hAnsi="Times New Roman"/>
          <w:sz w:val="20"/>
          <w:szCs w:val="20"/>
        </w:rPr>
        <w:t>конкурентном отборе</w:t>
      </w:r>
      <w:r w:rsidR="00BD3D45" w:rsidRPr="00B82855">
        <w:rPr>
          <w:rFonts w:ascii="Times New Roman" w:hAnsi="Times New Roman"/>
          <w:sz w:val="20"/>
          <w:szCs w:val="20"/>
        </w:rPr>
        <w:t xml:space="preserve"> в срок и по форме, которые установлены в настоящей Документации.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 с использованием функционала электронной площадки (</w:t>
      </w:r>
      <w:hyperlink r:id="rId14" w:history="1">
        <w:r w:rsidR="002D249A" w:rsidRPr="00B82855">
          <w:rPr>
            <w:rFonts w:ascii="Times New Roman" w:hAnsi="Times New Roman"/>
            <w:b/>
            <w:sz w:val="20"/>
            <w:szCs w:val="20"/>
          </w:rPr>
          <w:t>https://etpgpb.ru</w:t>
        </w:r>
      </w:hyperlink>
      <w:r w:rsidRPr="00B82855">
        <w:rPr>
          <w:rFonts w:ascii="Times New Roman" w:hAnsi="Times New Roman"/>
          <w:sz w:val="20"/>
          <w:szCs w:val="20"/>
        </w:rPr>
        <w:t>).</w:t>
      </w:r>
      <w:r w:rsidR="00445266" w:rsidRPr="00B82855">
        <w:rPr>
          <w:rFonts w:ascii="Times New Roman" w:hAnsi="Times New Roman"/>
          <w:sz w:val="20"/>
          <w:szCs w:val="20"/>
        </w:rPr>
        <w:t xml:space="preserve">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3.2.3. Все документы, входящие в состав Заявки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размещенной Участником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на сайте электронной площадки (</w:t>
      </w:r>
      <w:hyperlink r:id="rId15" w:history="1">
        <w:r w:rsidR="002D249A" w:rsidRPr="00B82855">
          <w:rPr>
            <w:rFonts w:ascii="Times New Roman" w:hAnsi="Times New Roman"/>
            <w:b/>
            <w:sz w:val="20"/>
            <w:szCs w:val="20"/>
          </w:rPr>
          <w:t>https://etpgpb.ru</w:t>
        </w:r>
      </w:hyperlink>
      <w:r w:rsidRPr="00B82855">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B82855">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 xml:space="preserve">Каждый документ в составе заявки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1422D8" w:rsidRPr="00B82855" w:rsidRDefault="008A105C" w:rsidP="008A105C">
      <w:pPr>
        <w:pStyle w:val="afffffff5"/>
        <w:rPr>
          <w:sz w:val="20"/>
          <w:szCs w:val="20"/>
        </w:rPr>
      </w:pPr>
      <w:r w:rsidRPr="00B82855">
        <w:rPr>
          <w:sz w:val="20"/>
          <w:szCs w:val="20"/>
        </w:rPr>
        <w:t xml:space="preserve">Не допускается архивирование файлов в составе заявки на участие в </w:t>
      </w:r>
      <w:r w:rsidR="001613FA" w:rsidRPr="00B82855">
        <w:rPr>
          <w:sz w:val="20"/>
          <w:szCs w:val="20"/>
        </w:rPr>
        <w:t>конкурентном отборе</w:t>
      </w:r>
      <w:r w:rsidRPr="00B82855">
        <w:rPr>
          <w:sz w:val="20"/>
          <w:szCs w:val="20"/>
        </w:rPr>
        <w:t xml:space="preserve">, за исключением документов, подтверждающих квалификацию Участника </w:t>
      </w:r>
      <w:r w:rsidR="008F3EE5" w:rsidRPr="00B82855">
        <w:rPr>
          <w:sz w:val="20"/>
          <w:szCs w:val="20"/>
        </w:rPr>
        <w:t>конкурентного отбора</w:t>
      </w:r>
      <w:r w:rsidRPr="00B82855">
        <w:rPr>
          <w:sz w:val="20"/>
          <w:szCs w:val="20"/>
        </w:rPr>
        <w:t xml:space="preserve">. </w:t>
      </w:r>
      <w:r w:rsidR="001422D8" w:rsidRPr="00B82855">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1613FA" w:rsidRPr="00B82855">
        <w:rPr>
          <w:sz w:val="20"/>
          <w:szCs w:val="20"/>
        </w:rPr>
        <w:t xml:space="preserve">конкурентном отборе </w:t>
      </w:r>
      <w:r w:rsidR="001422D8" w:rsidRPr="00B82855">
        <w:rPr>
          <w:sz w:val="20"/>
          <w:szCs w:val="20"/>
        </w:rPr>
        <w:t>с использованием функционала электронной площадки (</w:t>
      </w:r>
      <w:hyperlink r:id="rId16" w:history="1">
        <w:r w:rsidR="002D249A" w:rsidRPr="00B82855">
          <w:rPr>
            <w:b/>
            <w:sz w:val="20"/>
            <w:szCs w:val="20"/>
          </w:rPr>
          <w:t>https://etpgpb.ru</w:t>
        </w:r>
      </w:hyperlink>
      <w:r w:rsidR="001422D8" w:rsidRPr="00B82855">
        <w:t>)</w:t>
      </w:r>
      <w:r w:rsidR="001422D8" w:rsidRPr="00B82855">
        <w:rPr>
          <w:sz w:val="20"/>
          <w:szCs w:val="20"/>
        </w:rPr>
        <w:t xml:space="preserve"> определяются правилами электронной  площадки.</w:t>
      </w:r>
    </w:p>
    <w:p w:rsidR="00BD3D45" w:rsidRPr="00B82855" w:rsidRDefault="00727D24" w:rsidP="00BD3D45">
      <w:pPr>
        <w:ind w:firstLine="720"/>
        <w:jc w:val="both"/>
        <w:rPr>
          <w:sz w:val="20"/>
          <w:szCs w:val="20"/>
        </w:rPr>
      </w:pPr>
      <w:r w:rsidRPr="00B82855">
        <w:rPr>
          <w:sz w:val="20"/>
          <w:szCs w:val="20"/>
        </w:rPr>
        <w:t>3.2</w:t>
      </w:r>
      <w:r w:rsidR="00C21D86" w:rsidRPr="00B82855">
        <w:rPr>
          <w:sz w:val="20"/>
          <w:szCs w:val="20"/>
        </w:rPr>
        <w:t>.</w:t>
      </w:r>
      <w:r w:rsidR="001422D8" w:rsidRPr="00B82855">
        <w:rPr>
          <w:sz w:val="20"/>
          <w:szCs w:val="20"/>
        </w:rPr>
        <w:t>4</w:t>
      </w:r>
      <w:r w:rsidR="00C21D86" w:rsidRPr="00B82855">
        <w:rPr>
          <w:sz w:val="20"/>
          <w:szCs w:val="20"/>
        </w:rPr>
        <w:t xml:space="preserve">. </w:t>
      </w:r>
      <w:r w:rsidR="00BD3D45" w:rsidRPr="00B82855">
        <w:rPr>
          <w:sz w:val="20"/>
          <w:szCs w:val="20"/>
        </w:rPr>
        <w:t xml:space="preserve">Заявка на участие в </w:t>
      </w:r>
      <w:r w:rsidR="001613FA" w:rsidRPr="00B82855">
        <w:rPr>
          <w:sz w:val="20"/>
          <w:szCs w:val="20"/>
        </w:rPr>
        <w:t xml:space="preserve">конкурентном отборе </w:t>
      </w:r>
      <w:r w:rsidR="00BD3D45" w:rsidRPr="00B82855">
        <w:rPr>
          <w:sz w:val="20"/>
          <w:szCs w:val="20"/>
        </w:rPr>
        <w:t xml:space="preserve">составляется по форме, содержащейся в Разделе </w:t>
      </w:r>
      <w:r w:rsidR="00AD66BE" w:rsidRPr="00B82855">
        <w:rPr>
          <w:sz w:val="20"/>
          <w:szCs w:val="20"/>
          <w:lang w:val="en-US"/>
        </w:rPr>
        <w:t>4</w:t>
      </w:r>
      <w:r w:rsidR="00BD3D45"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00BD3D45" w:rsidRPr="00B82855">
        <w:rPr>
          <w:sz w:val="20"/>
          <w:szCs w:val="20"/>
        </w:rPr>
        <w:t xml:space="preserve">» настоящей Документации. </w:t>
      </w:r>
    </w:p>
    <w:p w:rsidR="00BD3D45" w:rsidRPr="00B82855" w:rsidRDefault="00BD3D45"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5</w:t>
      </w:r>
      <w:r w:rsidR="00C21D86" w:rsidRPr="00B82855">
        <w:rPr>
          <w:rFonts w:ascii="Times New Roman" w:hAnsi="Times New Roman"/>
          <w:sz w:val="20"/>
          <w:szCs w:val="20"/>
        </w:rPr>
        <w:t xml:space="preserve">. </w:t>
      </w:r>
      <w:r w:rsidRPr="00B82855">
        <w:rPr>
          <w:rFonts w:ascii="Times New Roman" w:hAnsi="Times New Roman"/>
          <w:sz w:val="20"/>
          <w:szCs w:val="20"/>
        </w:rPr>
        <w:t xml:space="preserve">Заявка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8F3EE5" w:rsidRPr="00B82855">
        <w:rPr>
          <w:rFonts w:ascii="Times New Roman" w:hAnsi="Times New Roman"/>
          <w:sz w:val="20"/>
          <w:szCs w:val="20"/>
        </w:rPr>
        <w:t>конкурентного отбора</w:t>
      </w:r>
      <w:r w:rsidRPr="00B82855">
        <w:rPr>
          <w:rFonts w:ascii="Times New Roman" w:hAnsi="Times New Roman"/>
          <w:sz w:val="20"/>
          <w:szCs w:val="20"/>
        </w:rPr>
        <w:t>.</w:t>
      </w:r>
    </w:p>
    <w:p w:rsidR="00BD3D45" w:rsidRPr="00B82855" w:rsidRDefault="00BD3D45" w:rsidP="00BD3D45">
      <w:pPr>
        <w:ind w:firstLine="720"/>
        <w:jc w:val="both"/>
        <w:rPr>
          <w:sz w:val="20"/>
          <w:szCs w:val="20"/>
        </w:rPr>
      </w:pPr>
      <w:r w:rsidRPr="00B82855">
        <w:rPr>
          <w:sz w:val="20"/>
          <w:szCs w:val="20"/>
        </w:rPr>
        <w:t>3.</w:t>
      </w:r>
      <w:r w:rsidR="00727D24" w:rsidRPr="00B82855">
        <w:rPr>
          <w:sz w:val="20"/>
          <w:szCs w:val="20"/>
        </w:rPr>
        <w:t>2</w:t>
      </w:r>
      <w:r w:rsidRPr="00B82855">
        <w:rPr>
          <w:sz w:val="20"/>
          <w:szCs w:val="20"/>
        </w:rPr>
        <w:t>.</w:t>
      </w:r>
      <w:r w:rsidR="001422D8" w:rsidRPr="00B82855">
        <w:rPr>
          <w:sz w:val="20"/>
          <w:szCs w:val="20"/>
        </w:rPr>
        <w:t>6</w:t>
      </w:r>
      <w:r w:rsidRPr="00B82855">
        <w:rPr>
          <w:sz w:val="20"/>
          <w:szCs w:val="20"/>
        </w:rPr>
        <w:t xml:space="preserve">. При описании </w:t>
      </w:r>
      <w:r w:rsidR="00A13A4E" w:rsidRPr="00B82855">
        <w:rPr>
          <w:sz w:val="20"/>
          <w:szCs w:val="20"/>
        </w:rPr>
        <w:t>условий и предложений</w:t>
      </w:r>
      <w:r w:rsidRPr="00B82855">
        <w:rPr>
          <w:sz w:val="20"/>
          <w:szCs w:val="20"/>
        </w:rPr>
        <w:t xml:space="preserve">, содержащихся в Заявке на участие в </w:t>
      </w:r>
      <w:r w:rsidR="001613FA" w:rsidRPr="00B82855">
        <w:rPr>
          <w:sz w:val="20"/>
          <w:szCs w:val="20"/>
        </w:rPr>
        <w:t xml:space="preserve">конкурентном отборе </w:t>
      </w:r>
      <w:r w:rsidRPr="00B82855">
        <w:rPr>
          <w:sz w:val="20"/>
          <w:szCs w:val="20"/>
        </w:rPr>
        <w:t>в электронной форме,</w:t>
      </w:r>
      <w:r w:rsidR="00A13A4E" w:rsidRPr="00B82855">
        <w:rPr>
          <w:sz w:val="20"/>
          <w:szCs w:val="20"/>
        </w:rPr>
        <w:t xml:space="preserve"> Участниками </w:t>
      </w:r>
      <w:r w:rsidR="008F3EE5" w:rsidRPr="00B82855">
        <w:rPr>
          <w:sz w:val="20"/>
          <w:szCs w:val="20"/>
        </w:rPr>
        <w:t xml:space="preserve">конкурентного отбора </w:t>
      </w:r>
      <w:r w:rsidRPr="00B82855">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1613FA" w:rsidRPr="00B82855">
        <w:rPr>
          <w:sz w:val="20"/>
          <w:szCs w:val="20"/>
        </w:rPr>
        <w:t xml:space="preserve">конкурентном отборе </w:t>
      </w:r>
      <w:r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не должны допускать двусмысленных толкований. </w:t>
      </w:r>
    </w:p>
    <w:p w:rsidR="001422D8" w:rsidRPr="00B82855" w:rsidRDefault="00A13A4E" w:rsidP="00BD3D45">
      <w:pPr>
        <w:pStyle w:val="30"/>
        <w:numPr>
          <w:ilvl w:val="0"/>
          <w:numId w:val="0"/>
        </w:numPr>
        <w:ind w:firstLine="720"/>
        <w:rPr>
          <w:rFonts w:ascii="Times New Roman" w:hAnsi="Times New Roman"/>
          <w:sz w:val="20"/>
          <w:szCs w:val="20"/>
        </w:rPr>
      </w:pPr>
      <w:r w:rsidRPr="00B82855">
        <w:rPr>
          <w:rFonts w:ascii="Times New Roman" w:hAnsi="Times New Roman"/>
          <w:sz w:val="20"/>
          <w:szCs w:val="20"/>
        </w:rPr>
        <w:t>3.</w:t>
      </w:r>
      <w:r w:rsidR="00727D24" w:rsidRPr="00B82855">
        <w:rPr>
          <w:rFonts w:ascii="Times New Roman" w:hAnsi="Times New Roman"/>
          <w:sz w:val="20"/>
          <w:szCs w:val="20"/>
        </w:rPr>
        <w:t>2</w:t>
      </w:r>
      <w:r w:rsidRPr="00B82855">
        <w:rPr>
          <w:rFonts w:ascii="Times New Roman" w:hAnsi="Times New Roman"/>
          <w:sz w:val="20"/>
          <w:szCs w:val="20"/>
        </w:rPr>
        <w:t>.</w:t>
      </w:r>
      <w:r w:rsidR="001422D8" w:rsidRPr="00B82855">
        <w:rPr>
          <w:rFonts w:ascii="Times New Roman" w:hAnsi="Times New Roman"/>
          <w:sz w:val="20"/>
          <w:szCs w:val="20"/>
        </w:rPr>
        <w:t>7</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Все документы, представленные в составе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B82855">
        <w:rPr>
          <w:rFonts w:ascii="Times New Roman" w:hAnsi="Times New Roman"/>
          <w:sz w:val="20"/>
          <w:szCs w:val="20"/>
        </w:rPr>
        <w:t>щих документов на русский язык.</w:t>
      </w:r>
    </w:p>
    <w:p w:rsidR="001422D8" w:rsidRPr="00B82855" w:rsidRDefault="00727D24"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3.2</w:t>
      </w:r>
      <w:r w:rsidR="00BD3D45" w:rsidRPr="00B82855">
        <w:rPr>
          <w:rFonts w:ascii="Times New Roman" w:hAnsi="Times New Roman"/>
          <w:sz w:val="20"/>
          <w:szCs w:val="20"/>
        </w:rPr>
        <w:t>.</w:t>
      </w:r>
      <w:r w:rsidR="001422D8" w:rsidRPr="00B82855">
        <w:rPr>
          <w:rFonts w:ascii="Times New Roman" w:hAnsi="Times New Roman"/>
          <w:sz w:val="20"/>
          <w:szCs w:val="20"/>
        </w:rPr>
        <w:t>8</w:t>
      </w:r>
      <w:r w:rsidR="00BD3D45" w:rsidRPr="00B82855">
        <w:rPr>
          <w:rFonts w:ascii="Times New Roman" w:hAnsi="Times New Roman"/>
          <w:sz w:val="20"/>
          <w:szCs w:val="20"/>
        </w:rPr>
        <w:t xml:space="preserve">. </w:t>
      </w:r>
      <w:r w:rsidR="001422D8" w:rsidRPr="00B82855">
        <w:rPr>
          <w:rFonts w:ascii="Times New Roman" w:hAnsi="Times New Roman"/>
          <w:sz w:val="20"/>
          <w:szCs w:val="20"/>
        </w:rPr>
        <w:t xml:space="preserve">Цена Договора, предлагаемая Участником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1613FA" w:rsidRPr="00B82855">
        <w:rPr>
          <w:rFonts w:ascii="Times New Roman" w:hAnsi="Times New Roman"/>
          <w:sz w:val="20"/>
          <w:szCs w:val="20"/>
        </w:rPr>
        <w:t>конкурентном отборе</w:t>
      </w:r>
      <w:r w:rsidR="001422D8" w:rsidRPr="00B82855">
        <w:rPr>
          <w:rFonts w:ascii="Times New Roman" w:hAnsi="Times New Roman"/>
          <w:sz w:val="20"/>
          <w:szCs w:val="20"/>
        </w:rPr>
        <w:t xml:space="preserve"> и предлагаемая Участником </w:t>
      </w:r>
      <w:r w:rsidR="008F3EE5" w:rsidRPr="00B82855">
        <w:rPr>
          <w:rFonts w:ascii="Times New Roman" w:hAnsi="Times New Roman"/>
          <w:sz w:val="20"/>
          <w:szCs w:val="20"/>
        </w:rPr>
        <w:t>конкурентного отбора</w:t>
      </w:r>
      <w:r w:rsidR="001422D8" w:rsidRPr="00B82855">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8F3EE5" w:rsidRPr="00B82855">
        <w:rPr>
          <w:rFonts w:ascii="Times New Roman" w:hAnsi="Times New Roman"/>
          <w:sz w:val="20"/>
          <w:szCs w:val="20"/>
        </w:rPr>
        <w:t xml:space="preserve">конкурентного отбора </w:t>
      </w:r>
      <w:r w:rsidR="001422D8" w:rsidRPr="00B82855">
        <w:rPr>
          <w:rFonts w:ascii="Times New Roman" w:hAnsi="Times New Roman"/>
          <w:sz w:val="20"/>
          <w:szCs w:val="20"/>
        </w:rPr>
        <w:t xml:space="preserve">не допускается к участию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на основании несоответствия его Заявки на участие в </w:t>
      </w:r>
      <w:r w:rsidR="001613FA" w:rsidRPr="00B82855">
        <w:rPr>
          <w:rFonts w:ascii="Times New Roman" w:hAnsi="Times New Roman"/>
          <w:sz w:val="20"/>
          <w:szCs w:val="20"/>
        </w:rPr>
        <w:t xml:space="preserve">конкурентном отборе </w:t>
      </w:r>
      <w:r w:rsidR="001422D8" w:rsidRPr="00B82855">
        <w:rPr>
          <w:rFonts w:ascii="Times New Roman" w:hAnsi="Times New Roman"/>
          <w:sz w:val="20"/>
          <w:szCs w:val="20"/>
        </w:rPr>
        <w:t xml:space="preserve">требованиям, установленным в настоящей Документации. </w:t>
      </w:r>
    </w:p>
    <w:p w:rsidR="001422D8" w:rsidRPr="00B82855" w:rsidRDefault="001422D8" w:rsidP="001422D8">
      <w:pPr>
        <w:pStyle w:val="30"/>
        <w:numPr>
          <w:ilvl w:val="0"/>
          <w:numId w:val="0"/>
        </w:numPr>
        <w:ind w:firstLine="720"/>
        <w:rPr>
          <w:rFonts w:ascii="Times New Roman" w:hAnsi="Times New Roman"/>
          <w:sz w:val="20"/>
          <w:szCs w:val="20"/>
        </w:rPr>
      </w:pPr>
      <w:r w:rsidRPr="00B82855">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B82855" w:rsidRDefault="001422D8" w:rsidP="001422D8">
      <w:pPr>
        <w:ind w:firstLine="720"/>
        <w:jc w:val="both"/>
        <w:rPr>
          <w:b/>
          <w:sz w:val="20"/>
          <w:szCs w:val="20"/>
        </w:rPr>
      </w:pPr>
      <w:r w:rsidRPr="00B82855">
        <w:rPr>
          <w:sz w:val="20"/>
          <w:szCs w:val="20"/>
        </w:rPr>
        <w:t xml:space="preserve">Участник </w:t>
      </w:r>
      <w:r w:rsidR="008F3EE5" w:rsidRPr="00B82855">
        <w:rPr>
          <w:sz w:val="20"/>
          <w:szCs w:val="20"/>
        </w:rPr>
        <w:t xml:space="preserve">конкурентного отбора </w:t>
      </w:r>
      <w:r w:rsidRPr="00B82855">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1613FA" w:rsidRPr="00B82855">
        <w:rPr>
          <w:sz w:val="20"/>
          <w:szCs w:val="20"/>
        </w:rPr>
        <w:t>конкурентном отборе</w:t>
      </w:r>
      <w:r w:rsidRPr="00B82855">
        <w:rPr>
          <w:sz w:val="20"/>
          <w:szCs w:val="20"/>
        </w:rPr>
        <w:t xml:space="preserve"> по форме, содержащейся в Разделе </w:t>
      </w:r>
      <w:r w:rsidR="00D8711D" w:rsidRPr="00B82855">
        <w:rPr>
          <w:sz w:val="20"/>
          <w:szCs w:val="20"/>
        </w:rPr>
        <w:t>4</w:t>
      </w:r>
      <w:r w:rsidRPr="00B82855">
        <w:rPr>
          <w:sz w:val="20"/>
          <w:szCs w:val="20"/>
        </w:rPr>
        <w:t xml:space="preserve"> «Образцы форм и документов для заполнения Участниками </w:t>
      </w:r>
      <w:r w:rsidR="008F3EE5" w:rsidRPr="00B82855">
        <w:rPr>
          <w:sz w:val="20"/>
          <w:szCs w:val="20"/>
        </w:rPr>
        <w:t>конкурентного отбора</w:t>
      </w:r>
      <w:r w:rsidRPr="00B82855">
        <w:rPr>
          <w:sz w:val="20"/>
          <w:szCs w:val="20"/>
        </w:rPr>
        <w:t xml:space="preserve">» настоящей Документации. </w:t>
      </w:r>
    </w:p>
    <w:p w:rsidR="006577D2" w:rsidRPr="00B82855" w:rsidRDefault="006577D2" w:rsidP="00CC5C9B">
      <w:pPr>
        <w:tabs>
          <w:tab w:val="left" w:pos="1985"/>
        </w:tabs>
        <w:contextualSpacing/>
        <w:mirrorIndents/>
        <w:jc w:val="both"/>
        <w:rPr>
          <w:b/>
          <w:i/>
          <w:sz w:val="20"/>
          <w:szCs w:val="20"/>
        </w:rPr>
      </w:pPr>
    </w:p>
    <w:p w:rsidR="00BD3D45" w:rsidRPr="00B82855" w:rsidRDefault="00BD3D45" w:rsidP="00B02B84">
      <w:pPr>
        <w:pStyle w:val="15"/>
        <w:keepNext w:val="0"/>
        <w:keepLines w:val="0"/>
        <w:tabs>
          <w:tab w:val="clear" w:pos="432"/>
        </w:tabs>
        <w:spacing w:after="0"/>
        <w:ind w:left="0" w:firstLine="720"/>
        <w:jc w:val="center"/>
        <w:rPr>
          <w:sz w:val="20"/>
          <w:szCs w:val="20"/>
        </w:rPr>
      </w:pPr>
      <w:r w:rsidRPr="00B82855">
        <w:rPr>
          <w:sz w:val="20"/>
          <w:szCs w:val="20"/>
        </w:rPr>
        <w:t xml:space="preserve">4. </w:t>
      </w:r>
      <w:r w:rsidR="00531247" w:rsidRPr="00B82855">
        <w:rPr>
          <w:sz w:val="20"/>
          <w:szCs w:val="20"/>
        </w:rPr>
        <w:t xml:space="preserve">Порядок подачи </w:t>
      </w:r>
      <w:r w:rsidRPr="00B82855">
        <w:rPr>
          <w:sz w:val="20"/>
          <w:szCs w:val="20"/>
        </w:rPr>
        <w:t xml:space="preserve">Заявок на участие в </w:t>
      </w:r>
      <w:r w:rsidR="001613FA" w:rsidRPr="00B82855">
        <w:rPr>
          <w:sz w:val="20"/>
          <w:szCs w:val="20"/>
        </w:rPr>
        <w:t>конкурентном отборе</w:t>
      </w:r>
    </w:p>
    <w:p w:rsidR="00BD3D45" w:rsidRPr="00B82855" w:rsidRDefault="00531247" w:rsidP="00B02B84">
      <w:pPr>
        <w:pStyle w:val="2f0"/>
        <w:keepNext w:val="0"/>
        <w:keepLines w:val="0"/>
        <w:numPr>
          <w:ilvl w:val="1"/>
          <w:numId w:val="0"/>
        </w:numPr>
        <w:tabs>
          <w:tab w:val="num" w:pos="720"/>
        </w:tabs>
        <w:spacing w:after="0"/>
        <w:ind w:firstLine="720"/>
        <w:rPr>
          <w:sz w:val="20"/>
        </w:rPr>
      </w:pPr>
      <w:bookmarkStart w:id="48" w:name="_Toc121738311"/>
      <w:r w:rsidRPr="00B82855">
        <w:rPr>
          <w:sz w:val="20"/>
        </w:rPr>
        <w:t>4.1. Порядок, дата</w:t>
      </w:r>
      <w:r w:rsidR="00BD3D45" w:rsidRPr="00B82855">
        <w:rPr>
          <w:sz w:val="20"/>
        </w:rPr>
        <w:t xml:space="preserve"> начала</w:t>
      </w:r>
      <w:r w:rsidRPr="00B82855">
        <w:rPr>
          <w:sz w:val="20"/>
        </w:rPr>
        <w:t>, дата и время</w:t>
      </w:r>
      <w:r w:rsidR="00BD3D45" w:rsidRPr="00B82855">
        <w:rPr>
          <w:sz w:val="20"/>
        </w:rPr>
        <w:t xml:space="preserve"> окончания срока подачи Заявок на участие в </w:t>
      </w:r>
      <w:bookmarkEnd w:id="48"/>
      <w:r w:rsidR="00E9246B" w:rsidRPr="00B82855">
        <w:rPr>
          <w:sz w:val="20"/>
        </w:rPr>
        <w:t>конкурентном отборе</w:t>
      </w:r>
    </w:p>
    <w:p w:rsidR="009E0212" w:rsidRPr="00B82855" w:rsidRDefault="00BD3D45" w:rsidP="00B02B84">
      <w:pPr>
        <w:widowControl w:val="0"/>
        <w:ind w:firstLine="708"/>
        <w:jc w:val="both"/>
        <w:rPr>
          <w:sz w:val="20"/>
          <w:szCs w:val="20"/>
        </w:rPr>
      </w:pPr>
      <w:bookmarkStart w:id="49" w:name="_Ref119429546"/>
      <w:r w:rsidRPr="00B82855">
        <w:rPr>
          <w:sz w:val="20"/>
          <w:szCs w:val="20"/>
        </w:rPr>
        <w:t xml:space="preserve">4.1.1. </w:t>
      </w:r>
      <w:r w:rsidR="009E0212" w:rsidRPr="00B82855">
        <w:rPr>
          <w:sz w:val="20"/>
          <w:szCs w:val="20"/>
        </w:rPr>
        <w:t xml:space="preserve">Для участия в </w:t>
      </w:r>
      <w:r w:rsidR="001613FA" w:rsidRPr="00B82855">
        <w:rPr>
          <w:sz w:val="20"/>
          <w:szCs w:val="20"/>
        </w:rPr>
        <w:t>конкурентном отборе</w:t>
      </w:r>
      <w:r w:rsidR="009E0212" w:rsidRPr="00B82855">
        <w:rPr>
          <w:sz w:val="20"/>
          <w:szCs w:val="20"/>
        </w:rPr>
        <w:t>, проводимом на электронной площадке (</w:t>
      </w:r>
      <w:hyperlink r:id="rId17" w:history="1">
        <w:r w:rsidR="002D249A" w:rsidRPr="00B82855">
          <w:rPr>
            <w:b/>
            <w:sz w:val="20"/>
            <w:szCs w:val="20"/>
          </w:rPr>
          <w:t>https://etpgpb.ru</w:t>
        </w:r>
      </w:hyperlink>
      <w:r w:rsidR="009E0212" w:rsidRPr="00B82855">
        <w:rPr>
          <w:sz w:val="20"/>
          <w:szCs w:val="20"/>
        </w:rPr>
        <w:t xml:space="preserve">), Участнику </w:t>
      </w:r>
      <w:r w:rsidR="008F3EE5" w:rsidRPr="00B82855">
        <w:rPr>
          <w:sz w:val="20"/>
          <w:szCs w:val="20"/>
        </w:rPr>
        <w:t xml:space="preserve">конкурентного отбора </w:t>
      </w:r>
      <w:r w:rsidR="009E0212" w:rsidRPr="00B82855">
        <w:rPr>
          <w:sz w:val="20"/>
          <w:szCs w:val="20"/>
        </w:rPr>
        <w:t xml:space="preserve">необходимо получить аккредитацию на электронной площадке в соответствии </w:t>
      </w:r>
      <w:r w:rsidR="00FF3D7A" w:rsidRPr="00B82855">
        <w:rPr>
          <w:sz w:val="20"/>
          <w:szCs w:val="20"/>
        </w:rPr>
        <w:t>с</w:t>
      </w:r>
      <w:r w:rsidR="009E0212" w:rsidRPr="00B82855">
        <w:rPr>
          <w:sz w:val="20"/>
          <w:szCs w:val="20"/>
        </w:rPr>
        <w:t xml:space="preserve"> порядк</w:t>
      </w:r>
      <w:r w:rsidR="00FF3D7A" w:rsidRPr="00B82855">
        <w:rPr>
          <w:sz w:val="20"/>
          <w:szCs w:val="20"/>
        </w:rPr>
        <w:t>ом, установленным О</w:t>
      </w:r>
      <w:r w:rsidR="009E0212" w:rsidRPr="00B82855">
        <w:rPr>
          <w:sz w:val="20"/>
          <w:szCs w:val="20"/>
        </w:rPr>
        <w:t xml:space="preserve">ператором электронной площадки и подать Заявку на участие в </w:t>
      </w:r>
      <w:r w:rsidR="001613FA" w:rsidRPr="00B82855">
        <w:rPr>
          <w:sz w:val="20"/>
          <w:szCs w:val="20"/>
        </w:rPr>
        <w:t>конкурентном отборе</w:t>
      </w:r>
      <w:r w:rsidR="009E0212" w:rsidRPr="00B82855">
        <w:rPr>
          <w:sz w:val="20"/>
          <w:szCs w:val="20"/>
        </w:rPr>
        <w:t>, подготовленную в соответствии с требованиями к форме, содержанию, оформлению и составу</w:t>
      </w:r>
      <w:r w:rsidR="00E778A2" w:rsidRPr="00B82855">
        <w:rPr>
          <w:sz w:val="20"/>
          <w:szCs w:val="20"/>
        </w:rPr>
        <w:t xml:space="preserve"> заявки</w:t>
      </w:r>
      <w:r w:rsidR="009E0212" w:rsidRPr="00B82855">
        <w:rPr>
          <w:sz w:val="20"/>
          <w:szCs w:val="20"/>
        </w:rPr>
        <w:t>, указанным в настоящей Документации</w:t>
      </w:r>
      <w:r w:rsidR="00CB46F5" w:rsidRPr="00B82855">
        <w:rPr>
          <w:sz w:val="20"/>
          <w:szCs w:val="20"/>
        </w:rPr>
        <w:t>, с использованием функционала электронной площадки (</w:t>
      </w:r>
      <w:hyperlink r:id="rId18" w:history="1">
        <w:r w:rsidR="002D249A" w:rsidRPr="00B82855">
          <w:rPr>
            <w:b/>
            <w:sz w:val="20"/>
            <w:szCs w:val="20"/>
          </w:rPr>
          <w:t>https://etpgpb.ru</w:t>
        </w:r>
      </w:hyperlink>
      <w:r w:rsidR="00CB46F5" w:rsidRPr="00B82855">
        <w:rPr>
          <w:sz w:val="20"/>
          <w:szCs w:val="20"/>
        </w:rPr>
        <w:t>)</w:t>
      </w:r>
      <w:r w:rsidR="009E0212" w:rsidRPr="00B82855">
        <w:rPr>
          <w:sz w:val="20"/>
          <w:szCs w:val="20"/>
        </w:rPr>
        <w:t>.</w:t>
      </w:r>
    </w:p>
    <w:p w:rsidR="009E0212" w:rsidRPr="00B82855" w:rsidRDefault="00BD3D45" w:rsidP="00B02B84">
      <w:pPr>
        <w:pStyle w:val="30"/>
        <w:numPr>
          <w:ilvl w:val="0"/>
          <w:numId w:val="0"/>
        </w:numPr>
        <w:ind w:firstLine="720"/>
        <w:rPr>
          <w:rFonts w:ascii="Times New Roman" w:hAnsi="Times New Roman"/>
          <w:sz w:val="20"/>
          <w:szCs w:val="20"/>
        </w:rPr>
      </w:pPr>
      <w:r w:rsidRPr="00B82855">
        <w:rPr>
          <w:rFonts w:ascii="Times New Roman" w:hAnsi="Times New Roman"/>
          <w:sz w:val="20"/>
          <w:szCs w:val="20"/>
        </w:rPr>
        <w:t>4.1.</w:t>
      </w:r>
      <w:r w:rsidR="009E0212" w:rsidRPr="00B82855">
        <w:rPr>
          <w:rFonts w:ascii="Times New Roman" w:hAnsi="Times New Roman"/>
          <w:sz w:val="20"/>
          <w:szCs w:val="20"/>
        </w:rPr>
        <w:t>2</w:t>
      </w:r>
      <w:r w:rsidRPr="00B82855">
        <w:rPr>
          <w:rFonts w:ascii="Times New Roman" w:hAnsi="Times New Roman"/>
          <w:sz w:val="20"/>
          <w:szCs w:val="20"/>
        </w:rPr>
        <w:t>. Дата</w:t>
      </w:r>
      <w:r w:rsidR="009E0212" w:rsidRPr="00B82855">
        <w:rPr>
          <w:rFonts w:ascii="Times New Roman" w:hAnsi="Times New Roman"/>
          <w:sz w:val="20"/>
          <w:szCs w:val="20"/>
        </w:rPr>
        <w:t xml:space="preserve"> начала, дата</w:t>
      </w:r>
      <w:r w:rsidRPr="00B82855">
        <w:rPr>
          <w:rFonts w:ascii="Times New Roman" w:hAnsi="Times New Roman"/>
          <w:sz w:val="20"/>
          <w:szCs w:val="20"/>
        </w:rPr>
        <w:t xml:space="preserve">  и время </w:t>
      </w:r>
      <w:r w:rsidR="009E0212" w:rsidRPr="00B82855">
        <w:rPr>
          <w:rFonts w:ascii="Times New Roman" w:hAnsi="Times New Roman"/>
          <w:sz w:val="20"/>
          <w:szCs w:val="20"/>
        </w:rPr>
        <w:t>окончания</w:t>
      </w:r>
      <w:r w:rsidRPr="00B82855">
        <w:rPr>
          <w:rFonts w:ascii="Times New Roman" w:hAnsi="Times New Roman"/>
          <w:sz w:val="20"/>
          <w:szCs w:val="20"/>
        </w:rPr>
        <w:t xml:space="preserve"> срока подачи Заявок на участие в </w:t>
      </w:r>
      <w:r w:rsidR="001613FA" w:rsidRPr="00B82855">
        <w:rPr>
          <w:rFonts w:ascii="Times New Roman" w:hAnsi="Times New Roman"/>
          <w:sz w:val="20"/>
          <w:szCs w:val="20"/>
        </w:rPr>
        <w:t>конкурентном отборе</w:t>
      </w:r>
      <w:r w:rsidRPr="00B82855">
        <w:rPr>
          <w:rFonts w:ascii="Times New Roman" w:hAnsi="Times New Roman"/>
          <w:sz w:val="20"/>
          <w:szCs w:val="20"/>
        </w:rPr>
        <w:t xml:space="preserve">  определен</w:t>
      </w:r>
      <w:r w:rsidR="00FF3D7A" w:rsidRPr="00B82855">
        <w:rPr>
          <w:rFonts w:ascii="Times New Roman" w:hAnsi="Times New Roman"/>
          <w:sz w:val="20"/>
          <w:szCs w:val="20"/>
        </w:rPr>
        <w:t>ы</w:t>
      </w:r>
      <w:r w:rsidRPr="00B82855">
        <w:rPr>
          <w:rFonts w:ascii="Times New Roman" w:hAnsi="Times New Roman"/>
          <w:sz w:val="20"/>
          <w:szCs w:val="20"/>
        </w:rPr>
        <w:t xml:space="preserve"> в Извещении о проведении </w:t>
      </w:r>
      <w:r w:rsidR="008F3EE5" w:rsidRPr="00B82855">
        <w:rPr>
          <w:rFonts w:ascii="Times New Roman" w:hAnsi="Times New Roman"/>
          <w:sz w:val="20"/>
          <w:szCs w:val="20"/>
        </w:rPr>
        <w:t xml:space="preserve">конкурентного отбора </w:t>
      </w:r>
      <w:r w:rsidRPr="00B82855">
        <w:rPr>
          <w:rFonts w:ascii="Times New Roman" w:hAnsi="Times New Roman"/>
          <w:sz w:val="20"/>
          <w:szCs w:val="20"/>
        </w:rPr>
        <w:t xml:space="preserve">и в Информационной карте </w:t>
      </w:r>
      <w:r w:rsidR="009E0212" w:rsidRPr="00B82855">
        <w:rPr>
          <w:rFonts w:ascii="Times New Roman" w:hAnsi="Times New Roman"/>
          <w:sz w:val="20"/>
          <w:szCs w:val="20"/>
        </w:rPr>
        <w:t>настоящей Документации</w:t>
      </w:r>
      <w:r w:rsidRPr="00B82855">
        <w:rPr>
          <w:rFonts w:ascii="Times New Roman" w:hAnsi="Times New Roman"/>
          <w:sz w:val="20"/>
          <w:szCs w:val="20"/>
        </w:rPr>
        <w:t xml:space="preserve">. </w:t>
      </w:r>
    </w:p>
    <w:bookmarkEnd w:id="49"/>
    <w:p w:rsidR="00BD3D45" w:rsidRPr="00B82855" w:rsidRDefault="00BD3D45" w:rsidP="00BD3D45">
      <w:pPr>
        <w:ind w:firstLine="720"/>
        <w:jc w:val="both"/>
        <w:rPr>
          <w:sz w:val="20"/>
          <w:szCs w:val="20"/>
        </w:rPr>
      </w:pPr>
      <w:r w:rsidRPr="00B82855">
        <w:rPr>
          <w:sz w:val="20"/>
          <w:szCs w:val="20"/>
        </w:rPr>
        <w:t>4.1.</w:t>
      </w:r>
      <w:r w:rsidR="00E778A2" w:rsidRPr="00B82855">
        <w:rPr>
          <w:sz w:val="20"/>
          <w:szCs w:val="20"/>
        </w:rPr>
        <w:t>3</w:t>
      </w:r>
      <w:r w:rsidRPr="00B82855">
        <w:rPr>
          <w:sz w:val="20"/>
          <w:szCs w:val="20"/>
        </w:rPr>
        <w:t xml:space="preserve">. Участник </w:t>
      </w:r>
      <w:r w:rsidR="008F3EE5" w:rsidRPr="00B82855">
        <w:rPr>
          <w:sz w:val="20"/>
          <w:szCs w:val="20"/>
        </w:rPr>
        <w:t xml:space="preserve">конкурентного отбора </w:t>
      </w:r>
      <w:r w:rsidRPr="00B82855">
        <w:rPr>
          <w:sz w:val="20"/>
          <w:szCs w:val="20"/>
        </w:rPr>
        <w:t xml:space="preserve">вправе подать только одну Заявку на участие в </w:t>
      </w:r>
      <w:r w:rsidR="001613FA" w:rsidRPr="00B82855">
        <w:rPr>
          <w:sz w:val="20"/>
          <w:szCs w:val="20"/>
        </w:rPr>
        <w:t>конкурентном отборе</w:t>
      </w:r>
      <w:r w:rsidRPr="00B82855">
        <w:rPr>
          <w:sz w:val="20"/>
          <w:szCs w:val="20"/>
        </w:rPr>
        <w:t xml:space="preserve"> в отношении каждого </w:t>
      </w:r>
      <w:r w:rsidR="009E0212" w:rsidRPr="00B82855">
        <w:rPr>
          <w:sz w:val="20"/>
          <w:szCs w:val="20"/>
        </w:rPr>
        <w:t xml:space="preserve">предмета </w:t>
      </w:r>
      <w:r w:rsidR="008F3EE5" w:rsidRPr="00B82855">
        <w:rPr>
          <w:sz w:val="20"/>
          <w:szCs w:val="20"/>
        </w:rPr>
        <w:t xml:space="preserve">конкурентного отбора </w:t>
      </w:r>
      <w:r w:rsidR="009E0212" w:rsidRPr="00B82855">
        <w:rPr>
          <w:sz w:val="20"/>
          <w:szCs w:val="20"/>
        </w:rPr>
        <w:t>(</w:t>
      </w:r>
      <w:r w:rsidRPr="00B82855">
        <w:rPr>
          <w:sz w:val="20"/>
          <w:szCs w:val="20"/>
        </w:rPr>
        <w:t>лота</w:t>
      </w:r>
      <w:r w:rsidR="009E0212" w:rsidRPr="00B82855">
        <w:rPr>
          <w:sz w:val="20"/>
          <w:szCs w:val="20"/>
        </w:rPr>
        <w:t>)</w:t>
      </w:r>
      <w:r w:rsidR="00E778A2" w:rsidRPr="00B82855">
        <w:rPr>
          <w:sz w:val="20"/>
          <w:szCs w:val="20"/>
        </w:rPr>
        <w:t xml:space="preserve">, в любое время с момента размещения Извещения о проведении </w:t>
      </w:r>
      <w:r w:rsidR="008F3EE5" w:rsidRPr="00B82855">
        <w:rPr>
          <w:sz w:val="20"/>
          <w:szCs w:val="20"/>
        </w:rPr>
        <w:t xml:space="preserve">конкурентного отбора </w:t>
      </w:r>
      <w:r w:rsidR="00E778A2" w:rsidRPr="00B82855">
        <w:rPr>
          <w:sz w:val="20"/>
          <w:szCs w:val="20"/>
        </w:rPr>
        <w:t xml:space="preserve">до предусмотренного настоящей Документацией даты и времени окончания срока подачи заявок на участие таком в </w:t>
      </w:r>
      <w:r w:rsidR="001613FA" w:rsidRPr="00B82855">
        <w:rPr>
          <w:sz w:val="20"/>
          <w:szCs w:val="20"/>
        </w:rPr>
        <w:t>конкурентном отборе</w:t>
      </w:r>
      <w:r w:rsidRPr="00B82855">
        <w:rPr>
          <w:sz w:val="20"/>
          <w:szCs w:val="20"/>
        </w:rPr>
        <w:t>.</w:t>
      </w:r>
    </w:p>
    <w:p w:rsidR="00BD3D45" w:rsidRPr="00B82855" w:rsidRDefault="00BD3D45" w:rsidP="00BD3D45">
      <w:pPr>
        <w:pStyle w:val="2f0"/>
        <w:numPr>
          <w:ilvl w:val="0"/>
          <w:numId w:val="0"/>
        </w:numPr>
        <w:spacing w:after="0"/>
        <w:ind w:firstLine="720"/>
        <w:rPr>
          <w:sz w:val="20"/>
        </w:rPr>
      </w:pPr>
      <w:bookmarkStart w:id="50" w:name="_Toc121738312"/>
      <w:bookmarkStart w:id="51" w:name="_Ref119429670"/>
      <w:bookmarkEnd w:id="46"/>
      <w:r w:rsidRPr="00B82855">
        <w:rPr>
          <w:sz w:val="20"/>
        </w:rPr>
        <w:t>4.2. Изм</w:t>
      </w:r>
      <w:r w:rsidR="00E778A2" w:rsidRPr="00B82855">
        <w:rPr>
          <w:sz w:val="20"/>
        </w:rPr>
        <w:t>енение и отзыв Заяв</w:t>
      </w:r>
      <w:r w:rsidRPr="00B82855">
        <w:rPr>
          <w:sz w:val="20"/>
        </w:rPr>
        <w:t>к</w:t>
      </w:r>
      <w:r w:rsidR="00E778A2" w:rsidRPr="00B82855">
        <w:rPr>
          <w:sz w:val="20"/>
        </w:rPr>
        <w:t>и</w:t>
      </w:r>
      <w:r w:rsidRPr="00B82855">
        <w:rPr>
          <w:sz w:val="20"/>
        </w:rPr>
        <w:t xml:space="preserve"> на участие в </w:t>
      </w:r>
      <w:bookmarkEnd w:id="50"/>
      <w:bookmarkEnd w:id="51"/>
      <w:r w:rsidR="001613FA" w:rsidRPr="00B82855">
        <w:rPr>
          <w:sz w:val="20"/>
        </w:rPr>
        <w:t>конкурентном отборе</w:t>
      </w:r>
    </w:p>
    <w:p w:rsidR="00E778A2" w:rsidRPr="00B82855" w:rsidRDefault="00BD3D45" w:rsidP="00BD3D45">
      <w:pPr>
        <w:ind w:firstLine="720"/>
        <w:jc w:val="both"/>
        <w:rPr>
          <w:sz w:val="20"/>
          <w:szCs w:val="20"/>
        </w:rPr>
      </w:pPr>
      <w:r w:rsidRPr="00B82855">
        <w:rPr>
          <w:sz w:val="20"/>
          <w:szCs w:val="20"/>
        </w:rPr>
        <w:t>4.2.1</w:t>
      </w:r>
      <w:r w:rsidR="00E778A2" w:rsidRPr="00B82855">
        <w:rPr>
          <w:sz w:val="20"/>
          <w:szCs w:val="20"/>
        </w:rPr>
        <w:t xml:space="preserve">. Участник </w:t>
      </w:r>
      <w:r w:rsidR="008F3EE5" w:rsidRPr="00B82855">
        <w:rPr>
          <w:sz w:val="20"/>
          <w:szCs w:val="20"/>
        </w:rPr>
        <w:t xml:space="preserve">конкурентного отбора </w:t>
      </w:r>
      <w:r w:rsidR="00E778A2" w:rsidRPr="00B82855">
        <w:rPr>
          <w:sz w:val="20"/>
          <w:szCs w:val="20"/>
        </w:rPr>
        <w:t xml:space="preserve">вправе изменить </w:t>
      </w:r>
      <w:r w:rsidRPr="00B82855">
        <w:rPr>
          <w:sz w:val="20"/>
          <w:szCs w:val="20"/>
        </w:rPr>
        <w:t xml:space="preserve">или отозвать свою Заявку на участие в </w:t>
      </w:r>
      <w:r w:rsidR="001613FA" w:rsidRPr="00B82855">
        <w:rPr>
          <w:sz w:val="20"/>
          <w:szCs w:val="20"/>
        </w:rPr>
        <w:t>конкурентном отборе</w:t>
      </w:r>
      <w:r w:rsidRPr="00B82855">
        <w:rPr>
          <w:sz w:val="20"/>
          <w:szCs w:val="20"/>
        </w:rPr>
        <w:t xml:space="preserve"> с использованием функционала электронной  площадки (</w:t>
      </w:r>
      <w:hyperlink r:id="rId19" w:history="1">
        <w:r w:rsidR="002D249A" w:rsidRPr="00B82855">
          <w:rPr>
            <w:b/>
            <w:sz w:val="20"/>
            <w:szCs w:val="20"/>
          </w:rPr>
          <w:t>https://etpgpb.ru</w:t>
        </w:r>
      </w:hyperlink>
      <w:r w:rsidRPr="00B82855">
        <w:rPr>
          <w:sz w:val="20"/>
          <w:szCs w:val="20"/>
        </w:rPr>
        <w:t xml:space="preserve">) до </w:t>
      </w:r>
      <w:r w:rsidR="00E778A2" w:rsidRPr="00B82855">
        <w:rPr>
          <w:sz w:val="20"/>
          <w:szCs w:val="20"/>
        </w:rPr>
        <w:t>истечения</w:t>
      </w:r>
      <w:r w:rsidRPr="00B82855">
        <w:rPr>
          <w:sz w:val="20"/>
          <w:szCs w:val="20"/>
        </w:rPr>
        <w:t xml:space="preserve"> срока подачи Заявок на участие в </w:t>
      </w:r>
      <w:r w:rsidR="001613FA" w:rsidRPr="00B82855">
        <w:rPr>
          <w:sz w:val="20"/>
          <w:szCs w:val="20"/>
        </w:rPr>
        <w:t>конкурентном отборе</w:t>
      </w:r>
      <w:r w:rsidR="00E778A2" w:rsidRPr="00B82855">
        <w:rPr>
          <w:sz w:val="20"/>
          <w:szCs w:val="20"/>
        </w:rPr>
        <w:t>.</w:t>
      </w:r>
    </w:p>
    <w:p w:rsidR="00E778A2" w:rsidRPr="00B82855" w:rsidRDefault="00E778A2" w:rsidP="00BD3D45">
      <w:pPr>
        <w:ind w:firstLine="720"/>
        <w:jc w:val="both"/>
        <w:rPr>
          <w:sz w:val="20"/>
          <w:szCs w:val="20"/>
        </w:rPr>
      </w:pPr>
      <w:r w:rsidRPr="00B82855">
        <w:rPr>
          <w:sz w:val="20"/>
          <w:szCs w:val="20"/>
        </w:rPr>
        <w:t xml:space="preserve">4.2.2. Заявка на участие в </w:t>
      </w:r>
      <w:r w:rsidR="001613FA" w:rsidRPr="00B82855">
        <w:rPr>
          <w:sz w:val="20"/>
          <w:szCs w:val="20"/>
        </w:rPr>
        <w:t xml:space="preserve">конкурентном отборе </w:t>
      </w:r>
      <w:r w:rsidRPr="00B82855">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1613FA" w:rsidRPr="00B82855">
        <w:rPr>
          <w:sz w:val="20"/>
          <w:szCs w:val="20"/>
        </w:rPr>
        <w:t>конкурентном отборе.</w:t>
      </w:r>
    </w:p>
    <w:p w:rsidR="00BD3D45" w:rsidRPr="00B82855" w:rsidRDefault="00BD3D45" w:rsidP="00BD3D45">
      <w:pPr>
        <w:pStyle w:val="ConsNormal"/>
        <w:widowControl/>
        <w:ind w:right="0"/>
        <w:jc w:val="both"/>
        <w:rPr>
          <w:rFonts w:ascii="Times New Roman" w:hAnsi="Times New Roman" w:cs="Times New Roman"/>
        </w:rPr>
      </w:pPr>
      <w:bookmarkStart w:id="52" w:name="_Toc121738316"/>
      <w:r w:rsidRPr="00B82855">
        <w:rPr>
          <w:rFonts w:ascii="Times New Roman" w:hAnsi="Times New Roman" w:cs="Times New Roman"/>
        </w:rPr>
        <w:t>4.2.</w:t>
      </w:r>
      <w:r w:rsidR="00E778A2" w:rsidRPr="00B82855">
        <w:rPr>
          <w:rFonts w:ascii="Times New Roman" w:hAnsi="Times New Roman" w:cs="Times New Roman"/>
        </w:rPr>
        <w:t xml:space="preserve">3. Изменения, </w:t>
      </w:r>
      <w:r w:rsidRPr="00B82855">
        <w:rPr>
          <w:rFonts w:ascii="Times New Roman" w:hAnsi="Times New Roman" w:cs="Times New Roman"/>
        </w:rPr>
        <w:t xml:space="preserve">внесенные в Заявку на участие в </w:t>
      </w:r>
      <w:r w:rsidR="001613FA" w:rsidRPr="00B82855">
        <w:rPr>
          <w:rFonts w:ascii="Times New Roman" w:hAnsi="Times New Roman"/>
        </w:rPr>
        <w:t>конкурентном отборе</w:t>
      </w:r>
      <w:r w:rsidRPr="00B82855">
        <w:rPr>
          <w:rFonts w:ascii="Times New Roman" w:hAnsi="Times New Roman" w:cs="Times New Roman"/>
        </w:rPr>
        <w:t xml:space="preserve">, оформляются в соответствии с требованиями </w:t>
      </w:r>
      <w:r w:rsidR="00E778A2" w:rsidRPr="00B82855">
        <w:rPr>
          <w:rFonts w:ascii="Times New Roman" w:hAnsi="Times New Roman" w:cs="Times New Roman"/>
        </w:rPr>
        <w:t xml:space="preserve">настоящей </w:t>
      </w:r>
      <w:r w:rsidRPr="00B82855">
        <w:rPr>
          <w:rFonts w:ascii="Times New Roman" w:hAnsi="Times New Roman" w:cs="Times New Roman"/>
        </w:rPr>
        <w:t>Документации.</w:t>
      </w:r>
    </w:p>
    <w:p w:rsidR="00BD3D45" w:rsidRPr="00B82855" w:rsidRDefault="00BD3D45" w:rsidP="00BD3D45">
      <w:pPr>
        <w:pStyle w:val="30"/>
        <w:numPr>
          <w:ilvl w:val="0"/>
          <w:numId w:val="0"/>
        </w:numPr>
        <w:tabs>
          <w:tab w:val="left" w:pos="720"/>
        </w:tabs>
        <w:ind w:firstLine="720"/>
        <w:rPr>
          <w:rFonts w:ascii="Times New Roman" w:hAnsi="Times New Roman"/>
          <w:sz w:val="20"/>
          <w:szCs w:val="20"/>
        </w:rPr>
      </w:pPr>
      <w:r w:rsidRPr="00B82855">
        <w:rPr>
          <w:rFonts w:ascii="Times New Roman" w:hAnsi="Times New Roman"/>
          <w:sz w:val="20"/>
          <w:szCs w:val="20"/>
        </w:rPr>
        <w:t>4.2.</w:t>
      </w:r>
      <w:r w:rsidR="00E778A2" w:rsidRPr="00B82855">
        <w:rPr>
          <w:rFonts w:ascii="Times New Roman" w:hAnsi="Times New Roman"/>
          <w:sz w:val="20"/>
          <w:szCs w:val="20"/>
        </w:rPr>
        <w:t>4</w:t>
      </w:r>
      <w:r w:rsidRPr="00B82855">
        <w:rPr>
          <w:rFonts w:ascii="Times New Roman" w:hAnsi="Times New Roman"/>
          <w:sz w:val="20"/>
          <w:szCs w:val="20"/>
        </w:rPr>
        <w:t xml:space="preserve">. После окончания срока подачи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 xml:space="preserve">отзыв Заявок на участие в </w:t>
      </w:r>
      <w:r w:rsidR="001613FA" w:rsidRPr="00B82855">
        <w:rPr>
          <w:rFonts w:ascii="Times New Roman" w:hAnsi="Times New Roman"/>
          <w:sz w:val="20"/>
          <w:szCs w:val="20"/>
        </w:rPr>
        <w:t xml:space="preserve">конкурентном отборе </w:t>
      </w:r>
      <w:r w:rsidRPr="00B82855">
        <w:rPr>
          <w:rFonts w:ascii="Times New Roman" w:hAnsi="Times New Roman"/>
          <w:sz w:val="20"/>
          <w:szCs w:val="20"/>
        </w:rPr>
        <w:t>не допускается.</w:t>
      </w:r>
    </w:p>
    <w:p w:rsidR="00BD3A7E" w:rsidRPr="00B82855" w:rsidRDefault="00BD3A7E" w:rsidP="00BD3D45">
      <w:pPr>
        <w:jc w:val="center"/>
        <w:rPr>
          <w:b/>
          <w:sz w:val="20"/>
          <w:szCs w:val="20"/>
        </w:rPr>
      </w:pPr>
    </w:p>
    <w:p w:rsidR="00BD3D45" w:rsidRPr="00B82855" w:rsidRDefault="00BD3D45" w:rsidP="00BD3D45">
      <w:pPr>
        <w:jc w:val="center"/>
        <w:rPr>
          <w:b/>
          <w:sz w:val="20"/>
          <w:szCs w:val="20"/>
        </w:rPr>
      </w:pPr>
      <w:r w:rsidRPr="00B82855">
        <w:rPr>
          <w:b/>
          <w:sz w:val="20"/>
          <w:szCs w:val="20"/>
        </w:rPr>
        <w:t>5.</w:t>
      </w:r>
      <w:r w:rsidRPr="00B82855">
        <w:rPr>
          <w:sz w:val="20"/>
          <w:szCs w:val="20"/>
        </w:rPr>
        <w:t xml:space="preserve"> </w:t>
      </w:r>
      <w:bookmarkEnd w:id="52"/>
      <w:r w:rsidRPr="00B82855">
        <w:rPr>
          <w:b/>
          <w:sz w:val="20"/>
          <w:szCs w:val="20"/>
        </w:rPr>
        <w:t>Порядок открытия доступа к поданным</w:t>
      </w:r>
      <w:r w:rsidR="00A4444C" w:rsidRPr="00B82855">
        <w:rPr>
          <w:b/>
          <w:sz w:val="20"/>
          <w:szCs w:val="20"/>
        </w:rPr>
        <w:t xml:space="preserve"> </w:t>
      </w:r>
      <w:r w:rsidRPr="00B82855">
        <w:rPr>
          <w:b/>
          <w:sz w:val="20"/>
          <w:szCs w:val="20"/>
        </w:rPr>
        <w:t xml:space="preserve">Заявкам на участие в </w:t>
      </w:r>
      <w:r w:rsidR="001613FA" w:rsidRPr="00B82855">
        <w:rPr>
          <w:b/>
          <w:sz w:val="20"/>
          <w:szCs w:val="20"/>
        </w:rPr>
        <w:t>конкурентном отборе</w:t>
      </w:r>
    </w:p>
    <w:p w:rsidR="00BD3D45" w:rsidRPr="00B82855" w:rsidRDefault="00BD3D45" w:rsidP="00733415">
      <w:pPr>
        <w:ind w:firstLine="720"/>
        <w:jc w:val="both"/>
        <w:rPr>
          <w:sz w:val="20"/>
          <w:szCs w:val="20"/>
        </w:rPr>
      </w:pPr>
      <w:r w:rsidRPr="00B82855">
        <w:rPr>
          <w:sz w:val="20"/>
          <w:szCs w:val="20"/>
        </w:rPr>
        <w:t xml:space="preserve">5.1. В день, во время и в месте, указанные в Извещении о проведении </w:t>
      </w:r>
      <w:r w:rsidR="008F3EE5" w:rsidRPr="00B82855">
        <w:rPr>
          <w:sz w:val="20"/>
          <w:szCs w:val="20"/>
        </w:rPr>
        <w:t xml:space="preserve">конкурентного отбора </w:t>
      </w:r>
      <w:r w:rsidR="002D2523" w:rsidRPr="00B82855">
        <w:rPr>
          <w:sz w:val="20"/>
          <w:szCs w:val="20"/>
        </w:rPr>
        <w:t xml:space="preserve">на сайте электронной </w:t>
      </w:r>
      <w:r w:rsidRPr="00B82855">
        <w:rPr>
          <w:sz w:val="20"/>
          <w:szCs w:val="20"/>
        </w:rPr>
        <w:t xml:space="preserve"> площадки </w:t>
      </w:r>
      <w:r w:rsidRPr="00B82855">
        <w:rPr>
          <w:b/>
          <w:sz w:val="20"/>
          <w:szCs w:val="20"/>
        </w:rPr>
        <w:t>(</w:t>
      </w:r>
      <w:r w:rsidR="002D249A" w:rsidRPr="00B82855">
        <w:rPr>
          <w:b/>
          <w:sz w:val="20"/>
          <w:szCs w:val="20"/>
        </w:rPr>
        <w:t>https://etpgpb.ru</w:t>
      </w:r>
      <w:r w:rsidRPr="00B82855">
        <w:rPr>
          <w:b/>
          <w:sz w:val="20"/>
          <w:szCs w:val="20"/>
        </w:rPr>
        <w:t>)</w:t>
      </w:r>
      <w:r w:rsidRPr="00B82855">
        <w:rPr>
          <w:sz w:val="20"/>
          <w:szCs w:val="20"/>
        </w:rPr>
        <w:t xml:space="preserve"> </w:t>
      </w:r>
      <w:r w:rsidR="00393E02" w:rsidRPr="00B82855">
        <w:rPr>
          <w:sz w:val="20"/>
          <w:szCs w:val="20"/>
        </w:rPr>
        <w:t>О</w:t>
      </w:r>
      <w:r w:rsidR="0007514D" w:rsidRPr="00B82855">
        <w:rPr>
          <w:sz w:val="20"/>
          <w:szCs w:val="20"/>
        </w:rPr>
        <w:t xml:space="preserve">ператор электронной площадки осуществляет открытие </w:t>
      </w:r>
      <w:r w:rsidR="006650AA" w:rsidRPr="00B82855">
        <w:rPr>
          <w:sz w:val="20"/>
          <w:szCs w:val="20"/>
        </w:rPr>
        <w:t>Заказчику (</w:t>
      </w:r>
      <w:r w:rsidR="0007514D" w:rsidRPr="00B82855">
        <w:rPr>
          <w:sz w:val="20"/>
          <w:szCs w:val="20"/>
        </w:rPr>
        <w:t>Организатору</w:t>
      </w:r>
      <w:r w:rsidR="006650AA" w:rsidRPr="00B82855">
        <w:rPr>
          <w:sz w:val="20"/>
          <w:szCs w:val="20"/>
        </w:rPr>
        <w:t>),</w:t>
      </w:r>
      <w:r w:rsidR="0007514D" w:rsidRPr="00B82855">
        <w:rPr>
          <w:sz w:val="20"/>
          <w:szCs w:val="20"/>
        </w:rPr>
        <w:t xml:space="preserve"> Комиссии </w:t>
      </w:r>
      <w:r w:rsidRPr="00B82855">
        <w:rPr>
          <w:sz w:val="20"/>
          <w:szCs w:val="20"/>
        </w:rPr>
        <w:t xml:space="preserve">доступа к Заявкам </w:t>
      </w:r>
      <w:r w:rsidR="0007514D" w:rsidRPr="00B82855">
        <w:rPr>
          <w:sz w:val="20"/>
          <w:szCs w:val="20"/>
        </w:rPr>
        <w:t xml:space="preserve">Участников </w:t>
      </w:r>
      <w:r w:rsidR="008F3EE5" w:rsidRPr="00B82855">
        <w:rPr>
          <w:sz w:val="20"/>
          <w:szCs w:val="20"/>
        </w:rPr>
        <w:t>конкурентного отбора</w:t>
      </w:r>
      <w:r w:rsidRPr="00B82855">
        <w:rPr>
          <w:sz w:val="20"/>
          <w:szCs w:val="20"/>
        </w:rPr>
        <w:t xml:space="preserve">, поданным в форме электронных документов. </w:t>
      </w:r>
    </w:p>
    <w:p w:rsidR="00BD3D45" w:rsidRPr="00B82855" w:rsidRDefault="00BD3D45" w:rsidP="00733415">
      <w:pPr>
        <w:autoSpaceDE w:val="0"/>
        <w:autoSpaceDN w:val="0"/>
        <w:adjustRightInd w:val="0"/>
        <w:ind w:firstLine="720"/>
        <w:jc w:val="both"/>
        <w:rPr>
          <w:sz w:val="20"/>
          <w:szCs w:val="20"/>
        </w:rPr>
      </w:pPr>
      <w:r w:rsidRPr="00B82855">
        <w:rPr>
          <w:sz w:val="20"/>
          <w:szCs w:val="20"/>
        </w:rPr>
        <w:t>5.</w:t>
      </w:r>
      <w:r w:rsidR="00874877" w:rsidRPr="00B82855">
        <w:rPr>
          <w:sz w:val="20"/>
          <w:szCs w:val="20"/>
        </w:rPr>
        <w:t>2</w:t>
      </w:r>
      <w:r w:rsidRPr="00B82855">
        <w:rPr>
          <w:sz w:val="20"/>
          <w:szCs w:val="20"/>
        </w:rPr>
        <w:t>.</w:t>
      </w:r>
      <w:r w:rsidR="00AE7860" w:rsidRPr="00B82855">
        <w:rPr>
          <w:sz w:val="20"/>
          <w:szCs w:val="20"/>
        </w:rPr>
        <w:t xml:space="preserve"> </w:t>
      </w:r>
      <w:r w:rsidR="00874877" w:rsidRPr="00B82855">
        <w:rPr>
          <w:sz w:val="20"/>
          <w:szCs w:val="20"/>
        </w:rPr>
        <w:t>В случае установления факта подачи одним Участником конкурентного отбора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конкурентного отбора, поданные в отношении данного конкурентного отбора, не принимаются к рассмотрению</w:t>
      </w:r>
      <w:r w:rsidRPr="00B82855">
        <w:rPr>
          <w:sz w:val="20"/>
          <w:szCs w:val="20"/>
        </w:rPr>
        <w:t xml:space="preserve"> </w:t>
      </w:r>
    </w:p>
    <w:p w:rsidR="00424E27" w:rsidRPr="00B82855" w:rsidRDefault="00424E27" w:rsidP="00424E27">
      <w:pPr>
        <w:autoSpaceDE w:val="0"/>
        <w:autoSpaceDN w:val="0"/>
        <w:adjustRightInd w:val="0"/>
        <w:ind w:firstLine="720"/>
        <w:jc w:val="both"/>
        <w:rPr>
          <w:sz w:val="20"/>
          <w:szCs w:val="20"/>
        </w:rPr>
      </w:pPr>
      <w:r w:rsidRPr="00B82855">
        <w:rPr>
          <w:sz w:val="20"/>
          <w:szCs w:val="20"/>
        </w:rPr>
        <w:t>5.</w:t>
      </w:r>
      <w:r w:rsidR="00874877" w:rsidRPr="00B82855">
        <w:rPr>
          <w:sz w:val="20"/>
          <w:szCs w:val="20"/>
        </w:rPr>
        <w:t>3</w:t>
      </w:r>
      <w:r w:rsidRPr="00B82855">
        <w:rPr>
          <w:sz w:val="20"/>
          <w:szCs w:val="20"/>
        </w:rPr>
        <w:t xml:space="preserve">. </w:t>
      </w:r>
      <w:r w:rsidR="00874877" w:rsidRPr="00B82855">
        <w:rPr>
          <w:sz w:val="20"/>
          <w:szCs w:val="20"/>
        </w:rPr>
        <w:t xml:space="preserve">В случае если по окончании срока подачи Заявок на участие в конкурентном отборе не подано ни одной Заявки на участие в конкурентном отборе, Комиссия принимает решение о признании конкурентного отбора </w:t>
      </w:r>
      <w:r w:rsidR="00874877" w:rsidRPr="00B82855">
        <w:rPr>
          <w:b/>
          <w:sz w:val="20"/>
          <w:szCs w:val="20"/>
        </w:rPr>
        <w:t>несостоявшимся</w:t>
      </w:r>
      <w:r w:rsidR="00907B67" w:rsidRPr="00B82855">
        <w:rPr>
          <w:b/>
          <w:sz w:val="20"/>
          <w:szCs w:val="20"/>
        </w:rPr>
        <w:t xml:space="preserve">, </w:t>
      </w:r>
      <w:r w:rsidR="00907B67" w:rsidRPr="00B82855">
        <w:rPr>
          <w:sz w:val="20"/>
          <w:szCs w:val="20"/>
        </w:rPr>
        <w:t>данная информация указывается в итоговом протоколе</w:t>
      </w:r>
      <w:r w:rsidR="00874877" w:rsidRPr="00B82855">
        <w:rPr>
          <w:sz w:val="20"/>
          <w:szCs w:val="20"/>
        </w:rPr>
        <w:t>.</w:t>
      </w:r>
    </w:p>
    <w:p w:rsidR="009A0592" w:rsidRPr="00B82855" w:rsidRDefault="00BD3D45" w:rsidP="00733415">
      <w:pPr>
        <w:pStyle w:val="afffffff5"/>
        <w:ind w:firstLine="720"/>
        <w:rPr>
          <w:sz w:val="20"/>
          <w:szCs w:val="20"/>
        </w:rPr>
      </w:pPr>
      <w:r w:rsidRPr="00B82855">
        <w:rPr>
          <w:sz w:val="20"/>
          <w:szCs w:val="20"/>
        </w:rPr>
        <w:t>5.</w:t>
      </w:r>
      <w:r w:rsidR="00DE3464" w:rsidRPr="00B82855">
        <w:rPr>
          <w:sz w:val="20"/>
          <w:szCs w:val="20"/>
        </w:rPr>
        <w:t>4</w:t>
      </w:r>
      <w:r w:rsidRPr="00B82855">
        <w:rPr>
          <w:sz w:val="20"/>
          <w:szCs w:val="20"/>
        </w:rPr>
        <w:t xml:space="preserve">. В случае, если по окончании срока подачи Заявок на участие в </w:t>
      </w:r>
      <w:r w:rsidR="001613FA" w:rsidRPr="00B82855">
        <w:rPr>
          <w:sz w:val="20"/>
          <w:szCs w:val="20"/>
        </w:rPr>
        <w:t xml:space="preserve">конкурентном отборе </w:t>
      </w:r>
      <w:r w:rsidRPr="00B82855">
        <w:rPr>
          <w:sz w:val="20"/>
          <w:szCs w:val="20"/>
        </w:rPr>
        <w:t xml:space="preserve">подана только одна Заявка на участие в </w:t>
      </w:r>
      <w:r w:rsidR="001613FA" w:rsidRPr="00B82855">
        <w:rPr>
          <w:sz w:val="20"/>
          <w:szCs w:val="20"/>
        </w:rPr>
        <w:t>конкурентном отборе</w:t>
      </w:r>
      <w:r w:rsidRPr="00B82855">
        <w:rPr>
          <w:sz w:val="20"/>
          <w:szCs w:val="20"/>
        </w:rPr>
        <w:t xml:space="preserve">, то </w:t>
      </w:r>
      <w:r w:rsidR="009A0592" w:rsidRPr="00B82855">
        <w:rPr>
          <w:sz w:val="20"/>
          <w:szCs w:val="20"/>
        </w:rPr>
        <w:t>Оператор электронной п</w:t>
      </w:r>
      <w:r w:rsidR="00FF3D7A" w:rsidRPr="00B82855">
        <w:rPr>
          <w:sz w:val="20"/>
          <w:szCs w:val="20"/>
        </w:rPr>
        <w:t xml:space="preserve">лощадки открывает </w:t>
      </w:r>
      <w:r w:rsidR="00907B67" w:rsidRPr="00B82855">
        <w:rPr>
          <w:sz w:val="20"/>
          <w:szCs w:val="20"/>
        </w:rPr>
        <w:t>Заказчику (</w:t>
      </w:r>
      <w:r w:rsidR="00FF3D7A" w:rsidRPr="00B82855">
        <w:rPr>
          <w:sz w:val="20"/>
          <w:szCs w:val="20"/>
        </w:rPr>
        <w:t>Организатору</w:t>
      </w:r>
      <w:r w:rsidR="00907B67" w:rsidRPr="00B82855">
        <w:rPr>
          <w:sz w:val="20"/>
          <w:szCs w:val="20"/>
        </w:rPr>
        <w:t>)</w:t>
      </w:r>
      <w:r w:rsidR="00FF3D7A" w:rsidRPr="00B82855">
        <w:rPr>
          <w:sz w:val="20"/>
          <w:szCs w:val="20"/>
        </w:rPr>
        <w:t xml:space="preserve"> </w:t>
      </w:r>
      <w:r w:rsidR="00F443E5" w:rsidRPr="00B82855">
        <w:rPr>
          <w:sz w:val="20"/>
          <w:szCs w:val="20"/>
        </w:rPr>
        <w:t xml:space="preserve">доступ к такой Заявке и </w:t>
      </w:r>
      <w:r w:rsidR="00DE3464" w:rsidRPr="00B82855">
        <w:rPr>
          <w:sz w:val="20"/>
          <w:szCs w:val="20"/>
        </w:rPr>
        <w:t>Комиссия</w:t>
      </w:r>
      <w:r w:rsidR="009A0592" w:rsidRPr="00B82855">
        <w:rPr>
          <w:sz w:val="20"/>
          <w:szCs w:val="20"/>
        </w:rPr>
        <w:t xml:space="preserve"> </w:t>
      </w:r>
      <w:r w:rsidR="003E5CCC" w:rsidRPr="00B82855">
        <w:rPr>
          <w:sz w:val="20"/>
          <w:szCs w:val="20"/>
        </w:rPr>
        <w:t xml:space="preserve">проводит </w:t>
      </w:r>
      <w:r w:rsidR="00DE3464" w:rsidRPr="00B82855">
        <w:rPr>
          <w:sz w:val="20"/>
          <w:szCs w:val="20"/>
        </w:rPr>
        <w:t>ее анализ, рассмотрение, оценк</w:t>
      </w:r>
      <w:r w:rsidR="00907B67" w:rsidRPr="00B82855">
        <w:rPr>
          <w:sz w:val="20"/>
          <w:szCs w:val="20"/>
        </w:rPr>
        <w:t>у</w:t>
      </w:r>
      <w:r w:rsidR="00DE3464" w:rsidRPr="00B82855">
        <w:rPr>
          <w:sz w:val="20"/>
          <w:szCs w:val="20"/>
        </w:rPr>
        <w:t xml:space="preserve"> и сопоставление в порядке, установленном </w:t>
      </w:r>
      <w:r w:rsidR="009A0592" w:rsidRPr="00B82855">
        <w:rPr>
          <w:sz w:val="20"/>
          <w:szCs w:val="20"/>
        </w:rPr>
        <w:t>настоящей Документацией.</w:t>
      </w:r>
      <w:r w:rsidR="00DE3464" w:rsidRPr="00B82855">
        <w:rPr>
          <w:sz w:val="20"/>
          <w:szCs w:val="20"/>
        </w:rPr>
        <w:t xml:space="preserve"> Комиссия вправе признать такой конкурентный отбор </w:t>
      </w:r>
      <w:r w:rsidR="00DE3464" w:rsidRPr="00B82855">
        <w:rPr>
          <w:b/>
          <w:sz w:val="20"/>
          <w:szCs w:val="20"/>
        </w:rPr>
        <w:t>несостоявшимся</w:t>
      </w:r>
      <w:r w:rsidR="00DE3464" w:rsidRPr="00B82855">
        <w:rPr>
          <w:sz w:val="20"/>
          <w:szCs w:val="20"/>
        </w:rPr>
        <w:t>.</w:t>
      </w:r>
    </w:p>
    <w:p w:rsidR="00DE3464" w:rsidRPr="00B82855" w:rsidRDefault="00DE3464" w:rsidP="00BD3D45">
      <w:pPr>
        <w:ind w:firstLine="708"/>
        <w:jc w:val="both"/>
        <w:rPr>
          <w:sz w:val="20"/>
          <w:szCs w:val="20"/>
        </w:rPr>
      </w:pPr>
    </w:p>
    <w:p w:rsidR="00BD3D45" w:rsidRPr="00B82855" w:rsidRDefault="00BD3D45" w:rsidP="00BD3D45">
      <w:pPr>
        <w:pStyle w:val="2f0"/>
        <w:numPr>
          <w:ilvl w:val="0"/>
          <w:numId w:val="0"/>
        </w:numPr>
        <w:spacing w:after="0"/>
        <w:ind w:firstLine="720"/>
        <w:jc w:val="center"/>
        <w:rPr>
          <w:sz w:val="20"/>
        </w:rPr>
      </w:pPr>
      <w:bookmarkStart w:id="53" w:name="_Toc308787690"/>
      <w:r w:rsidRPr="00B82855">
        <w:rPr>
          <w:sz w:val="20"/>
        </w:rPr>
        <w:t xml:space="preserve">6. Рассмотрение, оценка и сопоставление Заявок на участие в </w:t>
      </w:r>
      <w:r w:rsidR="001613FA" w:rsidRPr="00B82855">
        <w:rPr>
          <w:sz w:val="20"/>
        </w:rPr>
        <w:t>конкурентном отборе</w:t>
      </w:r>
    </w:p>
    <w:p w:rsidR="00393E02" w:rsidRPr="00B82855" w:rsidRDefault="00BD3D45" w:rsidP="00BD3D45">
      <w:pPr>
        <w:autoSpaceDE w:val="0"/>
        <w:autoSpaceDN w:val="0"/>
        <w:adjustRightInd w:val="0"/>
        <w:ind w:firstLine="720"/>
        <w:jc w:val="both"/>
        <w:rPr>
          <w:b/>
          <w:sz w:val="20"/>
          <w:szCs w:val="20"/>
        </w:rPr>
      </w:pPr>
      <w:r w:rsidRPr="00B82855">
        <w:rPr>
          <w:sz w:val="20"/>
          <w:szCs w:val="20"/>
        </w:rPr>
        <w:t xml:space="preserve">6.1. Рассмотрение, оценка и сопоставление Заявок на участие в </w:t>
      </w:r>
      <w:r w:rsidR="001613FA" w:rsidRPr="00B82855">
        <w:rPr>
          <w:sz w:val="20"/>
          <w:szCs w:val="20"/>
        </w:rPr>
        <w:t>конкурентном отборе</w:t>
      </w:r>
      <w:r w:rsidRPr="00B82855">
        <w:rPr>
          <w:sz w:val="20"/>
          <w:szCs w:val="20"/>
        </w:rPr>
        <w:t xml:space="preserve">, принятие решения </w:t>
      </w:r>
      <w:r w:rsidR="00525142" w:rsidRPr="00B82855">
        <w:rPr>
          <w:sz w:val="20"/>
          <w:szCs w:val="20"/>
        </w:rPr>
        <w:t>об итогах</w:t>
      </w:r>
      <w:r w:rsidRPr="00B82855">
        <w:rPr>
          <w:sz w:val="20"/>
          <w:szCs w:val="20"/>
        </w:rPr>
        <w:t xml:space="preserve"> </w:t>
      </w:r>
      <w:r w:rsidR="008F3EE5" w:rsidRPr="00B82855">
        <w:rPr>
          <w:sz w:val="20"/>
          <w:szCs w:val="20"/>
        </w:rPr>
        <w:t>конкурентного отбора</w:t>
      </w:r>
      <w:r w:rsidR="008F3EE5" w:rsidRPr="00B82855">
        <w:rPr>
          <w:b/>
          <w:sz w:val="20"/>
          <w:szCs w:val="20"/>
        </w:rPr>
        <w:t xml:space="preserve"> </w:t>
      </w:r>
      <w:r w:rsidR="00393E02" w:rsidRPr="00B82855">
        <w:rPr>
          <w:b/>
          <w:sz w:val="20"/>
          <w:szCs w:val="20"/>
        </w:rPr>
        <w:t>проводятся</w:t>
      </w:r>
      <w:r w:rsidRPr="00B82855">
        <w:rPr>
          <w:b/>
          <w:sz w:val="20"/>
          <w:szCs w:val="20"/>
        </w:rPr>
        <w:t xml:space="preserve"> од</w:t>
      </w:r>
      <w:r w:rsidR="00393E02" w:rsidRPr="00B82855">
        <w:rPr>
          <w:b/>
          <w:sz w:val="20"/>
          <w:szCs w:val="20"/>
        </w:rPr>
        <w:t>новременно.</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6.2. </w:t>
      </w:r>
      <w:r w:rsidR="00C7267F" w:rsidRPr="00B82855">
        <w:rPr>
          <w:sz w:val="20"/>
          <w:szCs w:val="20"/>
        </w:rPr>
        <w:t>Организатор</w:t>
      </w:r>
      <w:r w:rsidRPr="00B82855">
        <w:rPr>
          <w:sz w:val="20"/>
          <w:szCs w:val="20"/>
        </w:rPr>
        <w:t xml:space="preserve"> </w:t>
      </w:r>
      <w:r w:rsidR="00E16139" w:rsidRPr="00B82855">
        <w:rPr>
          <w:sz w:val="20"/>
          <w:szCs w:val="20"/>
        </w:rPr>
        <w:t>проводит рассмотрение</w:t>
      </w:r>
      <w:r w:rsidRPr="00B82855">
        <w:rPr>
          <w:sz w:val="20"/>
          <w:szCs w:val="20"/>
        </w:rPr>
        <w:t xml:space="preserve"> Заявки на участие в </w:t>
      </w:r>
      <w:r w:rsidR="001613FA" w:rsidRPr="00B82855">
        <w:rPr>
          <w:sz w:val="20"/>
          <w:szCs w:val="20"/>
        </w:rPr>
        <w:t xml:space="preserve">конкурентном отборе </w:t>
      </w:r>
      <w:r w:rsidRPr="00B82855">
        <w:rPr>
          <w:sz w:val="20"/>
          <w:szCs w:val="20"/>
        </w:rPr>
        <w:t xml:space="preserve">на соответствие </w:t>
      </w:r>
      <w:r w:rsidR="00542397" w:rsidRPr="00B82855">
        <w:rPr>
          <w:sz w:val="20"/>
          <w:szCs w:val="20"/>
        </w:rPr>
        <w:t xml:space="preserve">формальным </w:t>
      </w:r>
      <w:r w:rsidRPr="00B82855">
        <w:rPr>
          <w:sz w:val="20"/>
          <w:szCs w:val="20"/>
        </w:rPr>
        <w:t>требованиям</w:t>
      </w:r>
      <w:r w:rsidR="00E16139" w:rsidRPr="00B82855">
        <w:rPr>
          <w:sz w:val="20"/>
          <w:szCs w:val="20"/>
        </w:rPr>
        <w:t xml:space="preserve"> </w:t>
      </w:r>
      <w:r w:rsidR="006143CB" w:rsidRPr="00B82855">
        <w:rPr>
          <w:sz w:val="20"/>
          <w:szCs w:val="20"/>
        </w:rPr>
        <w:t xml:space="preserve">настоящей </w:t>
      </w:r>
      <w:r w:rsidR="00E16139" w:rsidRPr="00B82855">
        <w:rPr>
          <w:sz w:val="20"/>
          <w:szCs w:val="20"/>
        </w:rPr>
        <w:t>Документации, в том числе на</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соответствие предмета Заявки на участие в </w:t>
      </w:r>
      <w:r w:rsidR="001613FA"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xml:space="preserve">, указанному в </w:t>
      </w:r>
      <w:r w:rsidR="00E16139" w:rsidRPr="00B82855">
        <w:rPr>
          <w:sz w:val="20"/>
          <w:szCs w:val="20"/>
        </w:rPr>
        <w:t xml:space="preserve">настоящей </w:t>
      </w:r>
      <w:r w:rsidRPr="00B82855">
        <w:rPr>
          <w:sz w:val="20"/>
          <w:szCs w:val="20"/>
        </w:rPr>
        <w:t>До</w:t>
      </w:r>
      <w:r w:rsidR="00E16139" w:rsidRPr="00B82855">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наличие и надлежащее оформление документов, определенных</w:t>
      </w:r>
      <w:r w:rsidR="006143CB" w:rsidRPr="00B82855">
        <w:rPr>
          <w:sz w:val="20"/>
          <w:szCs w:val="20"/>
        </w:rPr>
        <w:t xml:space="preserve"> настоящей</w:t>
      </w:r>
      <w:r w:rsidR="00561DCE" w:rsidRPr="00B82855">
        <w:rPr>
          <w:sz w:val="20"/>
          <w:szCs w:val="20"/>
        </w:rPr>
        <w:t xml:space="preserve"> Документацией</w:t>
      </w:r>
      <w:r w:rsidR="002E2AD2" w:rsidRPr="00B82855">
        <w:rPr>
          <w:sz w:val="20"/>
          <w:szCs w:val="20"/>
        </w:rPr>
        <w:t>, отсутствие в таких документах недостоверных сведений об участнике конкурентной закупки или о закупаемых товарах (работах, услугах)</w:t>
      </w:r>
      <w:r w:rsidRPr="00B82855">
        <w:rPr>
          <w:sz w:val="20"/>
          <w:szCs w:val="20"/>
        </w:rPr>
        <w:t>;</w:t>
      </w:r>
    </w:p>
    <w:p w:rsidR="00E16139" w:rsidRPr="00B82855" w:rsidRDefault="00E16139" w:rsidP="00BD3D45">
      <w:pPr>
        <w:autoSpaceDE w:val="0"/>
        <w:autoSpaceDN w:val="0"/>
        <w:adjustRightInd w:val="0"/>
        <w:ind w:firstLine="720"/>
        <w:jc w:val="both"/>
        <w:rPr>
          <w:sz w:val="20"/>
          <w:szCs w:val="20"/>
        </w:rPr>
      </w:pPr>
      <w:r w:rsidRPr="00B82855">
        <w:rPr>
          <w:sz w:val="20"/>
          <w:szCs w:val="20"/>
        </w:rPr>
        <w:t xml:space="preserve">- наличие согласия Участника </w:t>
      </w:r>
      <w:r w:rsidR="008F3EE5" w:rsidRPr="00B82855">
        <w:rPr>
          <w:sz w:val="20"/>
          <w:szCs w:val="20"/>
        </w:rPr>
        <w:t xml:space="preserve">конкурентного отбора </w:t>
      </w:r>
      <w:r w:rsidRPr="00B82855">
        <w:rPr>
          <w:sz w:val="20"/>
          <w:szCs w:val="20"/>
        </w:rPr>
        <w:t>с условиями проекта договора, содержащегося в настоящей Документации;</w:t>
      </w:r>
    </w:p>
    <w:p w:rsidR="00BD3D45" w:rsidRPr="00B82855" w:rsidRDefault="00BD3D45" w:rsidP="00BD3D45">
      <w:pPr>
        <w:autoSpaceDE w:val="0"/>
        <w:autoSpaceDN w:val="0"/>
        <w:adjustRightInd w:val="0"/>
        <w:ind w:firstLine="720"/>
        <w:jc w:val="both"/>
        <w:rPr>
          <w:sz w:val="20"/>
          <w:szCs w:val="20"/>
        </w:rPr>
      </w:pPr>
      <w:r w:rsidRPr="00B82855">
        <w:rPr>
          <w:sz w:val="20"/>
          <w:szCs w:val="20"/>
        </w:rPr>
        <w:t xml:space="preserve">- наличие обеспечения Заявки на участие в </w:t>
      </w:r>
      <w:r w:rsidR="001613FA" w:rsidRPr="00B82855">
        <w:rPr>
          <w:sz w:val="20"/>
          <w:szCs w:val="20"/>
        </w:rPr>
        <w:t>конкурентном отборе</w:t>
      </w:r>
      <w:r w:rsidR="006143CB" w:rsidRPr="00B82855">
        <w:rPr>
          <w:sz w:val="20"/>
          <w:szCs w:val="20"/>
        </w:rPr>
        <w:t>, если в Документации</w:t>
      </w:r>
      <w:r w:rsidR="00561DCE" w:rsidRPr="00B82855">
        <w:rPr>
          <w:sz w:val="20"/>
          <w:szCs w:val="20"/>
        </w:rPr>
        <w:t xml:space="preserve"> было установлено указанное требование</w:t>
      </w:r>
      <w:r w:rsidRPr="00B82855">
        <w:rPr>
          <w:sz w:val="20"/>
          <w:szCs w:val="20"/>
        </w:rPr>
        <w:t>;</w:t>
      </w:r>
    </w:p>
    <w:p w:rsidR="00BD3D45" w:rsidRPr="00B82855" w:rsidRDefault="00BD3D45" w:rsidP="00BD3D45">
      <w:pPr>
        <w:autoSpaceDE w:val="0"/>
        <w:autoSpaceDN w:val="0"/>
        <w:adjustRightInd w:val="0"/>
        <w:ind w:firstLine="720"/>
        <w:jc w:val="both"/>
        <w:rPr>
          <w:sz w:val="20"/>
          <w:szCs w:val="20"/>
        </w:rPr>
      </w:pPr>
      <w:r w:rsidRPr="00B82855">
        <w:rPr>
          <w:sz w:val="20"/>
          <w:szCs w:val="20"/>
        </w:rPr>
        <w:t>- не превышение предложения по цене Договора (</w:t>
      </w:r>
      <w:r w:rsidR="00E16139" w:rsidRPr="00B82855">
        <w:rPr>
          <w:sz w:val="20"/>
          <w:szCs w:val="20"/>
        </w:rPr>
        <w:t xml:space="preserve">цене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содержащегося в Заявке на участие в </w:t>
      </w:r>
      <w:r w:rsidR="001613FA" w:rsidRPr="00B82855">
        <w:rPr>
          <w:sz w:val="20"/>
          <w:szCs w:val="20"/>
        </w:rPr>
        <w:t>конкурентном отборе</w:t>
      </w:r>
      <w:r w:rsidRPr="00B82855">
        <w:rPr>
          <w:sz w:val="20"/>
          <w:szCs w:val="20"/>
        </w:rPr>
        <w:t xml:space="preserve">, над начальной (максимальной) ценой предмета </w:t>
      </w:r>
      <w:r w:rsidR="008F3EE5" w:rsidRPr="00B82855">
        <w:rPr>
          <w:sz w:val="20"/>
          <w:szCs w:val="20"/>
        </w:rPr>
        <w:t xml:space="preserve">конкурентного отбора </w:t>
      </w:r>
      <w:r w:rsidRPr="00B82855">
        <w:rPr>
          <w:sz w:val="20"/>
          <w:szCs w:val="20"/>
        </w:rPr>
        <w:t>(</w:t>
      </w:r>
      <w:r w:rsidR="00E16139" w:rsidRPr="00B82855">
        <w:rPr>
          <w:sz w:val="20"/>
          <w:szCs w:val="20"/>
        </w:rPr>
        <w:t xml:space="preserve">ценой </w:t>
      </w:r>
      <w:r w:rsidRPr="00B82855">
        <w:rPr>
          <w:sz w:val="20"/>
          <w:szCs w:val="20"/>
        </w:rPr>
        <w:t>Договора), установленной Заказчиком;</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сведений об участнике конкурентного отбора в реестрах недобросовестных поставщиков;</w:t>
      </w:r>
    </w:p>
    <w:p w:rsidR="002E2AD2" w:rsidRPr="00B82855" w:rsidRDefault="002E2AD2" w:rsidP="00BD3D45">
      <w:pPr>
        <w:autoSpaceDE w:val="0"/>
        <w:autoSpaceDN w:val="0"/>
        <w:adjustRightInd w:val="0"/>
        <w:ind w:firstLine="720"/>
        <w:jc w:val="both"/>
        <w:rPr>
          <w:sz w:val="20"/>
          <w:szCs w:val="20"/>
        </w:rPr>
      </w:pPr>
      <w:r w:rsidRPr="00B82855">
        <w:rPr>
          <w:sz w:val="20"/>
          <w:szCs w:val="20"/>
        </w:rPr>
        <w:t>- отсутствие недостоверных сведений в заявке на участие в конкурентном отборе, 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конкурентном отборе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B82855" w:rsidRDefault="00BD3D45" w:rsidP="00BD3D45">
      <w:pPr>
        <w:autoSpaceDE w:val="0"/>
        <w:autoSpaceDN w:val="0"/>
        <w:adjustRightInd w:val="0"/>
        <w:ind w:firstLine="720"/>
        <w:jc w:val="both"/>
        <w:rPr>
          <w:sz w:val="20"/>
          <w:szCs w:val="20"/>
        </w:rPr>
      </w:pPr>
      <w:r w:rsidRPr="00B82855">
        <w:rPr>
          <w:sz w:val="20"/>
          <w:szCs w:val="20"/>
        </w:rPr>
        <w:lastRenderedPageBreak/>
        <w:t xml:space="preserve">- соответствие Участника </w:t>
      </w:r>
      <w:r w:rsidR="008F3EE5" w:rsidRPr="00B82855">
        <w:rPr>
          <w:sz w:val="20"/>
          <w:szCs w:val="20"/>
        </w:rPr>
        <w:t xml:space="preserve">конкурентного отбора </w:t>
      </w:r>
      <w:r w:rsidRPr="00B82855">
        <w:rPr>
          <w:sz w:val="20"/>
          <w:szCs w:val="20"/>
        </w:rPr>
        <w:t xml:space="preserve">требованиям, установленным </w:t>
      </w:r>
      <w:r w:rsidR="00E16139" w:rsidRPr="00B82855">
        <w:rPr>
          <w:sz w:val="20"/>
          <w:szCs w:val="20"/>
        </w:rPr>
        <w:t xml:space="preserve">в настоящей </w:t>
      </w:r>
      <w:r w:rsidRPr="00B82855">
        <w:rPr>
          <w:sz w:val="20"/>
          <w:szCs w:val="20"/>
        </w:rPr>
        <w:t>Документаци</w:t>
      </w:r>
      <w:r w:rsidR="00E16139" w:rsidRPr="00B82855">
        <w:rPr>
          <w:sz w:val="20"/>
          <w:szCs w:val="20"/>
        </w:rPr>
        <w:t>и</w:t>
      </w:r>
      <w:r w:rsidR="006143CB" w:rsidRPr="00B82855">
        <w:rPr>
          <w:sz w:val="20"/>
          <w:szCs w:val="20"/>
        </w:rPr>
        <w:t>.</w:t>
      </w:r>
    </w:p>
    <w:p w:rsidR="00BD3D45" w:rsidRPr="00B82855" w:rsidRDefault="00BD3D45" w:rsidP="00BD3D45">
      <w:pPr>
        <w:ind w:firstLine="708"/>
        <w:jc w:val="both"/>
        <w:rPr>
          <w:sz w:val="20"/>
          <w:szCs w:val="20"/>
        </w:rPr>
      </w:pPr>
      <w:r w:rsidRPr="00B82855">
        <w:rPr>
          <w:sz w:val="20"/>
          <w:szCs w:val="20"/>
        </w:rPr>
        <w:t>6.3. </w:t>
      </w:r>
      <w:r w:rsidR="00C7267F" w:rsidRPr="00B82855">
        <w:rPr>
          <w:sz w:val="20"/>
          <w:szCs w:val="20"/>
        </w:rPr>
        <w:t>Организатором</w:t>
      </w:r>
      <w:r w:rsidRPr="00B82855">
        <w:rPr>
          <w:sz w:val="20"/>
          <w:szCs w:val="20"/>
        </w:rPr>
        <w:t xml:space="preserve"> проводится проверка информации об Участниках </w:t>
      </w:r>
      <w:r w:rsidR="008F3EE5" w:rsidRPr="00B82855">
        <w:rPr>
          <w:sz w:val="20"/>
          <w:szCs w:val="20"/>
        </w:rPr>
        <w:t>конкурентного отбора</w:t>
      </w:r>
      <w:r w:rsidRPr="00B82855">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B82855" w:rsidRDefault="00B3730D" w:rsidP="00BD3D45">
      <w:pPr>
        <w:ind w:firstLine="708"/>
        <w:jc w:val="both"/>
        <w:rPr>
          <w:sz w:val="20"/>
          <w:szCs w:val="20"/>
        </w:rPr>
      </w:pPr>
      <w:r w:rsidRPr="00B82855">
        <w:rPr>
          <w:sz w:val="20"/>
          <w:szCs w:val="20"/>
        </w:rPr>
        <w:t xml:space="preserve">6.4. </w:t>
      </w:r>
      <w:r w:rsidR="00C7267F" w:rsidRPr="00B82855">
        <w:rPr>
          <w:sz w:val="20"/>
          <w:szCs w:val="20"/>
        </w:rPr>
        <w:t xml:space="preserve">Организатор </w:t>
      </w:r>
      <w:r w:rsidRPr="00B82855">
        <w:rPr>
          <w:sz w:val="20"/>
          <w:szCs w:val="20"/>
        </w:rPr>
        <w:t xml:space="preserve">вправе запросить у Участников </w:t>
      </w:r>
      <w:r w:rsidR="008F3EE5" w:rsidRPr="00B82855">
        <w:rPr>
          <w:sz w:val="20"/>
          <w:szCs w:val="20"/>
        </w:rPr>
        <w:t xml:space="preserve">конкурентного отбора </w:t>
      </w:r>
      <w:r w:rsidRPr="00B82855">
        <w:rPr>
          <w:sz w:val="20"/>
          <w:szCs w:val="20"/>
        </w:rPr>
        <w:t xml:space="preserve">разъяснения положений поданных ими Заявок на участие в </w:t>
      </w:r>
      <w:r w:rsidR="001613FA" w:rsidRPr="00B82855">
        <w:rPr>
          <w:sz w:val="20"/>
          <w:szCs w:val="20"/>
        </w:rPr>
        <w:t>конкурентном отборе</w:t>
      </w:r>
      <w:r w:rsidRPr="00B82855">
        <w:rPr>
          <w:sz w:val="20"/>
          <w:szCs w:val="20"/>
        </w:rPr>
        <w:t>.</w:t>
      </w:r>
    </w:p>
    <w:p w:rsidR="00B3730D" w:rsidRPr="00B82855" w:rsidRDefault="00B3730D" w:rsidP="00B3730D">
      <w:pPr>
        <w:ind w:firstLine="708"/>
        <w:jc w:val="both"/>
        <w:rPr>
          <w:sz w:val="20"/>
          <w:szCs w:val="20"/>
        </w:rPr>
      </w:pPr>
      <w:r w:rsidRPr="00B82855">
        <w:rPr>
          <w:sz w:val="20"/>
          <w:szCs w:val="20"/>
        </w:rPr>
        <w:t>6.5. При наличии расхождений между суммами, выраженными словами и цифрами, предпочтение отдается сумме, выраженной словами.</w:t>
      </w:r>
    </w:p>
    <w:p w:rsidR="002501B4" w:rsidRPr="00B82855" w:rsidRDefault="00B3730D" w:rsidP="002501B4">
      <w:pPr>
        <w:ind w:firstLine="708"/>
        <w:jc w:val="both"/>
        <w:rPr>
          <w:sz w:val="20"/>
          <w:szCs w:val="20"/>
        </w:rPr>
      </w:pPr>
      <w:r w:rsidRPr="00B82855">
        <w:rPr>
          <w:sz w:val="20"/>
          <w:szCs w:val="20"/>
        </w:rPr>
        <w:t xml:space="preserve">6.6. </w:t>
      </w:r>
      <w:r w:rsidR="00C7267F" w:rsidRPr="00B82855">
        <w:rPr>
          <w:sz w:val="20"/>
          <w:szCs w:val="20"/>
        </w:rPr>
        <w:t xml:space="preserve">Организатор </w:t>
      </w:r>
      <w:r w:rsidR="002501B4" w:rsidRPr="00B82855">
        <w:rPr>
          <w:sz w:val="20"/>
          <w:szCs w:val="20"/>
        </w:rPr>
        <w:t xml:space="preserve">с письменного согласия участника закупки может исправить очевидные арифметические и грамматические ошибки в заявке участника закупки.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2501B4" w:rsidRPr="00B82855" w:rsidRDefault="002501B4" w:rsidP="002501B4">
      <w:pPr>
        <w:ind w:firstLine="708"/>
        <w:jc w:val="both"/>
        <w:rPr>
          <w:sz w:val="20"/>
          <w:szCs w:val="20"/>
        </w:rPr>
      </w:pPr>
      <w:r w:rsidRPr="00B82855">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7267F" w:rsidRPr="00B82855">
        <w:rPr>
          <w:sz w:val="20"/>
          <w:szCs w:val="20"/>
        </w:rPr>
        <w:t>Организатора</w:t>
      </w:r>
      <w:r w:rsidRPr="00B82855">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r w:rsidR="00725447" w:rsidRPr="00B82855">
        <w:rPr>
          <w:sz w:val="20"/>
          <w:szCs w:val="20"/>
        </w:rPr>
        <w:t>.</w:t>
      </w:r>
    </w:p>
    <w:p w:rsidR="00B3730D" w:rsidRPr="00B82855" w:rsidRDefault="00C7267F" w:rsidP="00B3730D">
      <w:pPr>
        <w:ind w:firstLine="708"/>
        <w:jc w:val="both"/>
        <w:rPr>
          <w:sz w:val="20"/>
          <w:szCs w:val="20"/>
        </w:rPr>
      </w:pPr>
      <w:r w:rsidRPr="00B82855">
        <w:rPr>
          <w:sz w:val="20"/>
          <w:szCs w:val="20"/>
        </w:rPr>
        <w:t xml:space="preserve">Организатор </w:t>
      </w:r>
      <w:r w:rsidR="00B3730D" w:rsidRPr="00B82855">
        <w:rPr>
          <w:sz w:val="20"/>
          <w:szCs w:val="20"/>
        </w:rPr>
        <w:t xml:space="preserve">вправе не обращать внимание на мелкие недочеты, </w:t>
      </w:r>
      <w:r w:rsidR="00EE3D66" w:rsidRPr="00B82855">
        <w:rPr>
          <w:sz w:val="20"/>
          <w:szCs w:val="20"/>
        </w:rPr>
        <w:t>несоответствия</w:t>
      </w:r>
      <w:r w:rsidR="00B3730D" w:rsidRPr="00B82855">
        <w:rPr>
          <w:sz w:val="20"/>
          <w:szCs w:val="20"/>
        </w:rPr>
        <w:t xml:space="preserve"> и погрешности, которые не оказывают существенного влияния на условия, предлагаемые Участником </w:t>
      </w:r>
      <w:r w:rsidR="008F3EE5" w:rsidRPr="00B82855">
        <w:rPr>
          <w:sz w:val="20"/>
          <w:szCs w:val="20"/>
        </w:rPr>
        <w:t>конкурентного отбора</w:t>
      </w:r>
      <w:r w:rsidR="00B3730D" w:rsidRPr="00B82855">
        <w:rPr>
          <w:sz w:val="20"/>
          <w:szCs w:val="20"/>
        </w:rPr>
        <w:t xml:space="preserve">, и на возможности Участника </w:t>
      </w:r>
      <w:r w:rsidR="008F3EE5" w:rsidRPr="00B82855">
        <w:rPr>
          <w:sz w:val="20"/>
          <w:szCs w:val="20"/>
        </w:rPr>
        <w:t>конкурентного отбора</w:t>
      </w:r>
      <w:r w:rsidR="00B3730D" w:rsidRPr="00B82855">
        <w:rPr>
          <w:sz w:val="20"/>
          <w:szCs w:val="20"/>
        </w:rPr>
        <w:t>, связанные с выполнением обязательств по Договору.</w:t>
      </w:r>
    </w:p>
    <w:p w:rsidR="00525142" w:rsidRPr="00B82855" w:rsidRDefault="00525142" w:rsidP="00B3730D">
      <w:pPr>
        <w:ind w:firstLine="708"/>
        <w:jc w:val="both"/>
        <w:rPr>
          <w:sz w:val="20"/>
          <w:szCs w:val="20"/>
        </w:rPr>
      </w:pPr>
      <w:r w:rsidRPr="00B82855">
        <w:rPr>
          <w:sz w:val="20"/>
          <w:szCs w:val="20"/>
        </w:rPr>
        <w:t xml:space="preserve">6.7. </w:t>
      </w:r>
      <w:r w:rsidR="00C7267F" w:rsidRPr="00B82855">
        <w:rPr>
          <w:sz w:val="20"/>
          <w:szCs w:val="20"/>
        </w:rPr>
        <w:t>По результатам анализа заявок и проверки информации об участниках конкурентного отбора Организатор представляет Комиссии информацию для принятия решений, в том числе предложения по отклонению заявки на участие в конкурентно</w:t>
      </w:r>
      <w:r w:rsidR="001454A1" w:rsidRPr="00B82855">
        <w:rPr>
          <w:sz w:val="20"/>
          <w:szCs w:val="20"/>
        </w:rPr>
        <w:t>м</w:t>
      </w:r>
      <w:r w:rsidR="00C7267F" w:rsidRPr="00B82855">
        <w:rPr>
          <w:sz w:val="20"/>
          <w:szCs w:val="20"/>
        </w:rPr>
        <w:t xml:space="preserve"> </w:t>
      </w:r>
      <w:r w:rsidR="001454A1" w:rsidRPr="00B82855">
        <w:rPr>
          <w:sz w:val="20"/>
          <w:szCs w:val="20"/>
        </w:rPr>
        <w:t>отборе</w:t>
      </w:r>
      <w:r w:rsidR="00C7267F" w:rsidRPr="00B82855">
        <w:rPr>
          <w:sz w:val="20"/>
          <w:szCs w:val="20"/>
        </w:rPr>
        <w:t xml:space="preserve"> по основаниям, предусмотренным </w:t>
      </w:r>
      <w:r w:rsidR="001454A1" w:rsidRPr="00B82855">
        <w:rPr>
          <w:sz w:val="20"/>
          <w:szCs w:val="20"/>
        </w:rPr>
        <w:t xml:space="preserve">настоящей </w:t>
      </w:r>
      <w:r w:rsidR="00C7267F" w:rsidRPr="00B82855">
        <w:rPr>
          <w:sz w:val="20"/>
          <w:szCs w:val="20"/>
        </w:rPr>
        <w:t>документацией</w:t>
      </w:r>
      <w:r w:rsidR="001454A1" w:rsidRPr="00B82855">
        <w:rPr>
          <w:sz w:val="20"/>
          <w:szCs w:val="20"/>
        </w:rPr>
        <w:t xml:space="preserve"> и </w:t>
      </w:r>
      <w:r w:rsidR="00C7267F" w:rsidRPr="00B82855">
        <w:rPr>
          <w:sz w:val="20"/>
          <w:szCs w:val="20"/>
        </w:rPr>
        <w:t>Положени</w:t>
      </w:r>
      <w:r w:rsidR="001454A1" w:rsidRPr="00B82855">
        <w:rPr>
          <w:sz w:val="20"/>
          <w:szCs w:val="20"/>
        </w:rPr>
        <w:t>ем о закупках</w:t>
      </w:r>
      <w:r w:rsidR="00C7267F" w:rsidRPr="00B82855">
        <w:rPr>
          <w:sz w:val="20"/>
          <w:szCs w:val="20"/>
        </w:rPr>
        <w:t>.</w:t>
      </w:r>
    </w:p>
    <w:p w:rsidR="00BD3D45" w:rsidRPr="00B82855" w:rsidRDefault="00BD3D45" w:rsidP="00BD3D45">
      <w:pPr>
        <w:ind w:firstLine="708"/>
        <w:jc w:val="both"/>
        <w:rPr>
          <w:sz w:val="20"/>
          <w:szCs w:val="20"/>
        </w:rPr>
      </w:pPr>
      <w:r w:rsidRPr="00B82855">
        <w:rPr>
          <w:sz w:val="20"/>
          <w:szCs w:val="20"/>
        </w:rPr>
        <w:t>6.</w:t>
      </w:r>
      <w:r w:rsidR="00525142" w:rsidRPr="00B82855">
        <w:rPr>
          <w:sz w:val="20"/>
          <w:szCs w:val="20"/>
        </w:rPr>
        <w:t>8</w:t>
      </w:r>
      <w:r w:rsidRPr="00B82855">
        <w:rPr>
          <w:sz w:val="20"/>
          <w:szCs w:val="20"/>
        </w:rPr>
        <w:t>. </w:t>
      </w:r>
      <w:r w:rsidR="00C7267F" w:rsidRPr="00B82855">
        <w:rPr>
          <w:sz w:val="20"/>
          <w:szCs w:val="20"/>
        </w:rPr>
        <w:t xml:space="preserve">Комиссия вправе привлекать экспертов для рассмотрения Заявок на участие в конкурентном отборе – сотрудников Заказчика (Организатора), сторонних лиц, обладающих специальными знаниями по предмету конкурентного отбора. </w:t>
      </w:r>
      <w:r w:rsidRPr="00B82855">
        <w:rPr>
          <w:sz w:val="20"/>
          <w:szCs w:val="20"/>
        </w:rPr>
        <w:t xml:space="preserve">По результатам рассмотрения и проверки информации об Участниках </w:t>
      </w:r>
      <w:r w:rsidR="008F3EE5" w:rsidRPr="00B82855">
        <w:rPr>
          <w:sz w:val="20"/>
          <w:szCs w:val="20"/>
        </w:rPr>
        <w:t xml:space="preserve">конкурентного отбора </w:t>
      </w:r>
      <w:r w:rsidR="009F3636" w:rsidRPr="00B82855">
        <w:rPr>
          <w:sz w:val="20"/>
          <w:szCs w:val="20"/>
        </w:rPr>
        <w:t>Комиссия</w:t>
      </w:r>
      <w:r w:rsidRPr="00B82855">
        <w:rPr>
          <w:sz w:val="20"/>
          <w:szCs w:val="20"/>
        </w:rPr>
        <w:t xml:space="preserve"> вправе отклонить Заявку на участие в </w:t>
      </w:r>
      <w:r w:rsidR="00554FCF" w:rsidRPr="00B82855">
        <w:rPr>
          <w:sz w:val="20"/>
          <w:szCs w:val="20"/>
        </w:rPr>
        <w:t xml:space="preserve">конкурентном отборе </w:t>
      </w:r>
      <w:r w:rsidRPr="00B82855">
        <w:rPr>
          <w:sz w:val="20"/>
          <w:szCs w:val="20"/>
        </w:rPr>
        <w:t>в следующих случаях:</w:t>
      </w:r>
    </w:p>
    <w:p w:rsidR="00B3730D" w:rsidRPr="00B82855" w:rsidRDefault="00B3730D" w:rsidP="00B3730D">
      <w:pPr>
        <w:ind w:firstLine="708"/>
        <w:jc w:val="both"/>
        <w:rPr>
          <w:sz w:val="20"/>
          <w:szCs w:val="20"/>
        </w:rPr>
      </w:pPr>
      <w:r w:rsidRPr="00B82855">
        <w:rPr>
          <w:sz w:val="20"/>
          <w:szCs w:val="20"/>
        </w:rPr>
        <w:t xml:space="preserve">- несоответствия предмета Заявки на участие в </w:t>
      </w:r>
      <w:r w:rsidR="00554FCF" w:rsidRPr="00B82855">
        <w:rPr>
          <w:sz w:val="20"/>
          <w:szCs w:val="20"/>
        </w:rPr>
        <w:t xml:space="preserve">конкурентном отборе </w:t>
      </w:r>
      <w:r w:rsidRPr="00B82855">
        <w:rPr>
          <w:sz w:val="20"/>
          <w:szCs w:val="20"/>
        </w:rPr>
        <w:t xml:space="preserve">предмету </w:t>
      </w:r>
      <w:r w:rsidR="008F3EE5" w:rsidRPr="00B82855">
        <w:rPr>
          <w:sz w:val="20"/>
          <w:szCs w:val="20"/>
        </w:rPr>
        <w:t>конкурентного отбора</w:t>
      </w:r>
      <w:r w:rsidRPr="00B82855">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B82855" w:rsidRDefault="00765AA2" w:rsidP="00BD3D45">
      <w:pPr>
        <w:ind w:firstLine="708"/>
        <w:jc w:val="both"/>
        <w:rPr>
          <w:sz w:val="20"/>
          <w:szCs w:val="20"/>
        </w:rPr>
      </w:pPr>
      <w:r w:rsidRPr="00B82855">
        <w:rPr>
          <w:sz w:val="20"/>
          <w:szCs w:val="20"/>
        </w:rPr>
        <w:t>-</w:t>
      </w:r>
      <w:r w:rsidR="00BD3D45" w:rsidRPr="00B82855">
        <w:rPr>
          <w:sz w:val="20"/>
          <w:szCs w:val="20"/>
        </w:rPr>
        <w:t xml:space="preserve"> отсутствия документов, определенных </w:t>
      </w:r>
      <w:r w:rsidR="00B3730D" w:rsidRPr="00B82855">
        <w:rPr>
          <w:sz w:val="20"/>
          <w:szCs w:val="20"/>
        </w:rPr>
        <w:t xml:space="preserve">настоящей </w:t>
      </w:r>
      <w:r w:rsidR="00BD3D45" w:rsidRPr="00B82855">
        <w:rPr>
          <w:sz w:val="20"/>
          <w:szCs w:val="20"/>
        </w:rPr>
        <w:t xml:space="preserve">Документацией о </w:t>
      </w:r>
      <w:r w:rsidR="00554FCF" w:rsidRPr="00B82855">
        <w:rPr>
          <w:sz w:val="20"/>
          <w:szCs w:val="20"/>
        </w:rPr>
        <w:t>конкурентном отборе</w:t>
      </w:r>
      <w:r w:rsidR="00BD3D45" w:rsidRPr="00B82855">
        <w:rPr>
          <w:sz w:val="20"/>
          <w:szCs w:val="20"/>
        </w:rPr>
        <w:t xml:space="preserve">, либо наличия в таких документах недостоверных сведений об Участнике </w:t>
      </w:r>
      <w:r w:rsidR="008F3EE5" w:rsidRPr="00B82855">
        <w:rPr>
          <w:sz w:val="20"/>
          <w:szCs w:val="20"/>
        </w:rPr>
        <w:t xml:space="preserve">конкурентного отбора </w:t>
      </w:r>
      <w:r w:rsidR="00BD3D45" w:rsidRPr="00B82855">
        <w:rPr>
          <w:sz w:val="20"/>
          <w:szCs w:val="20"/>
        </w:rPr>
        <w:t>или о</w:t>
      </w:r>
      <w:r w:rsidR="00B3730D" w:rsidRPr="00B82855">
        <w:rPr>
          <w:sz w:val="20"/>
          <w:szCs w:val="20"/>
        </w:rPr>
        <w:t xml:space="preserve"> закупаемых товарах (работах, услугах)</w:t>
      </w:r>
      <w:r w:rsidR="00BD3D45" w:rsidRPr="00B82855">
        <w:rPr>
          <w:sz w:val="20"/>
          <w:szCs w:val="20"/>
        </w:rPr>
        <w:t>;</w:t>
      </w:r>
    </w:p>
    <w:p w:rsidR="0061394A" w:rsidRPr="00B82855" w:rsidRDefault="00BD3D45" w:rsidP="0061394A">
      <w:pPr>
        <w:ind w:firstLine="708"/>
        <w:jc w:val="both"/>
        <w:rPr>
          <w:sz w:val="20"/>
          <w:szCs w:val="20"/>
        </w:rPr>
      </w:pPr>
      <w:r w:rsidRPr="00B82855">
        <w:rPr>
          <w:sz w:val="20"/>
          <w:szCs w:val="20"/>
        </w:rPr>
        <w:t xml:space="preserve">- отсутствия обеспечения Заявки на участие в </w:t>
      </w:r>
      <w:r w:rsidR="00554FCF" w:rsidRPr="00B82855">
        <w:rPr>
          <w:sz w:val="20"/>
          <w:szCs w:val="20"/>
        </w:rPr>
        <w:t>конкурентном отборе</w:t>
      </w:r>
      <w:r w:rsidRPr="00B82855">
        <w:rPr>
          <w:sz w:val="20"/>
          <w:szCs w:val="20"/>
        </w:rPr>
        <w:t xml:space="preserve">, если в </w:t>
      </w:r>
      <w:r w:rsidR="00B3730D" w:rsidRPr="00B82855">
        <w:rPr>
          <w:sz w:val="20"/>
          <w:szCs w:val="20"/>
        </w:rPr>
        <w:t xml:space="preserve">настоящей </w:t>
      </w:r>
      <w:r w:rsidRPr="00B82855">
        <w:rPr>
          <w:sz w:val="20"/>
          <w:szCs w:val="20"/>
        </w:rPr>
        <w:t>Документации</w:t>
      </w:r>
      <w:r w:rsidR="00B3730D" w:rsidRPr="00B82855">
        <w:rPr>
          <w:sz w:val="20"/>
          <w:szCs w:val="20"/>
        </w:rPr>
        <w:t xml:space="preserve"> </w:t>
      </w:r>
      <w:r w:rsidRPr="00B82855">
        <w:rPr>
          <w:sz w:val="20"/>
          <w:szCs w:val="20"/>
        </w:rPr>
        <w:t>установлено данное требование;</w:t>
      </w:r>
    </w:p>
    <w:p w:rsidR="007777D4" w:rsidRPr="00B82855" w:rsidRDefault="007777D4" w:rsidP="00BD3D45">
      <w:pPr>
        <w:ind w:firstLine="708"/>
        <w:jc w:val="both"/>
        <w:rPr>
          <w:sz w:val="20"/>
          <w:szCs w:val="20"/>
        </w:rPr>
      </w:pPr>
      <w:r w:rsidRPr="00B82855">
        <w:rPr>
          <w:sz w:val="20"/>
          <w:szCs w:val="20"/>
        </w:rPr>
        <w:t>- несогласия участника конкурентного отбора с условиями проекта договора, содержащегося в документации о конкурентном отборе;</w:t>
      </w:r>
    </w:p>
    <w:p w:rsidR="00BD3D45" w:rsidRPr="00B82855" w:rsidRDefault="00BD3D45" w:rsidP="00BD3D45">
      <w:pPr>
        <w:ind w:firstLine="708"/>
        <w:jc w:val="both"/>
        <w:rPr>
          <w:sz w:val="20"/>
          <w:szCs w:val="20"/>
        </w:rPr>
      </w:pPr>
      <w:r w:rsidRPr="00B82855">
        <w:rPr>
          <w:sz w:val="20"/>
          <w:szCs w:val="20"/>
        </w:rPr>
        <w:t xml:space="preserve">- наличия предложения о цене Договора </w:t>
      </w:r>
      <w:r w:rsidR="0061394A" w:rsidRPr="00B82855">
        <w:rPr>
          <w:sz w:val="20"/>
          <w:szCs w:val="20"/>
        </w:rPr>
        <w:t xml:space="preserve">(цене лота) </w:t>
      </w:r>
      <w:r w:rsidRPr="00B82855">
        <w:rPr>
          <w:sz w:val="20"/>
          <w:szCs w:val="20"/>
        </w:rPr>
        <w:t xml:space="preserve">(товаров, работ, услуг, являющихся предметом </w:t>
      </w:r>
      <w:r w:rsidR="008F3EE5" w:rsidRPr="00B82855">
        <w:rPr>
          <w:sz w:val="20"/>
          <w:szCs w:val="20"/>
        </w:rPr>
        <w:t>конкурентного отбора</w:t>
      </w:r>
      <w:r w:rsidRPr="00B82855">
        <w:rPr>
          <w:sz w:val="20"/>
          <w:szCs w:val="20"/>
        </w:rPr>
        <w:t xml:space="preserve">), превышающего </w:t>
      </w:r>
      <w:r w:rsidR="0061394A" w:rsidRPr="00B82855">
        <w:rPr>
          <w:sz w:val="20"/>
          <w:szCs w:val="20"/>
        </w:rPr>
        <w:t xml:space="preserve">установленную </w:t>
      </w:r>
      <w:r w:rsidRPr="00B82855">
        <w:rPr>
          <w:sz w:val="20"/>
          <w:szCs w:val="20"/>
        </w:rPr>
        <w:t xml:space="preserve"> начальную (максимальную) цену Договора</w:t>
      </w:r>
      <w:r w:rsidR="0061394A" w:rsidRPr="00B82855">
        <w:rPr>
          <w:sz w:val="20"/>
          <w:szCs w:val="20"/>
        </w:rPr>
        <w:t xml:space="preserve"> (лота)</w:t>
      </w:r>
      <w:r w:rsidRPr="00B82855">
        <w:rPr>
          <w:sz w:val="20"/>
          <w:szCs w:val="20"/>
        </w:rPr>
        <w:t xml:space="preserve">; </w:t>
      </w:r>
    </w:p>
    <w:p w:rsidR="00BD3D45" w:rsidRPr="00B82855" w:rsidRDefault="00BD3D45" w:rsidP="00BD3D45">
      <w:pPr>
        <w:ind w:firstLine="708"/>
        <w:jc w:val="both"/>
        <w:rPr>
          <w:sz w:val="20"/>
          <w:szCs w:val="20"/>
        </w:rPr>
      </w:pPr>
      <w:r w:rsidRPr="00B82855">
        <w:rPr>
          <w:sz w:val="20"/>
          <w:szCs w:val="20"/>
        </w:rPr>
        <w:t xml:space="preserve">- наличия в таких Заявках на участие в </w:t>
      </w:r>
      <w:r w:rsidR="00554FCF" w:rsidRPr="00B82855">
        <w:rPr>
          <w:sz w:val="20"/>
          <w:szCs w:val="20"/>
        </w:rPr>
        <w:t xml:space="preserve">конкурентном отборе </w:t>
      </w:r>
      <w:r w:rsidRPr="00B82855">
        <w:rPr>
          <w:sz w:val="20"/>
          <w:szCs w:val="20"/>
        </w:rPr>
        <w:t xml:space="preserve">предложения о цене единицы товара, работы, услуги, цене запасных частей к технике, оборудованию, размере </w:t>
      </w:r>
      <w:r w:rsidR="0061394A" w:rsidRPr="00B82855">
        <w:rPr>
          <w:sz w:val="20"/>
          <w:szCs w:val="20"/>
        </w:rPr>
        <w:t xml:space="preserve">вознаграждения (комиссии) за поставку товара, выполнение работ, оказание услуг, </w:t>
      </w:r>
      <w:r w:rsidRPr="00B82855">
        <w:rPr>
          <w:sz w:val="20"/>
          <w:szCs w:val="20"/>
        </w:rPr>
        <w:t xml:space="preserve">являющихся предметом </w:t>
      </w:r>
      <w:r w:rsidR="008F3EE5" w:rsidRPr="00B82855">
        <w:rPr>
          <w:sz w:val="20"/>
          <w:szCs w:val="20"/>
        </w:rPr>
        <w:t>конкурентного отбора</w:t>
      </w:r>
      <w:r w:rsidRPr="00B82855">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B82855">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B82855">
        <w:rPr>
          <w:sz w:val="20"/>
          <w:szCs w:val="20"/>
        </w:rPr>
        <w:t>;</w:t>
      </w:r>
    </w:p>
    <w:p w:rsidR="0029603E" w:rsidRPr="00B82855" w:rsidRDefault="0029603E" w:rsidP="0061394A">
      <w:pPr>
        <w:ind w:firstLine="708"/>
        <w:jc w:val="both"/>
        <w:rPr>
          <w:sz w:val="20"/>
          <w:szCs w:val="20"/>
        </w:rPr>
      </w:pPr>
      <w:r w:rsidRPr="00B82855">
        <w:rPr>
          <w:sz w:val="20"/>
          <w:szCs w:val="20"/>
        </w:rPr>
        <w:t>- непредставление участником конкурентного отбора письменных разъяснений положений поданной им заявки на участие в конкурентном отборе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B82855" w:rsidRDefault="00BD3D45" w:rsidP="0061394A">
      <w:pPr>
        <w:ind w:firstLine="708"/>
        <w:jc w:val="both"/>
        <w:rPr>
          <w:sz w:val="20"/>
          <w:szCs w:val="20"/>
        </w:rPr>
      </w:pPr>
      <w:r w:rsidRPr="00B82855">
        <w:rPr>
          <w:sz w:val="20"/>
          <w:szCs w:val="20"/>
        </w:rPr>
        <w:t xml:space="preserve">- несоответствия Участника </w:t>
      </w:r>
      <w:r w:rsidR="008F3EE5" w:rsidRPr="00B82855">
        <w:rPr>
          <w:sz w:val="20"/>
          <w:szCs w:val="20"/>
        </w:rPr>
        <w:t xml:space="preserve">конкурентного отбора </w:t>
      </w:r>
      <w:r w:rsidRPr="00B82855">
        <w:rPr>
          <w:sz w:val="20"/>
          <w:szCs w:val="20"/>
        </w:rPr>
        <w:t xml:space="preserve">требованиям, указанным в пункте 1.5. Положения о закупках товаров, работ, услуг и/или в </w:t>
      </w:r>
      <w:r w:rsidRPr="00B82855">
        <w:rPr>
          <w:b/>
          <w:sz w:val="20"/>
          <w:szCs w:val="20"/>
        </w:rPr>
        <w:t>пункте 1.6.</w:t>
      </w:r>
      <w:r w:rsidRPr="00B82855">
        <w:rPr>
          <w:sz w:val="20"/>
          <w:szCs w:val="20"/>
        </w:rPr>
        <w:t xml:space="preserve"> настоящего Раздела Документации, в том числе в случае наличия сведений об Участнике </w:t>
      </w:r>
      <w:r w:rsidR="008F3EE5" w:rsidRPr="00B82855">
        <w:rPr>
          <w:sz w:val="20"/>
          <w:szCs w:val="20"/>
        </w:rPr>
        <w:t xml:space="preserve">конкурентного отбора </w:t>
      </w:r>
      <w:r w:rsidR="00890831">
        <w:rPr>
          <w:sz w:val="20"/>
          <w:szCs w:val="20"/>
        </w:rPr>
        <w:t>и (или)</w:t>
      </w:r>
      <w:r w:rsidRPr="00B82855">
        <w:rPr>
          <w:sz w:val="20"/>
          <w:szCs w:val="20"/>
        </w:rPr>
        <w:t xml:space="preserve"> его соисполнителе (субподрядчике) в реестрах недобросовестных поставщиков;</w:t>
      </w:r>
    </w:p>
    <w:p w:rsidR="0061394A" w:rsidRPr="00B82855" w:rsidRDefault="0061394A" w:rsidP="00F443E5">
      <w:pPr>
        <w:pStyle w:val="2c"/>
        <w:spacing w:after="0"/>
        <w:ind w:left="0" w:firstLine="708"/>
        <w:rPr>
          <w:sz w:val="20"/>
          <w:szCs w:val="20"/>
        </w:rPr>
      </w:pPr>
      <w:r w:rsidRPr="00B82855">
        <w:rPr>
          <w:sz w:val="20"/>
          <w:szCs w:val="20"/>
        </w:rPr>
        <w:t xml:space="preserve">- наличия в Заявке на участие в </w:t>
      </w:r>
      <w:r w:rsidR="00554FCF" w:rsidRPr="00B82855">
        <w:rPr>
          <w:sz w:val="20"/>
          <w:szCs w:val="20"/>
        </w:rPr>
        <w:t xml:space="preserve">конкурентном отборе </w:t>
      </w:r>
      <w:r w:rsidRPr="00B82855">
        <w:rPr>
          <w:sz w:val="20"/>
          <w:szCs w:val="20"/>
        </w:rPr>
        <w:t xml:space="preserve">недостоверных сведений, несоответствия Участника </w:t>
      </w:r>
      <w:r w:rsidR="008F3EE5" w:rsidRPr="00B82855">
        <w:rPr>
          <w:sz w:val="20"/>
          <w:szCs w:val="20"/>
        </w:rPr>
        <w:t>конкурентного отбора</w:t>
      </w:r>
      <w:r w:rsidRPr="00B82855">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8F3EE5" w:rsidRPr="00B82855">
        <w:rPr>
          <w:sz w:val="20"/>
          <w:szCs w:val="20"/>
        </w:rPr>
        <w:t>конкурентного отбора</w:t>
      </w:r>
      <w:r w:rsidRPr="00B82855">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8F3EE5" w:rsidRPr="00B82855">
        <w:rPr>
          <w:sz w:val="20"/>
          <w:szCs w:val="20"/>
        </w:rPr>
        <w:t>конкурентного отбора</w:t>
      </w:r>
      <w:r w:rsidRPr="00B82855">
        <w:rPr>
          <w:sz w:val="20"/>
          <w:szCs w:val="20"/>
        </w:rPr>
        <w:t>.</w:t>
      </w:r>
    </w:p>
    <w:p w:rsidR="00BD3D45" w:rsidRPr="00B82855" w:rsidRDefault="00BD3D45" w:rsidP="00B02B84">
      <w:pPr>
        <w:ind w:firstLine="708"/>
        <w:jc w:val="both"/>
        <w:rPr>
          <w:sz w:val="20"/>
          <w:szCs w:val="20"/>
        </w:rPr>
      </w:pPr>
      <w:r w:rsidRPr="00B82855">
        <w:rPr>
          <w:sz w:val="20"/>
          <w:szCs w:val="20"/>
        </w:rPr>
        <w:t xml:space="preserve">Отклонение Заявок на участие в </w:t>
      </w:r>
      <w:r w:rsidR="00554FCF" w:rsidRPr="00B82855">
        <w:rPr>
          <w:sz w:val="20"/>
          <w:szCs w:val="20"/>
        </w:rPr>
        <w:t xml:space="preserve">конкурентном отборе </w:t>
      </w:r>
      <w:r w:rsidRPr="00B82855">
        <w:rPr>
          <w:sz w:val="20"/>
          <w:szCs w:val="20"/>
        </w:rPr>
        <w:t>допускается по иным основаниям, указанным в Документации</w:t>
      </w:r>
      <w:r w:rsidR="0061394A" w:rsidRPr="00B82855">
        <w:rPr>
          <w:sz w:val="20"/>
          <w:szCs w:val="20"/>
        </w:rPr>
        <w:t>, не противоречащим Положению о закупках товаров, работ, услуг</w:t>
      </w:r>
      <w:r w:rsidRPr="00B82855">
        <w:rPr>
          <w:sz w:val="20"/>
          <w:szCs w:val="20"/>
        </w:rPr>
        <w:t>.</w:t>
      </w:r>
    </w:p>
    <w:p w:rsidR="00BD3D45" w:rsidRPr="00B82855" w:rsidRDefault="00BD3D45" w:rsidP="00B02B84">
      <w:pPr>
        <w:ind w:firstLine="708"/>
        <w:jc w:val="both"/>
        <w:rPr>
          <w:sz w:val="20"/>
          <w:szCs w:val="20"/>
        </w:rPr>
      </w:pPr>
      <w:r w:rsidRPr="00B82855">
        <w:rPr>
          <w:sz w:val="20"/>
          <w:szCs w:val="20"/>
        </w:rPr>
        <w:t>6.</w:t>
      </w:r>
      <w:r w:rsidR="00525142" w:rsidRPr="00B82855">
        <w:rPr>
          <w:sz w:val="20"/>
          <w:szCs w:val="20"/>
        </w:rPr>
        <w:t>9</w:t>
      </w:r>
      <w:r w:rsidRPr="00B82855">
        <w:rPr>
          <w:sz w:val="20"/>
          <w:szCs w:val="20"/>
        </w:rPr>
        <w:t xml:space="preserve">. Срок рассмотрения Заявок на участие в </w:t>
      </w:r>
      <w:r w:rsidR="00554FCF" w:rsidRPr="00B82855">
        <w:rPr>
          <w:sz w:val="20"/>
          <w:szCs w:val="20"/>
        </w:rPr>
        <w:t xml:space="preserve">конкурентном отборе </w:t>
      </w:r>
      <w:r w:rsidRPr="00B82855">
        <w:rPr>
          <w:b/>
          <w:sz w:val="20"/>
          <w:szCs w:val="20"/>
        </w:rPr>
        <w:t xml:space="preserve">не может </w:t>
      </w:r>
      <w:r w:rsidR="00525142" w:rsidRPr="00B82855">
        <w:rPr>
          <w:b/>
          <w:sz w:val="20"/>
          <w:szCs w:val="20"/>
        </w:rPr>
        <w:t xml:space="preserve">составлять </w:t>
      </w:r>
      <w:r w:rsidRPr="00B82855">
        <w:rPr>
          <w:b/>
          <w:sz w:val="20"/>
          <w:szCs w:val="20"/>
        </w:rPr>
        <w:t xml:space="preserve"> менее 1 (одного) дня</w:t>
      </w:r>
      <w:r w:rsidRPr="00B82855">
        <w:rPr>
          <w:sz w:val="20"/>
          <w:szCs w:val="20"/>
        </w:rPr>
        <w:t xml:space="preserve"> и </w:t>
      </w:r>
      <w:r w:rsidRPr="00B82855">
        <w:rPr>
          <w:b/>
          <w:sz w:val="20"/>
          <w:szCs w:val="20"/>
        </w:rPr>
        <w:t xml:space="preserve">не может превышать </w:t>
      </w:r>
      <w:r w:rsidR="0029603E" w:rsidRPr="00B82855">
        <w:rPr>
          <w:b/>
          <w:sz w:val="20"/>
          <w:szCs w:val="20"/>
        </w:rPr>
        <w:t>14</w:t>
      </w:r>
      <w:r w:rsidRPr="00B82855">
        <w:rPr>
          <w:b/>
          <w:sz w:val="20"/>
          <w:szCs w:val="20"/>
        </w:rPr>
        <w:t xml:space="preserve"> (</w:t>
      </w:r>
      <w:r w:rsidR="0029603E" w:rsidRPr="00B82855">
        <w:rPr>
          <w:b/>
          <w:sz w:val="20"/>
          <w:szCs w:val="20"/>
        </w:rPr>
        <w:t>четырнадцать</w:t>
      </w:r>
      <w:r w:rsidRPr="00B82855">
        <w:rPr>
          <w:b/>
          <w:sz w:val="20"/>
          <w:szCs w:val="20"/>
        </w:rPr>
        <w:t>) дней</w:t>
      </w:r>
      <w:r w:rsidRPr="00B82855">
        <w:rPr>
          <w:sz w:val="20"/>
          <w:szCs w:val="20"/>
        </w:rPr>
        <w:t xml:space="preserve"> со дня </w:t>
      </w:r>
      <w:r w:rsidR="00525142" w:rsidRPr="00B82855">
        <w:rPr>
          <w:sz w:val="20"/>
          <w:szCs w:val="20"/>
        </w:rPr>
        <w:t>в</w:t>
      </w:r>
      <w:r w:rsidR="00C60E1B" w:rsidRPr="00B82855">
        <w:rPr>
          <w:sz w:val="20"/>
          <w:szCs w:val="20"/>
        </w:rPr>
        <w:t>скрытия конвертов</w:t>
      </w:r>
      <w:r w:rsidR="00914BC1" w:rsidRPr="00B82855">
        <w:rPr>
          <w:sz w:val="20"/>
          <w:szCs w:val="20"/>
        </w:rPr>
        <w:t xml:space="preserve"> с</w:t>
      </w:r>
      <w:r w:rsidR="00C60E1B" w:rsidRPr="00B82855">
        <w:rPr>
          <w:sz w:val="20"/>
          <w:szCs w:val="20"/>
        </w:rPr>
        <w:t xml:space="preserve"> </w:t>
      </w:r>
      <w:r w:rsidR="00914BC1" w:rsidRPr="00B82855">
        <w:rPr>
          <w:sz w:val="20"/>
          <w:szCs w:val="20"/>
        </w:rPr>
        <w:t>З</w:t>
      </w:r>
      <w:r w:rsidR="00525142" w:rsidRPr="00B82855">
        <w:rPr>
          <w:sz w:val="20"/>
          <w:szCs w:val="20"/>
        </w:rPr>
        <w:t xml:space="preserve">аявками на участие в </w:t>
      </w:r>
      <w:r w:rsidR="00554FCF" w:rsidRPr="00B82855">
        <w:rPr>
          <w:sz w:val="20"/>
          <w:szCs w:val="20"/>
        </w:rPr>
        <w:t>конкурентном отборе</w:t>
      </w:r>
      <w:r w:rsidR="00525142" w:rsidRPr="00B82855">
        <w:rPr>
          <w:sz w:val="20"/>
          <w:szCs w:val="20"/>
        </w:rPr>
        <w:t>.</w:t>
      </w:r>
      <w:r w:rsidRPr="00B82855">
        <w:rPr>
          <w:sz w:val="20"/>
          <w:szCs w:val="20"/>
        </w:rPr>
        <w:t xml:space="preserve"> </w:t>
      </w:r>
    </w:p>
    <w:p w:rsidR="00914BC1" w:rsidRPr="00B82855" w:rsidRDefault="002620A2" w:rsidP="002620A2">
      <w:pPr>
        <w:pStyle w:val="afffffff5"/>
        <w:rPr>
          <w:sz w:val="20"/>
          <w:szCs w:val="20"/>
        </w:rPr>
      </w:pPr>
      <w:r w:rsidRPr="00B82855">
        <w:rPr>
          <w:sz w:val="20"/>
          <w:szCs w:val="20"/>
        </w:rPr>
        <w:t xml:space="preserve">6.10. </w:t>
      </w:r>
      <w:r w:rsidR="00914BC1" w:rsidRPr="00B82855">
        <w:rPr>
          <w:sz w:val="20"/>
          <w:szCs w:val="20"/>
        </w:rPr>
        <w:t xml:space="preserve">На основании результатов рассмотрения Заявок на участие в </w:t>
      </w:r>
      <w:r w:rsidR="00554FCF" w:rsidRPr="00B82855">
        <w:rPr>
          <w:sz w:val="20"/>
          <w:szCs w:val="20"/>
        </w:rPr>
        <w:t xml:space="preserve">конкурентном отборе </w:t>
      </w:r>
      <w:r w:rsidR="008B6F57" w:rsidRPr="00B82855">
        <w:rPr>
          <w:sz w:val="20"/>
          <w:szCs w:val="20"/>
        </w:rPr>
        <w:t>Комиссией</w:t>
      </w:r>
      <w:r w:rsidR="00914BC1" w:rsidRPr="00B82855">
        <w:rPr>
          <w:sz w:val="20"/>
          <w:szCs w:val="20"/>
        </w:rPr>
        <w:t xml:space="preserve"> принимается  решение о допуске к участию в </w:t>
      </w:r>
      <w:r w:rsidR="00E9246B" w:rsidRPr="00B82855">
        <w:rPr>
          <w:sz w:val="20"/>
          <w:szCs w:val="20"/>
        </w:rPr>
        <w:t>конкурентном отборе</w:t>
      </w:r>
      <w:r w:rsidR="00914BC1" w:rsidRPr="00B82855">
        <w:rPr>
          <w:sz w:val="20"/>
          <w:szCs w:val="20"/>
        </w:rPr>
        <w:t xml:space="preserve"> Участника </w:t>
      </w:r>
      <w:r w:rsidR="008F3EE5" w:rsidRPr="00B82855">
        <w:rPr>
          <w:sz w:val="20"/>
          <w:szCs w:val="20"/>
        </w:rPr>
        <w:t>конкурентного отбора</w:t>
      </w:r>
      <w:r w:rsidR="00914BC1" w:rsidRPr="00B82855">
        <w:rPr>
          <w:sz w:val="20"/>
          <w:szCs w:val="20"/>
        </w:rPr>
        <w:t xml:space="preserve">, подавшего Заявку на участие в </w:t>
      </w:r>
      <w:r w:rsidR="00554FCF" w:rsidRPr="00B82855">
        <w:rPr>
          <w:sz w:val="20"/>
          <w:szCs w:val="20"/>
        </w:rPr>
        <w:t>конкурентном отборе</w:t>
      </w:r>
      <w:r w:rsidR="00914BC1" w:rsidRPr="00B82855">
        <w:rPr>
          <w:sz w:val="20"/>
          <w:szCs w:val="20"/>
        </w:rPr>
        <w:t xml:space="preserve">, или об отказе в допуске такому Участнику </w:t>
      </w:r>
      <w:r w:rsidR="008F3EE5" w:rsidRPr="00B82855">
        <w:rPr>
          <w:sz w:val="20"/>
          <w:szCs w:val="20"/>
        </w:rPr>
        <w:t xml:space="preserve">конкурентного отбора </w:t>
      </w:r>
      <w:r w:rsidR="00914BC1" w:rsidRPr="00B82855">
        <w:rPr>
          <w:sz w:val="20"/>
          <w:szCs w:val="20"/>
        </w:rPr>
        <w:t xml:space="preserve">к участию в </w:t>
      </w:r>
      <w:r w:rsidR="00554FCF" w:rsidRPr="00B82855">
        <w:rPr>
          <w:sz w:val="20"/>
          <w:szCs w:val="20"/>
        </w:rPr>
        <w:t>конкурентном отборе</w:t>
      </w:r>
      <w:r w:rsidR="00914BC1" w:rsidRPr="00B82855">
        <w:rPr>
          <w:sz w:val="20"/>
          <w:szCs w:val="20"/>
        </w:rPr>
        <w:t>.</w:t>
      </w:r>
    </w:p>
    <w:p w:rsidR="002620A2" w:rsidRPr="00B82855" w:rsidRDefault="002620A2" w:rsidP="002620A2">
      <w:pPr>
        <w:pStyle w:val="2c"/>
        <w:spacing w:after="0"/>
        <w:ind w:left="0" w:firstLine="708"/>
        <w:rPr>
          <w:sz w:val="20"/>
          <w:szCs w:val="20"/>
        </w:rPr>
      </w:pPr>
      <w:r w:rsidRPr="00B82855">
        <w:rPr>
          <w:sz w:val="20"/>
          <w:szCs w:val="20"/>
        </w:rPr>
        <w:lastRenderedPageBreak/>
        <w:t>6.1</w:t>
      </w:r>
      <w:r w:rsidR="005B77E9" w:rsidRPr="00B82855">
        <w:rPr>
          <w:sz w:val="20"/>
          <w:szCs w:val="20"/>
        </w:rPr>
        <w:t>2</w:t>
      </w:r>
      <w:r w:rsidRPr="00B82855">
        <w:rPr>
          <w:sz w:val="20"/>
          <w:szCs w:val="20"/>
        </w:rPr>
        <w:t>.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и проверки информации об Участниках </w:t>
      </w:r>
      <w:r w:rsidR="008F3EE5" w:rsidRPr="00B82855">
        <w:rPr>
          <w:sz w:val="20"/>
          <w:szCs w:val="20"/>
        </w:rPr>
        <w:t xml:space="preserve">конкурентного отбора </w:t>
      </w:r>
      <w:r w:rsidR="008B6F57" w:rsidRPr="00B82855">
        <w:rPr>
          <w:sz w:val="20"/>
          <w:szCs w:val="20"/>
        </w:rPr>
        <w:t>Комиссией</w:t>
      </w:r>
      <w:r w:rsidRPr="00B82855">
        <w:rPr>
          <w:sz w:val="20"/>
          <w:szCs w:val="20"/>
        </w:rPr>
        <w:t xml:space="preserve"> </w:t>
      </w:r>
      <w:r w:rsidR="008B6F57" w:rsidRPr="00B82855">
        <w:rPr>
          <w:b/>
          <w:sz w:val="20"/>
          <w:szCs w:val="20"/>
        </w:rPr>
        <w:t xml:space="preserve">не подано ни одной заявки или </w:t>
      </w:r>
      <w:r w:rsidRPr="00B82855">
        <w:rPr>
          <w:b/>
          <w:sz w:val="20"/>
          <w:szCs w:val="20"/>
        </w:rPr>
        <w:t xml:space="preserve">отклонены все заявки на участие в </w:t>
      </w:r>
      <w:r w:rsidR="00E9246B" w:rsidRPr="00B82855">
        <w:rPr>
          <w:b/>
          <w:sz w:val="20"/>
          <w:szCs w:val="20"/>
        </w:rPr>
        <w:t>конкурентном отборе</w:t>
      </w:r>
      <w:r w:rsidRPr="00B82855">
        <w:rPr>
          <w:sz w:val="20"/>
          <w:szCs w:val="20"/>
        </w:rPr>
        <w:t xml:space="preserve">, </w:t>
      </w:r>
      <w:r w:rsidR="008B6F57" w:rsidRPr="00B82855">
        <w:rPr>
          <w:sz w:val="20"/>
          <w:szCs w:val="20"/>
        </w:rPr>
        <w:t>Комиссия</w:t>
      </w:r>
      <w:r w:rsidRPr="00B82855">
        <w:rPr>
          <w:sz w:val="20"/>
          <w:szCs w:val="20"/>
        </w:rPr>
        <w:t xml:space="preserve"> принимает решение о признании такого </w:t>
      </w:r>
      <w:r w:rsidR="008F3EE5" w:rsidRPr="00B82855">
        <w:rPr>
          <w:sz w:val="20"/>
          <w:szCs w:val="20"/>
        </w:rPr>
        <w:t>конкурентного отбора</w:t>
      </w:r>
      <w:r w:rsidR="008F3EE5" w:rsidRPr="00B82855">
        <w:rPr>
          <w:b/>
          <w:sz w:val="20"/>
          <w:szCs w:val="20"/>
        </w:rPr>
        <w:t xml:space="preserve"> </w:t>
      </w:r>
      <w:r w:rsidRPr="00B82855">
        <w:rPr>
          <w:b/>
          <w:sz w:val="20"/>
          <w:szCs w:val="20"/>
        </w:rPr>
        <w:t>несостоявшимся.</w:t>
      </w:r>
    </w:p>
    <w:p w:rsidR="005B77E9" w:rsidRPr="00B82855" w:rsidRDefault="005B77E9" w:rsidP="005B77E9">
      <w:pPr>
        <w:pStyle w:val="2c"/>
        <w:spacing w:after="0"/>
        <w:ind w:left="0" w:firstLine="708"/>
        <w:rPr>
          <w:sz w:val="20"/>
          <w:szCs w:val="20"/>
        </w:rPr>
      </w:pPr>
      <w:r w:rsidRPr="00B82855">
        <w:rPr>
          <w:sz w:val="20"/>
          <w:szCs w:val="20"/>
        </w:rPr>
        <w:t>6.1</w:t>
      </w:r>
      <w:r w:rsidR="008B6F57" w:rsidRPr="00B82855">
        <w:rPr>
          <w:sz w:val="20"/>
          <w:szCs w:val="20"/>
        </w:rPr>
        <w:t>3</w:t>
      </w:r>
      <w:r w:rsidRPr="00B82855">
        <w:rPr>
          <w:sz w:val="20"/>
          <w:szCs w:val="20"/>
        </w:rPr>
        <w:t xml:space="preserve">. В случае если по результатам рассмотрения Заявок на участие в </w:t>
      </w:r>
      <w:r w:rsidR="00554FCF" w:rsidRPr="00B82855">
        <w:rPr>
          <w:sz w:val="20"/>
          <w:szCs w:val="20"/>
        </w:rPr>
        <w:t>конкурентном отборе</w:t>
      </w:r>
      <w:r w:rsidRPr="00B82855">
        <w:rPr>
          <w:sz w:val="20"/>
          <w:szCs w:val="20"/>
        </w:rPr>
        <w:t xml:space="preserve"> по решению </w:t>
      </w:r>
      <w:r w:rsidR="008B6F57" w:rsidRPr="00B82855">
        <w:rPr>
          <w:sz w:val="20"/>
          <w:szCs w:val="20"/>
        </w:rPr>
        <w:t>Комиссии</w:t>
      </w:r>
      <w:r w:rsidRPr="00B82855">
        <w:rPr>
          <w:sz w:val="20"/>
          <w:szCs w:val="20"/>
        </w:rPr>
        <w:t xml:space="preserve"> </w:t>
      </w:r>
      <w:hyperlink w:anchor="sub_1216" w:history="1"/>
      <w:r w:rsidRPr="00B82855">
        <w:rPr>
          <w:sz w:val="20"/>
          <w:szCs w:val="20"/>
        </w:rPr>
        <w:t xml:space="preserve">только одна Заявка на участие в </w:t>
      </w:r>
      <w:r w:rsidR="00554FCF" w:rsidRPr="00B82855">
        <w:rPr>
          <w:sz w:val="20"/>
          <w:szCs w:val="20"/>
        </w:rPr>
        <w:t xml:space="preserve">конкурентном отборе </w:t>
      </w:r>
      <w:r w:rsidRPr="00B82855">
        <w:rPr>
          <w:b/>
          <w:sz w:val="20"/>
          <w:szCs w:val="20"/>
        </w:rPr>
        <w:t xml:space="preserve">не была отклонена либо в случае, если поступила только одна </w:t>
      </w:r>
      <w:r w:rsidR="009E50D0" w:rsidRPr="00B82855">
        <w:rPr>
          <w:sz w:val="20"/>
          <w:szCs w:val="20"/>
        </w:rPr>
        <w:t xml:space="preserve">Заявка </w:t>
      </w:r>
      <w:r w:rsidRPr="00B82855">
        <w:rPr>
          <w:sz w:val="20"/>
          <w:szCs w:val="20"/>
        </w:rPr>
        <w:t xml:space="preserve">на участие в </w:t>
      </w:r>
      <w:r w:rsidR="00554FCF" w:rsidRPr="00B82855">
        <w:rPr>
          <w:sz w:val="20"/>
          <w:szCs w:val="20"/>
        </w:rPr>
        <w:t>конкурентном отборе</w:t>
      </w:r>
      <w:r w:rsidRPr="00B82855">
        <w:rPr>
          <w:sz w:val="20"/>
          <w:szCs w:val="20"/>
        </w:rPr>
        <w:t xml:space="preserve">, которая не отклонена </w:t>
      </w:r>
      <w:r w:rsidR="008B6F57" w:rsidRPr="00B82855">
        <w:rPr>
          <w:sz w:val="20"/>
          <w:szCs w:val="20"/>
        </w:rPr>
        <w:t>Комиссией</w:t>
      </w:r>
      <w:r w:rsidRPr="00B82855">
        <w:rPr>
          <w:sz w:val="20"/>
          <w:szCs w:val="20"/>
        </w:rPr>
        <w:t xml:space="preserve">, то </w:t>
      </w:r>
      <w:r w:rsidR="008B6F57" w:rsidRPr="00B82855">
        <w:rPr>
          <w:sz w:val="20"/>
          <w:szCs w:val="20"/>
        </w:rPr>
        <w:t>Комиссией</w:t>
      </w:r>
      <w:r w:rsidRPr="00B82855">
        <w:rPr>
          <w:sz w:val="20"/>
          <w:szCs w:val="20"/>
        </w:rPr>
        <w:t xml:space="preserve"> может быть принято решение о </w:t>
      </w:r>
      <w:r w:rsidR="008B6F57" w:rsidRPr="00B82855">
        <w:rPr>
          <w:sz w:val="20"/>
          <w:szCs w:val="20"/>
        </w:rPr>
        <w:t xml:space="preserve">признании такого конкурентного отбора </w:t>
      </w:r>
      <w:r w:rsidR="008B6F57" w:rsidRPr="00B82855">
        <w:rPr>
          <w:b/>
          <w:sz w:val="20"/>
          <w:szCs w:val="20"/>
        </w:rPr>
        <w:t>несостоявшимся</w:t>
      </w:r>
      <w:r w:rsidR="008B6F57" w:rsidRPr="00B82855">
        <w:rPr>
          <w:sz w:val="20"/>
          <w:szCs w:val="20"/>
        </w:rPr>
        <w:t xml:space="preserve"> или о </w:t>
      </w:r>
      <w:r w:rsidRPr="00B82855">
        <w:rPr>
          <w:sz w:val="20"/>
          <w:szCs w:val="20"/>
        </w:rPr>
        <w:t xml:space="preserve">заключении договора с Участником </w:t>
      </w:r>
      <w:r w:rsidR="008F3EE5" w:rsidRPr="00B82855">
        <w:rPr>
          <w:sz w:val="20"/>
          <w:szCs w:val="20"/>
        </w:rPr>
        <w:t>конкурентного отбора</w:t>
      </w:r>
      <w:r w:rsidRPr="00B82855">
        <w:rPr>
          <w:sz w:val="20"/>
          <w:szCs w:val="20"/>
        </w:rPr>
        <w:t>, подавшим указанную заявку.</w:t>
      </w:r>
    </w:p>
    <w:p w:rsidR="008B6F57" w:rsidRPr="00B82855" w:rsidRDefault="008B6F57" w:rsidP="008B6F57">
      <w:pPr>
        <w:pStyle w:val="2c"/>
        <w:spacing w:after="0"/>
        <w:ind w:left="0" w:firstLine="708"/>
        <w:rPr>
          <w:sz w:val="20"/>
          <w:szCs w:val="20"/>
        </w:rPr>
      </w:pPr>
      <w:r w:rsidRPr="00B82855">
        <w:rPr>
          <w:sz w:val="20"/>
          <w:szCs w:val="20"/>
        </w:rPr>
        <w:t>6.14. В случае если Документацией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90207C" w:rsidRPr="00B82855" w:rsidRDefault="00E24768" w:rsidP="00B02B84">
      <w:pPr>
        <w:ind w:firstLine="708"/>
        <w:jc w:val="both"/>
        <w:rPr>
          <w:sz w:val="20"/>
          <w:szCs w:val="20"/>
        </w:rPr>
      </w:pPr>
      <w:r w:rsidRPr="00B82855">
        <w:rPr>
          <w:sz w:val="20"/>
          <w:szCs w:val="20"/>
        </w:rPr>
        <w:t>6.1</w:t>
      </w:r>
      <w:r w:rsidR="00907B67" w:rsidRPr="00B82855">
        <w:rPr>
          <w:sz w:val="20"/>
          <w:szCs w:val="20"/>
        </w:rPr>
        <w:t>5</w:t>
      </w:r>
      <w:r w:rsidRPr="00B82855">
        <w:rPr>
          <w:sz w:val="20"/>
          <w:szCs w:val="20"/>
        </w:rPr>
        <w:t xml:space="preserve">. </w:t>
      </w:r>
      <w:r w:rsidR="00BD3D45" w:rsidRPr="00B82855">
        <w:rPr>
          <w:sz w:val="20"/>
          <w:szCs w:val="20"/>
        </w:rPr>
        <w:t xml:space="preserve">В целях выявления </w:t>
      </w:r>
      <w:r w:rsidR="00331FE3" w:rsidRPr="00B82855">
        <w:rPr>
          <w:sz w:val="20"/>
          <w:szCs w:val="20"/>
        </w:rPr>
        <w:t>П</w:t>
      </w:r>
      <w:r w:rsidR="0090207C" w:rsidRPr="00B82855">
        <w:rPr>
          <w:sz w:val="20"/>
          <w:szCs w:val="20"/>
        </w:rPr>
        <w:t xml:space="preserve">обедителя </w:t>
      </w:r>
      <w:r w:rsidR="008F3EE5" w:rsidRPr="00B82855">
        <w:rPr>
          <w:sz w:val="20"/>
          <w:szCs w:val="20"/>
        </w:rPr>
        <w:t xml:space="preserve">конкурентного отбора </w:t>
      </w:r>
      <w:r w:rsidR="0090207C" w:rsidRPr="00B82855">
        <w:rPr>
          <w:sz w:val="20"/>
          <w:szCs w:val="20"/>
        </w:rPr>
        <w:t xml:space="preserve">Комиссия проводит оценку и сопоставления заявок на участие в </w:t>
      </w:r>
      <w:r w:rsidR="00554FCF" w:rsidRPr="00B82855">
        <w:rPr>
          <w:sz w:val="20"/>
          <w:szCs w:val="20"/>
        </w:rPr>
        <w:t>конкурентном отборе</w:t>
      </w:r>
      <w:r w:rsidR="0090207C" w:rsidRPr="00B82855">
        <w:rPr>
          <w:sz w:val="20"/>
          <w:szCs w:val="20"/>
        </w:rPr>
        <w:t xml:space="preserve">. </w:t>
      </w:r>
    </w:p>
    <w:p w:rsidR="0090207C" w:rsidRPr="00B82855" w:rsidRDefault="0090207C" w:rsidP="0090207C">
      <w:pPr>
        <w:ind w:firstLine="708"/>
        <w:jc w:val="both"/>
        <w:rPr>
          <w:sz w:val="20"/>
          <w:szCs w:val="20"/>
        </w:rPr>
      </w:pPr>
      <w:r w:rsidRPr="00B82855">
        <w:rPr>
          <w:sz w:val="20"/>
          <w:szCs w:val="20"/>
        </w:rPr>
        <w:t xml:space="preserve">В случае если было принято решение об отклонении заявок на участие в </w:t>
      </w:r>
      <w:r w:rsidR="00554FCF" w:rsidRPr="00B82855">
        <w:rPr>
          <w:sz w:val="20"/>
          <w:szCs w:val="20"/>
        </w:rPr>
        <w:t>конкурентном отборе</w:t>
      </w:r>
      <w:r w:rsidRPr="00B82855">
        <w:rPr>
          <w:sz w:val="20"/>
          <w:szCs w:val="20"/>
        </w:rPr>
        <w:t>, оцениваются и сопоставляются</w:t>
      </w:r>
      <w:r w:rsidR="00331FE3" w:rsidRPr="00B82855">
        <w:rPr>
          <w:sz w:val="20"/>
          <w:szCs w:val="20"/>
        </w:rPr>
        <w:t xml:space="preserve"> только З</w:t>
      </w:r>
      <w:r w:rsidRPr="00B82855">
        <w:rPr>
          <w:sz w:val="20"/>
          <w:szCs w:val="20"/>
        </w:rPr>
        <w:t xml:space="preserve">аявки на участие в </w:t>
      </w:r>
      <w:r w:rsidR="00554FCF" w:rsidRPr="00B82855">
        <w:rPr>
          <w:sz w:val="20"/>
          <w:szCs w:val="20"/>
        </w:rPr>
        <w:t>конкурентном отборе</w:t>
      </w:r>
      <w:r w:rsidRPr="00B82855">
        <w:rPr>
          <w:sz w:val="20"/>
          <w:szCs w:val="20"/>
        </w:rPr>
        <w:t>, которые не были отклонены.</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6</w:t>
      </w:r>
      <w:r w:rsidRPr="00B82855">
        <w:rPr>
          <w:sz w:val="20"/>
          <w:szCs w:val="20"/>
        </w:rPr>
        <w:t xml:space="preserve">. Оценка и сопоставление заявок на участие в </w:t>
      </w:r>
      <w:r w:rsidR="00554FCF" w:rsidRPr="00B82855">
        <w:rPr>
          <w:sz w:val="20"/>
          <w:szCs w:val="20"/>
        </w:rPr>
        <w:t xml:space="preserve">конкурентном отборе </w:t>
      </w:r>
      <w:r w:rsidRPr="00B82855">
        <w:rPr>
          <w:sz w:val="20"/>
          <w:szCs w:val="20"/>
        </w:rPr>
        <w:t>проводится членами Комиссии в строгом соотве</w:t>
      </w:r>
      <w:r w:rsidR="00890831">
        <w:rPr>
          <w:sz w:val="20"/>
          <w:szCs w:val="20"/>
        </w:rPr>
        <w:t>тствии с критериями и порядком,</w:t>
      </w:r>
      <w:r w:rsidRPr="00B82855">
        <w:rPr>
          <w:sz w:val="20"/>
          <w:szCs w:val="20"/>
        </w:rPr>
        <w:t xml:space="preserve"> предусмотренными</w:t>
      </w:r>
      <w:r w:rsidR="00890831">
        <w:rPr>
          <w:sz w:val="20"/>
          <w:szCs w:val="20"/>
        </w:rPr>
        <w:t xml:space="preserve"> настоящей</w:t>
      </w:r>
      <w:r w:rsidRPr="00B82855">
        <w:rPr>
          <w:sz w:val="20"/>
          <w:szCs w:val="20"/>
        </w:rPr>
        <w:t xml:space="preserve"> Документацией и Положением о закупках. </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7</w:t>
      </w:r>
      <w:r w:rsidRPr="00B82855">
        <w:rPr>
          <w:sz w:val="20"/>
          <w:szCs w:val="20"/>
        </w:rPr>
        <w:t xml:space="preserve">. К оценке и сопоставлению заявок на участие в </w:t>
      </w:r>
      <w:r w:rsidR="00554FCF" w:rsidRPr="00B82855">
        <w:rPr>
          <w:sz w:val="20"/>
          <w:szCs w:val="20"/>
        </w:rPr>
        <w:t xml:space="preserve">конкурентном отборе </w:t>
      </w:r>
      <w:r w:rsidRPr="00B82855">
        <w:rPr>
          <w:sz w:val="20"/>
          <w:szCs w:val="20"/>
        </w:rPr>
        <w:t>могут быть прив</w:t>
      </w:r>
      <w:r w:rsidR="00890831">
        <w:rPr>
          <w:sz w:val="20"/>
          <w:szCs w:val="20"/>
        </w:rPr>
        <w:t>лечены специалисты – сотрудники</w:t>
      </w:r>
      <w:r w:rsidRPr="00B82855">
        <w:rPr>
          <w:sz w:val="20"/>
          <w:szCs w:val="20"/>
        </w:rPr>
        <w:t xml:space="preserve"> профильных структурных подразделений Заказчика (Организатора), иные лица, обладающие специальными знаниями по предмету </w:t>
      </w:r>
      <w:r w:rsidR="008F3EE5" w:rsidRPr="00B82855">
        <w:rPr>
          <w:sz w:val="20"/>
          <w:szCs w:val="20"/>
        </w:rPr>
        <w:t>конкурентного отбора</w:t>
      </w:r>
      <w:r w:rsidRPr="00B82855">
        <w:rPr>
          <w:sz w:val="20"/>
          <w:szCs w:val="20"/>
        </w:rPr>
        <w:t>.</w:t>
      </w:r>
    </w:p>
    <w:p w:rsidR="00BD3D45" w:rsidRPr="00B82855" w:rsidRDefault="00BD3D45" w:rsidP="00BD3D45">
      <w:pPr>
        <w:ind w:firstLine="708"/>
        <w:jc w:val="both"/>
        <w:rPr>
          <w:sz w:val="20"/>
          <w:szCs w:val="20"/>
        </w:rPr>
      </w:pPr>
      <w:r w:rsidRPr="00B82855">
        <w:rPr>
          <w:sz w:val="20"/>
          <w:szCs w:val="20"/>
        </w:rPr>
        <w:t>6.1</w:t>
      </w:r>
      <w:r w:rsidR="00907B67" w:rsidRPr="00B82855">
        <w:rPr>
          <w:sz w:val="20"/>
          <w:szCs w:val="20"/>
        </w:rPr>
        <w:t>8</w:t>
      </w:r>
      <w:r w:rsidRPr="00B82855">
        <w:rPr>
          <w:sz w:val="20"/>
          <w:szCs w:val="20"/>
        </w:rPr>
        <w:t xml:space="preserve">. При проведении оценки и сопоставления заявок на участие в </w:t>
      </w:r>
      <w:r w:rsidR="00554FCF" w:rsidRPr="00B82855">
        <w:rPr>
          <w:sz w:val="20"/>
          <w:szCs w:val="20"/>
        </w:rPr>
        <w:t xml:space="preserve">конкурентном отборе </w:t>
      </w:r>
      <w:r w:rsidRPr="00B82855">
        <w:rPr>
          <w:sz w:val="20"/>
          <w:szCs w:val="20"/>
        </w:rPr>
        <w:t>Комиссия и привлекаемые специалисты должны руководствоваться:</w:t>
      </w:r>
    </w:p>
    <w:p w:rsidR="00BD3D45" w:rsidRPr="00B82855" w:rsidRDefault="00BD3D45" w:rsidP="00BD3D45">
      <w:pPr>
        <w:ind w:firstLine="708"/>
        <w:jc w:val="both"/>
        <w:rPr>
          <w:sz w:val="20"/>
          <w:szCs w:val="20"/>
        </w:rPr>
      </w:pPr>
      <w:r w:rsidRPr="00B82855">
        <w:rPr>
          <w:sz w:val="20"/>
          <w:szCs w:val="20"/>
        </w:rPr>
        <w:t>- действующим законодательством;</w:t>
      </w:r>
    </w:p>
    <w:p w:rsidR="00BD3D45" w:rsidRPr="00B82855" w:rsidRDefault="00BD3D45" w:rsidP="00BD3D45">
      <w:pPr>
        <w:ind w:firstLine="708"/>
        <w:jc w:val="both"/>
        <w:rPr>
          <w:sz w:val="20"/>
          <w:szCs w:val="20"/>
        </w:rPr>
      </w:pPr>
      <w:r w:rsidRPr="00B82855">
        <w:rPr>
          <w:sz w:val="20"/>
          <w:szCs w:val="20"/>
        </w:rPr>
        <w:t xml:space="preserve">- условиями </w:t>
      </w:r>
      <w:r w:rsidR="008F3EE5" w:rsidRPr="00B82855">
        <w:rPr>
          <w:sz w:val="20"/>
          <w:szCs w:val="20"/>
        </w:rPr>
        <w:t>конкурентного отбора</w:t>
      </w:r>
      <w:r w:rsidRPr="00B82855">
        <w:rPr>
          <w:sz w:val="20"/>
          <w:szCs w:val="20"/>
        </w:rPr>
        <w:t xml:space="preserve">, изложенными в Документации, внесенными в </w:t>
      </w:r>
      <w:r w:rsidR="00907B67" w:rsidRPr="00B82855">
        <w:rPr>
          <w:sz w:val="20"/>
          <w:szCs w:val="20"/>
        </w:rPr>
        <w:t>нее</w:t>
      </w:r>
      <w:r w:rsidRPr="00B82855">
        <w:rPr>
          <w:sz w:val="20"/>
          <w:szCs w:val="20"/>
        </w:rPr>
        <w:t xml:space="preserve"> изменениями, а также разъяснениями положений Документации; </w:t>
      </w:r>
    </w:p>
    <w:p w:rsidR="00BD3D45" w:rsidRPr="00B82855" w:rsidRDefault="00BD3D45" w:rsidP="00BD3D45">
      <w:pPr>
        <w:ind w:firstLine="708"/>
        <w:jc w:val="both"/>
        <w:rPr>
          <w:sz w:val="20"/>
          <w:szCs w:val="20"/>
        </w:rPr>
      </w:pPr>
      <w:r w:rsidRPr="00B82855">
        <w:rPr>
          <w:sz w:val="20"/>
          <w:szCs w:val="20"/>
        </w:rPr>
        <w:t xml:space="preserve">- критериями оценки и сопоставления заявок на участие в </w:t>
      </w:r>
      <w:r w:rsidR="00554FCF" w:rsidRPr="00B82855">
        <w:rPr>
          <w:sz w:val="20"/>
          <w:szCs w:val="20"/>
        </w:rPr>
        <w:t>конкурентном отборе</w:t>
      </w:r>
      <w:r w:rsidRPr="00B82855">
        <w:rPr>
          <w:sz w:val="20"/>
          <w:szCs w:val="20"/>
        </w:rPr>
        <w:t xml:space="preserve">, предусмотренными </w:t>
      </w:r>
      <w:r w:rsidR="0090207C" w:rsidRPr="00B82855">
        <w:rPr>
          <w:sz w:val="20"/>
          <w:szCs w:val="20"/>
        </w:rPr>
        <w:t xml:space="preserve">настоящей </w:t>
      </w:r>
      <w:r w:rsidRPr="00B82855">
        <w:rPr>
          <w:sz w:val="20"/>
          <w:szCs w:val="20"/>
        </w:rPr>
        <w:t xml:space="preserve">Документацией. </w:t>
      </w:r>
    </w:p>
    <w:p w:rsidR="00BD3D45" w:rsidRPr="00B82855" w:rsidRDefault="005B77E9" w:rsidP="00BD3D45">
      <w:pPr>
        <w:ind w:firstLine="708"/>
        <w:jc w:val="both"/>
        <w:rPr>
          <w:sz w:val="20"/>
          <w:szCs w:val="20"/>
        </w:rPr>
      </w:pPr>
      <w:r w:rsidRPr="00B82855">
        <w:rPr>
          <w:sz w:val="20"/>
          <w:szCs w:val="20"/>
        </w:rPr>
        <w:t>6.</w:t>
      </w:r>
      <w:r w:rsidR="00907B67" w:rsidRPr="00B82855">
        <w:rPr>
          <w:sz w:val="20"/>
          <w:szCs w:val="20"/>
        </w:rPr>
        <w:t>19</w:t>
      </w:r>
      <w:r w:rsidR="00BD3D45" w:rsidRPr="00B82855">
        <w:rPr>
          <w:sz w:val="20"/>
          <w:szCs w:val="20"/>
        </w:rPr>
        <w:t xml:space="preserve">. Члены Комиссии и специалисты, привлекаемые к оценке и сопоставлению заявок на участие в </w:t>
      </w:r>
      <w:r w:rsidR="00554FCF" w:rsidRPr="00B82855">
        <w:rPr>
          <w:sz w:val="20"/>
          <w:szCs w:val="20"/>
        </w:rPr>
        <w:t>конкурентном отборе</w:t>
      </w:r>
      <w:r w:rsidR="00BD3D45" w:rsidRPr="00B82855">
        <w:rPr>
          <w:sz w:val="20"/>
          <w:szCs w:val="20"/>
        </w:rPr>
        <w:t xml:space="preserve"> в электронной форме, несут персональную ответственность за объективность своих оценок.</w:t>
      </w:r>
    </w:p>
    <w:p w:rsidR="00BD3D45" w:rsidRPr="00B82855" w:rsidRDefault="005B77E9" w:rsidP="00BD3D45">
      <w:pPr>
        <w:ind w:firstLine="708"/>
        <w:jc w:val="both"/>
        <w:rPr>
          <w:sz w:val="20"/>
          <w:szCs w:val="20"/>
        </w:rPr>
      </w:pPr>
      <w:r w:rsidRPr="00B82855">
        <w:rPr>
          <w:sz w:val="20"/>
          <w:szCs w:val="20"/>
        </w:rPr>
        <w:t>6.2</w:t>
      </w:r>
      <w:r w:rsidR="00907B67" w:rsidRPr="00B82855">
        <w:rPr>
          <w:sz w:val="20"/>
          <w:szCs w:val="20"/>
        </w:rPr>
        <w:t>0</w:t>
      </w:r>
      <w:r w:rsidR="00BD3D45" w:rsidRPr="00B82855">
        <w:rPr>
          <w:sz w:val="20"/>
          <w:szCs w:val="20"/>
        </w:rPr>
        <w:t>. Кажды</w:t>
      </w:r>
      <w:r w:rsidR="00890831">
        <w:rPr>
          <w:sz w:val="20"/>
          <w:szCs w:val="20"/>
        </w:rPr>
        <w:t xml:space="preserve">й член Комиссии и привлеченный </w:t>
      </w:r>
      <w:r w:rsidR="00BD3D45" w:rsidRPr="00B82855">
        <w:rPr>
          <w:sz w:val="20"/>
          <w:szCs w:val="20"/>
        </w:rPr>
        <w:t>специалист  на этапе оценки и сопоставления заявок:</w:t>
      </w:r>
    </w:p>
    <w:p w:rsidR="00BD3D45" w:rsidRPr="00B82855" w:rsidRDefault="00BD3D45" w:rsidP="00BD3D45">
      <w:pPr>
        <w:ind w:firstLine="708"/>
        <w:jc w:val="both"/>
        <w:rPr>
          <w:sz w:val="20"/>
          <w:szCs w:val="20"/>
        </w:rPr>
      </w:pPr>
      <w:r w:rsidRPr="00B82855">
        <w:rPr>
          <w:sz w:val="20"/>
          <w:szCs w:val="20"/>
        </w:rPr>
        <w:t xml:space="preserve">- детально изучает Заявки на участие в </w:t>
      </w:r>
      <w:r w:rsidR="00554FCF" w:rsidRPr="00B82855">
        <w:rPr>
          <w:sz w:val="20"/>
          <w:szCs w:val="20"/>
        </w:rPr>
        <w:t>конкурентном отборе</w:t>
      </w:r>
      <w:r w:rsidRPr="00B82855">
        <w:rPr>
          <w:sz w:val="20"/>
          <w:szCs w:val="20"/>
        </w:rPr>
        <w:t>, не отклоненные</w:t>
      </w:r>
      <w:r w:rsidR="0090207C" w:rsidRPr="00B82855">
        <w:rPr>
          <w:sz w:val="20"/>
          <w:szCs w:val="20"/>
        </w:rPr>
        <w:t xml:space="preserve"> / допущенные к участию в </w:t>
      </w:r>
      <w:r w:rsidR="00554FCF" w:rsidRPr="00B82855">
        <w:rPr>
          <w:sz w:val="20"/>
          <w:szCs w:val="20"/>
        </w:rPr>
        <w:t>конкурентном отборе</w:t>
      </w:r>
      <w:r w:rsidRPr="00B82855">
        <w:rPr>
          <w:sz w:val="20"/>
          <w:szCs w:val="20"/>
        </w:rPr>
        <w:t>;</w:t>
      </w:r>
    </w:p>
    <w:p w:rsidR="00BD3D45" w:rsidRPr="00B82855" w:rsidRDefault="00BD3D45" w:rsidP="00BD3D45">
      <w:pPr>
        <w:ind w:firstLine="708"/>
        <w:jc w:val="both"/>
        <w:rPr>
          <w:sz w:val="20"/>
          <w:szCs w:val="20"/>
        </w:rPr>
      </w:pPr>
      <w:r w:rsidRPr="00B82855">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B82855" w:rsidRDefault="00BD3D45" w:rsidP="00BD3D45">
      <w:pPr>
        <w:ind w:firstLine="708"/>
        <w:jc w:val="both"/>
        <w:rPr>
          <w:sz w:val="20"/>
          <w:szCs w:val="20"/>
        </w:rPr>
      </w:pPr>
      <w:r w:rsidRPr="00B82855">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BD3D45" w:rsidRPr="00B82855" w:rsidRDefault="00BD3D45" w:rsidP="00BD3D45">
      <w:pPr>
        <w:ind w:firstLine="708"/>
        <w:jc w:val="both"/>
        <w:rPr>
          <w:bCs/>
          <w:iCs/>
          <w:sz w:val="20"/>
          <w:szCs w:val="20"/>
        </w:rPr>
      </w:pPr>
    </w:p>
    <w:p w:rsidR="00214953" w:rsidRPr="00B82855" w:rsidRDefault="00214953" w:rsidP="00214953">
      <w:pPr>
        <w:pStyle w:val="127"/>
        <w:spacing w:before="0" w:after="0"/>
        <w:jc w:val="center"/>
        <w:rPr>
          <w:bCs w:val="0"/>
          <w:iCs w:val="0"/>
          <w:sz w:val="20"/>
        </w:rPr>
      </w:pPr>
      <w:r w:rsidRPr="00B82855">
        <w:rPr>
          <w:bCs w:val="0"/>
          <w:iCs w:val="0"/>
          <w:sz w:val="20"/>
        </w:rPr>
        <w:t>7. Предоставление нового коммерческого предложения</w:t>
      </w:r>
    </w:p>
    <w:p w:rsidR="00214953" w:rsidRPr="00B82855" w:rsidRDefault="00214953" w:rsidP="00214953">
      <w:pPr>
        <w:ind w:firstLine="708"/>
        <w:jc w:val="both"/>
        <w:rPr>
          <w:sz w:val="20"/>
          <w:szCs w:val="20"/>
        </w:rPr>
      </w:pPr>
      <w:r w:rsidRPr="00B82855">
        <w:rPr>
          <w:sz w:val="20"/>
        </w:rPr>
        <w:t xml:space="preserve">7.1. </w:t>
      </w:r>
      <w:r w:rsidRPr="00B82855">
        <w:rPr>
          <w:sz w:val="20"/>
          <w:szCs w:val="20"/>
        </w:rPr>
        <w:t>Участник конкурентного отбора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конкурентного отбора.</w:t>
      </w:r>
    </w:p>
    <w:p w:rsidR="00214953" w:rsidRPr="00B82855" w:rsidRDefault="00214953" w:rsidP="00214953">
      <w:pPr>
        <w:ind w:firstLine="708"/>
        <w:jc w:val="both"/>
        <w:rPr>
          <w:sz w:val="20"/>
          <w:szCs w:val="20"/>
        </w:rPr>
      </w:pPr>
      <w:r w:rsidRPr="00B82855">
        <w:rPr>
          <w:sz w:val="20"/>
          <w:szCs w:val="20"/>
        </w:rPr>
        <w:t xml:space="preserve">7.2. Подача </w:t>
      </w:r>
      <w:r w:rsidRPr="00B82855">
        <w:rPr>
          <w:bCs/>
          <w:iCs/>
          <w:sz w:val="20"/>
        </w:rPr>
        <w:t xml:space="preserve">коммерческого </w:t>
      </w:r>
      <w:r w:rsidRPr="00B82855">
        <w:rPr>
          <w:sz w:val="20"/>
          <w:szCs w:val="20"/>
        </w:rPr>
        <w:t>предложения осуществляется Участником с использованием функционала электронной торговой площадки.</w:t>
      </w:r>
    </w:p>
    <w:p w:rsidR="00214953" w:rsidRPr="00B82855" w:rsidRDefault="00214953" w:rsidP="00BD3D45">
      <w:pPr>
        <w:ind w:firstLine="708"/>
        <w:jc w:val="both"/>
        <w:rPr>
          <w:bCs/>
          <w:iCs/>
          <w:sz w:val="20"/>
          <w:szCs w:val="20"/>
        </w:rPr>
      </w:pPr>
    </w:p>
    <w:p w:rsidR="00BD3D45" w:rsidRPr="00B82855" w:rsidRDefault="00214953" w:rsidP="00BD3D45">
      <w:pPr>
        <w:pStyle w:val="127"/>
        <w:spacing w:before="0" w:after="0"/>
        <w:jc w:val="center"/>
        <w:rPr>
          <w:bCs w:val="0"/>
          <w:iCs w:val="0"/>
          <w:sz w:val="20"/>
        </w:rPr>
      </w:pPr>
      <w:bookmarkStart w:id="54" w:name="_Toc308787691"/>
      <w:bookmarkEnd w:id="53"/>
      <w:r w:rsidRPr="00B82855">
        <w:rPr>
          <w:bCs w:val="0"/>
          <w:iCs w:val="0"/>
          <w:sz w:val="20"/>
        </w:rPr>
        <w:t>8</w:t>
      </w:r>
      <w:r w:rsidR="00BD3D45" w:rsidRPr="00B82855">
        <w:rPr>
          <w:bCs w:val="0"/>
          <w:iCs w:val="0"/>
          <w:sz w:val="20"/>
        </w:rPr>
        <w:t xml:space="preserve">. </w:t>
      </w:r>
      <w:r w:rsidR="00F56C91" w:rsidRPr="00B82855">
        <w:rPr>
          <w:bCs w:val="0"/>
          <w:iCs w:val="0"/>
          <w:sz w:val="20"/>
        </w:rPr>
        <w:t>Порядок подведения итогов</w:t>
      </w:r>
      <w:r w:rsidR="00BD3D45" w:rsidRPr="00B82855">
        <w:rPr>
          <w:bCs w:val="0"/>
          <w:iCs w:val="0"/>
          <w:sz w:val="20"/>
        </w:rPr>
        <w:t xml:space="preserve"> </w:t>
      </w:r>
      <w:r w:rsidR="008F3EE5" w:rsidRPr="00B82855">
        <w:rPr>
          <w:sz w:val="20"/>
        </w:rPr>
        <w:t>конкурентного отбора</w:t>
      </w:r>
    </w:p>
    <w:p w:rsidR="00F56C91" w:rsidRPr="00B82855" w:rsidRDefault="00214953" w:rsidP="00F56C91">
      <w:pPr>
        <w:ind w:firstLine="708"/>
        <w:jc w:val="both"/>
        <w:rPr>
          <w:sz w:val="20"/>
          <w:szCs w:val="20"/>
        </w:rPr>
      </w:pPr>
      <w:r w:rsidRPr="00B82855">
        <w:rPr>
          <w:sz w:val="20"/>
          <w:szCs w:val="20"/>
        </w:rPr>
        <w:t>8</w:t>
      </w:r>
      <w:r w:rsidR="00BD3D45" w:rsidRPr="00B82855">
        <w:rPr>
          <w:sz w:val="20"/>
          <w:szCs w:val="20"/>
        </w:rPr>
        <w:t>.1.</w:t>
      </w:r>
      <w:r w:rsidR="00F56C91" w:rsidRPr="00B82855">
        <w:rPr>
          <w:sz w:val="20"/>
          <w:szCs w:val="20"/>
        </w:rPr>
        <w:t xml:space="preserve"> На основании результатов рассмотрения, оценки и сопоставления заявок на участие в </w:t>
      </w:r>
      <w:r w:rsidR="00554FCF" w:rsidRPr="00B82855">
        <w:rPr>
          <w:sz w:val="20"/>
          <w:szCs w:val="20"/>
        </w:rPr>
        <w:t>конкурентном отборе</w:t>
      </w:r>
      <w:r w:rsidR="00F56C91" w:rsidRPr="00B82855">
        <w:rPr>
          <w:sz w:val="20"/>
          <w:szCs w:val="20"/>
        </w:rPr>
        <w:t xml:space="preserve"> Комиссией могут быть приняты следующие решения:</w:t>
      </w:r>
    </w:p>
    <w:p w:rsidR="00907B67" w:rsidRPr="00B82855" w:rsidRDefault="00907B67" w:rsidP="00907B67">
      <w:pPr>
        <w:ind w:firstLine="708"/>
        <w:jc w:val="both"/>
        <w:rPr>
          <w:sz w:val="20"/>
          <w:szCs w:val="20"/>
        </w:rPr>
      </w:pPr>
      <w:r w:rsidRPr="00B82855">
        <w:rPr>
          <w:sz w:val="20"/>
          <w:szCs w:val="20"/>
        </w:rPr>
        <w:t>- о результатах конкурентного отбора и определении победителя (поставщика (подрядчика, исполнителя;</w:t>
      </w:r>
    </w:p>
    <w:p w:rsidR="00907B67" w:rsidRPr="00B82855" w:rsidRDefault="00907B67" w:rsidP="00907B67">
      <w:pPr>
        <w:ind w:firstLine="708"/>
        <w:jc w:val="both"/>
        <w:rPr>
          <w:sz w:val="20"/>
          <w:szCs w:val="20"/>
        </w:rPr>
      </w:pPr>
      <w:r w:rsidRPr="00B82855">
        <w:rPr>
          <w:sz w:val="20"/>
          <w:szCs w:val="20"/>
        </w:rPr>
        <w:t>- о признании конкурентного отбора несостоявшимся;</w:t>
      </w:r>
    </w:p>
    <w:p w:rsidR="00F56C91" w:rsidRPr="00B82855" w:rsidRDefault="00907B67" w:rsidP="00907B67">
      <w:pPr>
        <w:ind w:firstLine="708"/>
        <w:jc w:val="both"/>
        <w:rPr>
          <w:sz w:val="20"/>
          <w:szCs w:val="20"/>
        </w:rPr>
      </w:pPr>
      <w:r w:rsidRPr="00B82855">
        <w:rPr>
          <w:sz w:val="20"/>
          <w:szCs w:val="20"/>
        </w:rPr>
        <w:t>- о рекомендации Заказчику (Организатору) завершить процедуру конкурентного отбора без заключения договора при наличии оснований, предусмотренных настоящей документ</w:t>
      </w:r>
      <w:r w:rsidR="00890831">
        <w:rPr>
          <w:sz w:val="20"/>
          <w:szCs w:val="20"/>
        </w:rPr>
        <w:t xml:space="preserve">ацией и </w:t>
      </w:r>
      <w:r w:rsidRPr="00B82855">
        <w:rPr>
          <w:sz w:val="20"/>
          <w:szCs w:val="20"/>
        </w:rPr>
        <w:t>Положением о закупке товаров (работ, услуг)</w:t>
      </w:r>
      <w:r w:rsidR="00F56C91" w:rsidRPr="00B82855">
        <w:rPr>
          <w:sz w:val="20"/>
          <w:szCs w:val="20"/>
        </w:rPr>
        <w:t>.</w:t>
      </w:r>
    </w:p>
    <w:p w:rsidR="00331FE3" w:rsidRPr="00B82855" w:rsidRDefault="00214953" w:rsidP="00331FE3">
      <w:pPr>
        <w:autoSpaceDE w:val="0"/>
        <w:autoSpaceDN w:val="0"/>
        <w:adjustRightInd w:val="0"/>
        <w:ind w:firstLine="708"/>
        <w:jc w:val="both"/>
        <w:rPr>
          <w:sz w:val="20"/>
          <w:szCs w:val="20"/>
        </w:rPr>
      </w:pPr>
      <w:r w:rsidRPr="00B82855">
        <w:rPr>
          <w:sz w:val="20"/>
          <w:szCs w:val="20"/>
        </w:rPr>
        <w:t>8</w:t>
      </w:r>
      <w:r w:rsidR="00331FE3" w:rsidRPr="00B82855">
        <w:rPr>
          <w:sz w:val="20"/>
          <w:szCs w:val="20"/>
        </w:rPr>
        <w:t xml:space="preserve">.2. Победителем </w:t>
      </w:r>
      <w:r w:rsidR="008F3EE5" w:rsidRPr="00B82855">
        <w:rPr>
          <w:sz w:val="20"/>
          <w:szCs w:val="20"/>
        </w:rPr>
        <w:t xml:space="preserve">конкурентного отбора </w:t>
      </w:r>
      <w:r w:rsidR="00331FE3" w:rsidRPr="00B82855">
        <w:rPr>
          <w:sz w:val="20"/>
          <w:szCs w:val="20"/>
        </w:rPr>
        <w:t xml:space="preserve">признается Участник </w:t>
      </w:r>
      <w:r w:rsidR="008F3EE5" w:rsidRPr="00B82855">
        <w:rPr>
          <w:sz w:val="20"/>
          <w:szCs w:val="20"/>
        </w:rPr>
        <w:t>конкурентного отбора</w:t>
      </w:r>
      <w:r w:rsidR="00331FE3" w:rsidRPr="00B82855">
        <w:rPr>
          <w:sz w:val="20"/>
          <w:szCs w:val="20"/>
        </w:rPr>
        <w:t xml:space="preserve">, Заявка на участие в </w:t>
      </w:r>
      <w:r w:rsidR="00554FCF" w:rsidRPr="00B82855">
        <w:rPr>
          <w:sz w:val="20"/>
          <w:szCs w:val="20"/>
        </w:rPr>
        <w:t>конкурентном отборе</w:t>
      </w:r>
      <w:r w:rsidR="00331FE3" w:rsidRPr="00B82855">
        <w:rPr>
          <w:sz w:val="20"/>
          <w:szCs w:val="20"/>
        </w:rPr>
        <w:t>, которого в соответствии с критериями, определенными в настоящей Документации, наиболее полно соответствует требованиям Документации и содержит лучшие условия поставки товаров, выполнения работ, оказания услуг.</w:t>
      </w:r>
    </w:p>
    <w:p w:rsidR="00B64AC3" w:rsidRPr="00B82855" w:rsidRDefault="00B64AC3" w:rsidP="00331FE3">
      <w:pPr>
        <w:autoSpaceDE w:val="0"/>
        <w:autoSpaceDN w:val="0"/>
        <w:adjustRightInd w:val="0"/>
        <w:ind w:firstLine="708"/>
        <w:jc w:val="both"/>
        <w:rPr>
          <w:sz w:val="20"/>
          <w:szCs w:val="20"/>
        </w:rPr>
      </w:pPr>
      <w:r w:rsidRPr="00B82855">
        <w:rPr>
          <w:sz w:val="20"/>
          <w:szCs w:val="20"/>
        </w:rPr>
        <w:t xml:space="preserve">Заявке на участие в </w:t>
      </w:r>
      <w:r w:rsidR="00554FCF" w:rsidRPr="00B82855">
        <w:rPr>
          <w:sz w:val="20"/>
          <w:szCs w:val="20"/>
        </w:rPr>
        <w:t>конкурентном отборе</w:t>
      </w:r>
      <w:r w:rsidRPr="00B82855">
        <w:rPr>
          <w:sz w:val="20"/>
          <w:szCs w:val="20"/>
        </w:rPr>
        <w:t xml:space="preserve">, в которой содержатся лучшие условия исполнения Договора, присваивается первый номер. В случае, </w:t>
      </w:r>
      <w:r w:rsidR="00A2565F" w:rsidRPr="00B82855">
        <w:rPr>
          <w:sz w:val="20"/>
          <w:szCs w:val="20"/>
        </w:rPr>
        <w:t>если в нескольких З</w:t>
      </w:r>
      <w:r w:rsidRPr="00B82855">
        <w:rPr>
          <w:sz w:val="20"/>
          <w:szCs w:val="20"/>
        </w:rPr>
        <w:t xml:space="preserve">аявках на участие в </w:t>
      </w:r>
      <w:r w:rsidR="00554FCF" w:rsidRPr="00B82855">
        <w:rPr>
          <w:sz w:val="20"/>
          <w:szCs w:val="20"/>
        </w:rPr>
        <w:t>конкурентном отборе</w:t>
      </w:r>
      <w:r w:rsidRPr="00B82855">
        <w:rPr>
          <w:sz w:val="20"/>
          <w:szCs w:val="20"/>
        </w:rPr>
        <w:t xml:space="preserve"> содержатся одинаковые условия исполнения Договора, меньший порядковый номер присваивается Заявке на участие в </w:t>
      </w:r>
      <w:r w:rsidR="00554FCF" w:rsidRPr="00B82855">
        <w:rPr>
          <w:sz w:val="20"/>
          <w:szCs w:val="20"/>
        </w:rPr>
        <w:t>конкурентном отборе</w:t>
      </w:r>
      <w:r w:rsidRPr="00B82855">
        <w:rPr>
          <w:sz w:val="20"/>
          <w:szCs w:val="20"/>
        </w:rPr>
        <w:t xml:space="preserve">, которая поступила ранее других Заявок на участие в </w:t>
      </w:r>
      <w:r w:rsidR="00554FCF" w:rsidRPr="00B82855">
        <w:rPr>
          <w:sz w:val="20"/>
          <w:szCs w:val="20"/>
        </w:rPr>
        <w:t>конкурентном отборе</w:t>
      </w:r>
      <w:r w:rsidRPr="00B82855">
        <w:rPr>
          <w:sz w:val="20"/>
          <w:szCs w:val="20"/>
        </w:rPr>
        <w:t>, содержащих такие же условия.</w:t>
      </w:r>
    </w:p>
    <w:p w:rsidR="00F56C91" w:rsidRPr="0086672D" w:rsidRDefault="00214953" w:rsidP="00F56C91">
      <w:pPr>
        <w:ind w:firstLine="708"/>
        <w:jc w:val="both"/>
        <w:rPr>
          <w:sz w:val="20"/>
          <w:szCs w:val="20"/>
          <w:highlight w:val="yellow"/>
        </w:rPr>
      </w:pPr>
      <w:r w:rsidRPr="007C44B9">
        <w:rPr>
          <w:sz w:val="20"/>
          <w:szCs w:val="20"/>
        </w:rPr>
        <w:t>8</w:t>
      </w:r>
      <w:r w:rsidR="00331FE3" w:rsidRPr="007C44B9">
        <w:rPr>
          <w:sz w:val="20"/>
          <w:szCs w:val="20"/>
        </w:rPr>
        <w:t>.3</w:t>
      </w:r>
      <w:r w:rsidR="00F56C91" w:rsidRPr="007C44B9">
        <w:rPr>
          <w:sz w:val="20"/>
          <w:szCs w:val="20"/>
        </w:rPr>
        <w:t>. Решение Комиссии оформляется итоговым протоколом, в который включаются следующие сведения:</w:t>
      </w:r>
    </w:p>
    <w:p w:rsidR="008F2748" w:rsidRPr="0086672D" w:rsidRDefault="008F2748" w:rsidP="008F2748">
      <w:pPr>
        <w:ind w:firstLine="708"/>
        <w:jc w:val="both"/>
        <w:rPr>
          <w:sz w:val="20"/>
          <w:szCs w:val="20"/>
          <w:highlight w:val="yellow"/>
        </w:rPr>
      </w:pPr>
      <w:r w:rsidRPr="004D1339">
        <w:rPr>
          <w:sz w:val="20"/>
          <w:szCs w:val="20"/>
        </w:rPr>
        <w:t>- дата подписания протокола.</w:t>
      </w:r>
    </w:p>
    <w:p w:rsidR="008F2748" w:rsidRPr="004D1339" w:rsidRDefault="008F2748" w:rsidP="008F2748">
      <w:pPr>
        <w:ind w:firstLine="708"/>
        <w:jc w:val="both"/>
        <w:rPr>
          <w:sz w:val="20"/>
          <w:szCs w:val="20"/>
        </w:rPr>
      </w:pPr>
      <w:r w:rsidRPr="004D1339">
        <w:rPr>
          <w:sz w:val="20"/>
          <w:szCs w:val="20"/>
        </w:rPr>
        <w:t xml:space="preserve">- количество поданных заявок на участие в </w:t>
      </w:r>
      <w:r w:rsidR="00554FCF" w:rsidRPr="004D1339">
        <w:rPr>
          <w:sz w:val="20"/>
          <w:szCs w:val="20"/>
        </w:rPr>
        <w:t>конкурентном отборе</w:t>
      </w:r>
      <w:r w:rsidRPr="004D1339">
        <w:rPr>
          <w:sz w:val="20"/>
          <w:szCs w:val="20"/>
        </w:rPr>
        <w:t>, а также дата и время регистрации каждой такой заявки.</w:t>
      </w:r>
    </w:p>
    <w:p w:rsidR="00426FB3" w:rsidRPr="006E0148" w:rsidRDefault="00426FB3" w:rsidP="008F2748">
      <w:pPr>
        <w:ind w:firstLine="708"/>
        <w:jc w:val="both"/>
        <w:rPr>
          <w:sz w:val="20"/>
          <w:szCs w:val="20"/>
        </w:rPr>
      </w:pPr>
      <w:r w:rsidRPr="006E0148">
        <w:rPr>
          <w:sz w:val="20"/>
          <w:szCs w:val="20"/>
        </w:rPr>
        <w:lastRenderedPageBreak/>
        <w:t>- присвоенный оператором электронной площадки идентификационный номер участника, с которым планируется заключить договор</w:t>
      </w:r>
    </w:p>
    <w:p w:rsidR="008F2748" w:rsidRPr="00002DFC" w:rsidRDefault="008F2748" w:rsidP="008F2748">
      <w:pPr>
        <w:ind w:firstLine="708"/>
        <w:jc w:val="both"/>
        <w:rPr>
          <w:sz w:val="20"/>
          <w:szCs w:val="20"/>
        </w:rPr>
      </w:pPr>
      <w:r w:rsidRPr="00002DFC">
        <w:rPr>
          <w:sz w:val="20"/>
          <w:szCs w:val="20"/>
        </w:rPr>
        <w:t xml:space="preserve">- порядковые номера заявок на участие в </w:t>
      </w:r>
      <w:r w:rsidR="00554FCF" w:rsidRPr="00002DFC">
        <w:rPr>
          <w:sz w:val="20"/>
          <w:szCs w:val="20"/>
        </w:rPr>
        <w:t>конкурентном отборе</w:t>
      </w:r>
      <w:r w:rsidRPr="00002DFC">
        <w:rPr>
          <w:sz w:val="20"/>
          <w:szCs w:val="20"/>
        </w:rPr>
        <w:t xml:space="preserve">, в порядке уменьшения степени выгодности содержащихся в них условий исполнения договора, включая информацию о ценовых предложениях. </w:t>
      </w:r>
    </w:p>
    <w:p w:rsidR="008F2748" w:rsidRPr="004D1339" w:rsidRDefault="008F2748" w:rsidP="00331FE3">
      <w:pPr>
        <w:ind w:firstLine="708"/>
        <w:jc w:val="both"/>
        <w:rPr>
          <w:sz w:val="20"/>
          <w:szCs w:val="20"/>
        </w:rPr>
      </w:pPr>
      <w:r w:rsidRPr="004D1339">
        <w:rPr>
          <w:sz w:val="20"/>
          <w:szCs w:val="20"/>
        </w:rPr>
        <w:t xml:space="preserve">- результаты рассмотрения заявок на участие в </w:t>
      </w:r>
      <w:r w:rsidR="00554FCF" w:rsidRPr="004D1339">
        <w:rPr>
          <w:sz w:val="20"/>
          <w:szCs w:val="20"/>
        </w:rPr>
        <w:t>конкурентном отборе</w:t>
      </w:r>
      <w:r w:rsidRPr="004D1339">
        <w:rPr>
          <w:sz w:val="20"/>
          <w:szCs w:val="20"/>
        </w:rPr>
        <w:t>, с указанием в том числе:</w:t>
      </w:r>
    </w:p>
    <w:p w:rsidR="008F2748" w:rsidRPr="004D1339" w:rsidRDefault="00331FE3" w:rsidP="00331FE3">
      <w:pPr>
        <w:ind w:firstLine="708"/>
        <w:jc w:val="both"/>
        <w:rPr>
          <w:sz w:val="20"/>
          <w:szCs w:val="20"/>
        </w:rPr>
      </w:pPr>
      <w:r w:rsidRPr="004D1339">
        <w:rPr>
          <w:sz w:val="20"/>
          <w:szCs w:val="20"/>
        </w:rPr>
        <w:t xml:space="preserve">а) </w:t>
      </w:r>
      <w:r w:rsidR="008F2748" w:rsidRPr="004D1339">
        <w:rPr>
          <w:sz w:val="20"/>
          <w:szCs w:val="20"/>
        </w:rPr>
        <w:t xml:space="preserve">количества заявок на участие в </w:t>
      </w:r>
      <w:r w:rsidR="00554FCF" w:rsidRPr="004D1339">
        <w:rPr>
          <w:sz w:val="20"/>
          <w:szCs w:val="20"/>
        </w:rPr>
        <w:t>конкурентном отборе</w:t>
      </w:r>
      <w:r w:rsidR="008F2748" w:rsidRPr="004D1339">
        <w:rPr>
          <w:sz w:val="20"/>
          <w:szCs w:val="20"/>
        </w:rPr>
        <w:t>, которые отклонены;</w:t>
      </w:r>
    </w:p>
    <w:p w:rsidR="008F2748" w:rsidRPr="004D1339" w:rsidRDefault="00331FE3" w:rsidP="00331FE3">
      <w:pPr>
        <w:ind w:firstLine="708"/>
        <w:jc w:val="both"/>
        <w:rPr>
          <w:sz w:val="20"/>
          <w:szCs w:val="20"/>
        </w:rPr>
      </w:pPr>
      <w:r w:rsidRPr="004D1339">
        <w:rPr>
          <w:sz w:val="20"/>
          <w:szCs w:val="20"/>
        </w:rPr>
        <w:t xml:space="preserve">б) </w:t>
      </w:r>
      <w:r w:rsidR="008F2748" w:rsidRPr="004D1339">
        <w:rPr>
          <w:sz w:val="20"/>
          <w:szCs w:val="20"/>
        </w:rPr>
        <w:t xml:space="preserve">оснований отклонения каждой заявки на участие в </w:t>
      </w:r>
      <w:r w:rsidR="00554FCF" w:rsidRPr="004D1339">
        <w:rPr>
          <w:sz w:val="20"/>
          <w:szCs w:val="20"/>
        </w:rPr>
        <w:t>конкурентном отборе</w:t>
      </w:r>
      <w:r w:rsidR="008F2748" w:rsidRPr="004D1339">
        <w:rPr>
          <w:sz w:val="20"/>
          <w:szCs w:val="20"/>
        </w:rPr>
        <w:t xml:space="preserve">, с указанием положений </w:t>
      </w:r>
      <w:r w:rsidR="007F6EA3" w:rsidRPr="004D1339">
        <w:rPr>
          <w:sz w:val="20"/>
          <w:szCs w:val="20"/>
        </w:rPr>
        <w:t xml:space="preserve">настоящей </w:t>
      </w:r>
      <w:r w:rsidR="008F2748" w:rsidRPr="004D1339">
        <w:rPr>
          <w:sz w:val="20"/>
          <w:szCs w:val="20"/>
        </w:rPr>
        <w:t>Документации, которым не соответствуют такие заявк</w:t>
      </w:r>
      <w:r w:rsidR="00D352D1" w:rsidRPr="004D1339">
        <w:rPr>
          <w:sz w:val="20"/>
          <w:szCs w:val="20"/>
        </w:rPr>
        <w:t>и</w:t>
      </w:r>
      <w:r w:rsidR="008F2748" w:rsidRPr="004D1339">
        <w:rPr>
          <w:sz w:val="20"/>
          <w:szCs w:val="20"/>
        </w:rPr>
        <w:t>.</w:t>
      </w:r>
    </w:p>
    <w:p w:rsidR="008F2748" w:rsidRPr="004D1339" w:rsidRDefault="008F2748" w:rsidP="00331FE3">
      <w:pPr>
        <w:ind w:firstLine="708"/>
        <w:jc w:val="both"/>
        <w:rPr>
          <w:sz w:val="20"/>
          <w:szCs w:val="20"/>
        </w:rPr>
      </w:pPr>
      <w:r w:rsidRPr="004D1339">
        <w:rPr>
          <w:sz w:val="20"/>
          <w:szCs w:val="20"/>
        </w:rPr>
        <w:t xml:space="preserve">- результаты оценки заявок на участие в </w:t>
      </w:r>
      <w:r w:rsidR="00554FCF" w:rsidRPr="004D1339">
        <w:rPr>
          <w:sz w:val="20"/>
          <w:szCs w:val="20"/>
        </w:rPr>
        <w:t>конкурентном отборе</w:t>
      </w:r>
      <w:r w:rsidRPr="004D1339">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4D1339">
        <w:rPr>
          <w:sz w:val="20"/>
          <w:szCs w:val="20"/>
        </w:rPr>
        <w:t xml:space="preserve"> заявок</w:t>
      </w:r>
      <w:r w:rsidRPr="004D1339">
        <w:rPr>
          <w:sz w:val="20"/>
          <w:szCs w:val="20"/>
        </w:rPr>
        <w:t>.</w:t>
      </w:r>
    </w:p>
    <w:p w:rsidR="008F2748" w:rsidRPr="0086672D" w:rsidRDefault="00331FE3" w:rsidP="00331FE3">
      <w:pPr>
        <w:ind w:firstLine="708"/>
        <w:jc w:val="both"/>
        <w:rPr>
          <w:sz w:val="20"/>
          <w:szCs w:val="20"/>
          <w:highlight w:val="yellow"/>
        </w:rPr>
      </w:pPr>
      <w:r w:rsidRPr="004D1339">
        <w:rPr>
          <w:sz w:val="20"/>
          <w:szCs w:val="20"/>
        </w:rPr>
        <w:t>- п</w:t>
      </w:r>
      <w:r w:rsidR="008F2748" w:rsidRPr="004D1339">
        <w:rPr>
          <w:sz w:val="20"/>
          <w:szCs w:val="20"/>
        </w:rPr>
        <w:t xml:space="preserve">ричины, по которым </w:t>
      </w:r>
      <w:r w:rsidR="00554FCF" w:rsidRPr="004D1339">
        <w:rPr>
          <w:sz w:val="20"/>
          <w:szCs w:val="20"/>
        </w:rPr>
        <w:t xml:space="preserve">конкурентный отбор </w:t>
      </w:r>
      <w:r w:rsidR="008F2748" w:rsidRPr="004D1339">
        <w:rPr>
          <w:sz w:val="20"/>
          <w:szCs w:val="20"/>
        </w:rPr>
        <w:t>признан</w:t>
      </w:r>
      <w:r w:rsidRPr="004D1339">
        <w:rPr>
          <w:sz w:val="20"/>
          <w:szCs w:val="20"/>
        </w:rPr>
        <w:t xml:space="preserve"> несостоявшимся в случае признания его</w:t>
      </w:r>
      <w:r w:rsidR="008F2748" w:rsidRPr="004D1339">
        <w:rPr>
          <w:sz w:val="20"/>
          <w:szCs w:val="20"/>
        </w:rPr>
        <w:t xml:space="preserve"> таков</w:t>
      </w:r>
      <w:r w:rsidRPr="004D1339">
        <w:rPr>
          <w:sz w:val="20"/>
          <w:szCs w:val="20"/>
        </w:rPr>
        <w:t>ым</w:t>
      </w:r>
      <w:r w:rsidR="008F2748" w:rsidRPr="004D1339">
        <w:rPr>
          <w:sz w:val="20"/>
          <w:szCs w:val="20"/>
        </w:rPr>
        <w:t>.</w:t>
      </w:r>
    </w:p>
    <w:p w:rsidR="00426FB3" w:rsidRPr="0086672D" w:rsidRDefault="00426FB3" w:rsidP="00426FB3">
      <w:pPr>
        <w:ind w:firstLine="709"/>
        <w:jc w:val="both"/>
        <w:rPr>
          <w:sz w:val="20"/>
          <w:szCs w:val="20"/>
          <w:highlight w:val="yellow"/>
        </w:rPr>
      </w:pPr>
      <w:r w:rsidRPr="0093237D">
        <w:rPr>
          <w:sz w:val="20"/>
          <w:szCs w:val="20"/>
        </w:rPr>
        <w:t>- дата принятия решения Комиссией по итогам конкурентного отбора.</w:t>
      </w:r>
    </w:p>
    <w:p w:rsidR="00426FB3" w:rsidRPr="00C111E5" w:rsidRDefault="00426FB3" w:rsidP="00426FB3">
      <w:pPr>
        <w:ind w:firstLine="708"/>
        <w:jc w:val="both"/>
        <w:rPr>
          <w:sz w:val="20"/>
          <w:szCs w:val="20"/>
        </w:rPr>
      </w:pPr>
      <w:r w:rsidRPr="00C111E5">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331FE3" w:rsidRPr="00B82855" w:rsidRDefault="00214953" w:rsidP="00331FE3">
      <w:pPr>
        <w:ind w:firstLine="708"/>
        <w:jc w:val="both"/>
        <w:rPr>
          <w:sz w:val="20"/>
          <w:szCs w:val="20"/>
        </w:rPr>
      </w:pPr>
      <w:r w:rsidRPr="000C161B">
        <w:rPr>
          <w:sz w:val="20"/>
          <w:szCs w:val="20"/>
        </w:rPr>
        <w:t>8</w:t>
      </w:r>
      <w:r w:rsidR="00331FE3" w:rsidRPr="000C161B">
        <w:rPr>
          <w:sz w:val="20"/>
          <w:szCs w:val="20"/>
        </w:rPr>
        <w:t xml:space="preserve">.4. Итоговый протокол подписывается </w:t>
      </w:r>
      <w:r w:rsidR="00426FB3" w:rsidRPr="000C161B">
        <w:rPr>
          <w:sz w:val="20"/>
          <w:szCs w:val="20"/>
        </w:rPr>
        <w:t>председателем Комиссии и секретарем Комиссии</w:t>
      </w:r>
      <w:r w:rsidR="00D87239" w:rsidRPr="000C161B">
        <w:rPr>
          <w:sz w:val="20"/>
          <w:szCs w:val="20"/>
        </w:rPr>
        <w:t xml:space="preserve"> (при наличии)</w:t>
      </w:r>
      <w:r w:rsidR="00331FE3" w:rsidRPr="000C161B">
        <w:rPr>
          <w:sz w:val="20"/>
          <w:szCs w:val="20"/>
        </w:rPr>
        <w:t>.</w:t>
      </w:r>
    </w:p>
    <w:p w:rsidR="008F2748" w:rsidRPr="00B82855" w:rsidRDefault="00214953" w:rsidP="00331FE3">
      <w:pPr>
        <w:ind w:firstLine="708"/>
        <w:jc w:val="both"/>
        <w:rPr>
          <w:sz w:val="20"/>
          <w:szCs w:val="20"/>
        </w:rPr>
      </w:pPr>
      <w:r w:rsidRPr="00B82855">
        <w:rPr>
          <w:sz w:val="20"/>
          <w:szCs w:val="20"/>
        </w:rPr>
        <w:t>8</w:t>
      </w:r>
      <w:r w:rsidR="00331FE3" w:rsidRPr="00B82855">
        <w:rPr>
          <w:sz w:val="20"/>
          <w:szCs w:val="20"/>
        </w:rPr>
        <w:t xml:space="preserve">.5. </w:t>
      </w:r>
      <w:r w:rsidR="008F2748" w:rsidRPr="00B82855">
        <w:rPr>
          <w:b/>
          <w:sz w:val="20"/>
          <w:szCs w:val="20"/>
        </w:rPr>
        <w:t>Заказчик (Организатор) обеспечивает размещение протоколов</w:t>
      </w:r>
      <w:r w:rsidR="008F2748" w:rsidRPr="00B82855">
        <w:rPr>
          <w:sz w:val="20"/>
          <w:szCs w:val="20"/>
        </w:rPr>
        <w:t>, составляемых в ходе</w:t>
      </w:r>
      <w:r w:rsidR="00393E02" w:rsidRPr="00B82855">
        <w:rPr>
          <w:sz w:val="20"/>
          <w:szCs w:val="20"/>
        </w:rPr>
        <w:t xml:space="preserve"> проведения</w:t>
      </w:r>
      <w:r w:rsidR="008F2748" w:rsidRPr="00B82855">
        <w:rPr>
          <w:sz w:val="20"/>
          <w:szCs w:val="20"/>
        </w:rPr>
        <w:t xml:space="preserve"> </w:t>
      </w:r>
      <w:r w:rsidR="008F3EE5" w:rsidRPr="00B82855">
        <w:rPr>
          <w:sz w:val="20"/>
          <w:szCs w:val="20"/>
        </w:rPr>
        <w:t>конкурентного отбора</w:t>
      </w:r>
      <w:r w:rsidR="00A2565F" w:rsidRPr="00B82855">
        <w:rPr>
          <w:sz w:val="20"/>
          <w:szCs w:val="20"/>
        </w:rPr>
        <w:t>, и итогового протокола</w:t>
      </w:r>
      <w:r w:rsidR="008F2748" w:rsidRPr="00B82855">
        <w:rPr>
          <w:sz w:val="20"/>
          <w:szCs w:val="20"/>
        </w:rPr>
        <w:t xml:space="preserve"> в единой информационной системе не позднее, чем через </w:t>
      </w:r>
      <w:r w:rsidR="0062715E" w:rsidRPr="00B82855">
        <w:rPr>
          <w:b/>
          <w:sz w:val="20"/>
          <w:szCs w:val="20"/>
        </w:rPr>
        <w:t>3 (</w:t>
      </w:r>
      <w:r w:rsidR="008F2748" w:rsidRPr="00B82855">
        <w:rPr>
          <w:b/>
          <w:sz w:val="20"/>
          <w:szCs w:val="20"/>
        </w:rPr>
        <w:t>три</w:t>
      </w:r>
      <w:r w:rsidR="0062715E" w:rsidRPr="00B82855">
        <w:rPr>
          <w:b/>
          <w:sz w:val="20"/>
          <w:szCs w:val="20"/>
        </w:rPr>
        <w:t>)</w:t>
      </w:r>
      <w:r w:rsidR="008F2748" w:rsidRPr="00B82855">
        <w:rPr>
          <w:b/>
          <w:sz w:val="20"/>
          <w:szCs w:val="20"/>
        </w:rPr>
        <w:t xml:space="preserve"> дня</w:t>
      </w:r>
      <w:r w:rsidR="008F2748" w:rsidRPr="00B82855">
        <w:rPr>
          <w:sz w:val="20"/>
          <w:szCs w:val="20"/>
        </w:rPr>
        <w:t xml:space="preserve"> после подписания таких протоколов. </w:t>
      </w:r>
    </w:p>
    <w:p w:rsidR="0056606B" w:rsidRPr="00B82855" w:rsidRDefault="00214953" w:rsidP="00331FE3">
      <w:pPr>
        <w:ind w:firstLine="708"/>
        <w:jc w:val="both"/>
        <w:rPr>
          <w:sz w:val="20"/>
          <w:szCs w:val="20"/>
        </w:rPr>
      </w:pPr>
      <w:r w:rsidRPr="00B82855">
        <w:rPr>
          <w:sz w:val="20"/>
          <w:szCs w:val="20"/>
        </w:rPr>
        <w:t>8</w:t>
      </w:r>
      <w:r w:rsidR="0056606B" w:rsidRPr="00B82855">
        <w:rPr>
          <w:sz w:val="20"/>
          <w:szCs w:val="20"/>
        </w:rPr>
        <w:t xml:space="preserve">.6. Уведомление Участника </w:t>
      </w:r>
      <w:r w:rsidR="008F3EE5" w:rsidRPr="00B82855">
        <w:rPr>
          <w:sz w:val="20"/>
          <w:szCs w:val="20"/>
        </w:rPr>
        <w:t>конкурентного отбора</w:t>
      </w:r>
      <w:r w:rsidR="0056606B" w:rsidRPr="00B82855">
        <w:rPr>
          <w:sz w:val="20"/>
          <w:szCs w:val="20"/>
        </w:rPr>
        <w:t>, о признании его Победителем (единственным участником) и принятии решения Организатором или Комиссией о заключении с ним договора осуществляется с использованием функционала электронной площадки при размещении протокола.</w:t>
      </w:r>
    </w:p>
    <w:p w:rsidR="00BD3D45" w:rsidRPr="00B82855" w:rsidRDefault="00BD3D45" w:rsidP="00BD3D45">
      <w:pPr>
        <w:pStyle w:val="127"/>
        <w:spacing w:before="0" w:after="0"/>
        <w:jc w:val="center"/>
        <w:rPr>
          <w:bCs w:val="0"/>
          <w:iCs w:val="0"/>
          <w:sz w:val="20"/>
        </w:rPr>
      </w:pPr>
    </w:p>
    <w:bookmarkEnd w:id="54"/>
    <w:p w:rsidR="00BD3D45" w:rsidRPr="00B82855" w:rsidRDefault="00214953" w:rsidP="00BD3D45">
      <w:pPr>
        <w:pStyle w:val="127"/>
        <w:spacing w:before="0" w:after="0"/>
        <w:jc w:val="center"/>
        <w:rPr>
          <w:bCs w:val="0"/>
          <w:iCs w:val="0"/>
          <w:sz w:val="20"/>
        </w:rPr>
      </w:pPr>
      <w:r w:rsidRPr="00B82855">
        <w:rPr>
          <w:bCs w:val="0"/>
          <w:iCs w:val="0"/>
          <w:sz w:val="20"/>
        </w:rPr>
        <w:t>9</w:t>
      </w:r>
      <w:r w:rsidR="00BD3D45" w:rsidRPr="00B82855">
        <w:rPr>
          <w:bCs w:val="0"/>
          <w:iCs w:val="0"/>
          <w:sz w:val="20"/>
        </w:rPr>
        <w:t xml:space="preserve">. Порядок внесения исправлений в протоколы, составленные при проведении </w:t>
      </w:r>
      <w:r w:rsidR="008F3EE5" w:rsidRPr="00B82855">
        <w:rPr>
          <w:sz w:val="20"/>
        </w:rPr>
        <w:t>конкурентного отбора</w:t>
      </w:r>
    </w:p>
    <w:p w:rsidR="00BD3D45" w:rsidRPr="00B82855" w:rsidRDefault="00214953" w:rsidP="00214953">
      <w:pPr>
        <w:tabs>
          <w:tab w:val="left" w:pos="1134"/>
        </w:tabs>
        <w:ind w:firstLine="709"/>
        <w:jc w:val="both"/>
        <w:rPr>
          <w:sz w:val="20"/>
          <w:szCs w:val="20"/>
        </w:rPr>
      </w:pPr>
      <w:r w:rsidRPr="00B82855">
        <w:rPr>
          <w:sz w:val="20"/>
          <w:szCs w:val="20"/>
        </w:rPr>
        <w:t xml:space="preserve">9.1. </w:t>
      </w:r>
      <w:r w:rsidR="00BD3D45" w:rsidRPr="00B82855">
        <w:rPr>
          <w:sz w:val="20"/>
          <w:szCs w:val="20"/>
        </w:rPr>
        <w:t xml:space="preserve">В случае если в протоколе, составленном при проведении </w:t>
      </w:r>
      <w:r w:rsidR="008F3EE5" w:rsidRPr="00B82855">
        <w:rPr>
          <w:sz w:val="20"/>
          <w:szCs w:val="20"/>
        </w:rPr>
        <w:t>конкурентного отбора</w:t>
      </w:r>
      <w:r w:rsidR="00BD3D45" w:rsidRPr="00B82855">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B82855">
        <w:rPr>
          <w:sz w:val="20"/>
          <w:szCs w:val="20"/>
        </w:rPr>
        <w:t>, Организатор или Комиссия</w:t>
      </w:r>
      <w:r w:rsidR="00BD3D45" w:rsidRPr="00B82855">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B82855" w:rsidRDefault="00214953" w:rsidP="00214953">
      <w:pPr>
        <w:tabs>
          <w:tab w:val="left" w:pos="1134"/>
        </w:tabs>
        <w:ind w:firstLine="709"/>
        <w:jc w:val="both"/>
        <w:rPr>
          <w:sz w:val="20"/>
          <w:szCs w:val="20"/>
        </w:rPr>
      </w:pPr>
      <w:r w:rsidRPr="00B82855">
        <w:rPr>
          <w:sz w:val="20"/>
          <w:szCs w:val="20"/>
        </w:rPr>
        <w:t xml:space="preserve">9.2. </w:t>
      </w:r>
      <w:r w:rsidR="00BD3D45" w:rsidRPr="00B82855">
        <w:rPr>
          <w:sz w:val="20"/>
          <w:szCs w:val="20"/>
        </w:rPr>
        <w:t xml:space="preserve">Новая редакция протокола (изменения в протокол) публикуется в единой информационной системе </w:t>
      </w:r>
      <w:r w:rsidR="00BD3D45" w:rsidRPr="00B82855">
        <w:rPr>
          <w:b/>
          <w:sz w:val="20"/>
          <w:szCs w:val="20"/>
        </w:rPr>
        <w:t>в течение 3 (трех) дней со дня</w:t>
      </w:r>
      <w:r w:rsidR="00BD3D45" w:rsidRPr="00B82855">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B82855" w:rsidRDefault="008B3DFA" w:rsidP="008B3DFA">
      <w:pPr>
        <w:tabs>
          <w:tab w:val="left" w:pos="1134"/>
        </w:tabs>
        <w:jc w:val="both"/>
        <w:rPr>
          <w:sz w:val="20"/>
          <w:szCs w:val="20"/>
        </w:rPr>
      </w:pPr>
    </w:p>
    <w:p w:rsidR="00BD3D45" w:rsidRPr="00B82855" w:rsidRDefault="00214953" w:rsidP="00BD3D45">
      <w:pPr>
        <w:pStyle w:val="127"/>
        <w:spacing w:before="0" w:after="0"/>
        <w:jc w:val="center"/>
        <w:rPr>
          <w:bCs w:val="0"/>
          <w:iCs w:val="0"/>
          <w:sz w:val="20"/>
        </w:rPr>
      </w:pPr>
      <w:r w:rsidRPr="00B82855">
        <w:rPr>
          <w:bCs w:val="0"/>
          <w:iCs w:val="0"/>
          <w:sz w:val="20"/>
        </w:rPr>
        <w:t>10</w:t>
      </w:r>
      <w:r w:rsidR="00BD3D45" w:rsidRPr="00B82855">
        <w:rPr>
          <w:bCs w:val="0"/>
          <w:iCs w:val="0"/>
          <w:sz w:val="20"/>
        </w:rPr>
        <w:t xml:space="preserve">. Заключение и исполнение договора по итогам </w:t>
      </w:r>
      <w:r w:rsidR="008F3EE5" w:rsidRPr="00B82855">
        <w:rPr>
          <w:sz w:val="20"/>
        </w:rPr>
        <w:t>конкурентного отбора</w:t>
      </w:r>
    </w:p>
    <w:p w:rsidR="00821EC7" w:rsidRPr="00B82855" w:rsidRDefault="00214953" w:rsidP="004C1DD8">
      <w:pPr>
        <w:pStyle w:val="2c"/>
        <w:tabs>
          <w:tab w:val="left" w:pos="1134"/>
        </w:tabs>
        <w:spacing w:after="0"/>
        <w:ind w:left="0" w:firstLine="709"/>
        <w:rPr>
          <w:sz w:val="20"/>
          <w:szCs w:val="20"/>
        </w:rPr>
      </w:pPr>
      <w:r w:rsidRPr="00B82855">
        <w:rPr>
          <w:sz w:val="20"/>
          <w:szCs w:val="20"/>
        </w:rPr>
        <w:t>10</w:t>
      </w:r>
      <w:r w:rsidR="00393E02" w:rsidRPr="00B82855">
        <w:rPr>
          <w:sz w:val="20"/>
          <w:szCs w:val="20"/>
        </w:rPr>
        <w:t xml:space="preserve">.1. Договор по результатам </w:t>
      </w:r>
      <w:r w:rsidR="008F3EE5" w:rsidRPr="00B82855">
        <w:rPr>
          <w:sz w:val="20"/>
          <w:szCs w:val="20"/>
        </w:rPr>
        <w:t xml:space="preserve">конкурентного отбора </w:t>
      </w:r>
      <w:r w:rsidR="00393E02" w:rsidRPr="00B82855">
        <w:rPr>
          <w:sz w:val="20"/>
          <w:szCs w:val="20"/>
        </w:rPr>
        <w:t xml:space="preserve">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w:t>
      </w:r>
      <w:r w:rsidR="008F3EE5" w:rsidRPr="00B82855">
        <w:rPr>
          <w:sz w:val="20"/>
          <w:szCs w:val="20"/>
        </w:rPr>
        <w:t>конкурентного отбора</w:t>
      </w:r>
      <w:r w:rsidR="00393E02" w:rsidRPr="00B82855">
        <w:rPr>
          <w:sz w:val="20"/>
          <w:szCs w:val="20"/>
        </w:rPr>
        <w:t xml:space="preserve">. </w:t>
      </w:r>
    </w:p>
    <w:p w:rsidR="00393E02" w:rsidRPr="00B82855" w:rsidRDefault="00393E02" w:rsidP="004C1DD8">
      <w:pPr>
        <w:pStyle w:val="2c"/>
        <w:tabs>
          <w:tab w:val="left" w:pos="1134"/>
        </w:tabs>
        <w:spacing w:after="0"/>
        <w:ind w:left="0" w:firstLine="709"/>
        <w:rPr>
          <w:sz w:val="20"/>
          <w:szCs w:val="20"/>
        </w:rPr>
      </w:pPr>
      <w:r w:rsidRPr="00B8285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w:t>
      </w:r>
      <w:r w:rsidR="00395A1C" w:rsidRPr="00B82855">
        <w:rPr>
          <w:sz w:val="20"/>
          <w:szCs w:val="20"/>
        </w:rPr>
        <w:t>омиссии, О</w:t>
      </w:r>
      <w:r w:rsidRPr="00B82855">
        <w:rPr>
          <w:sz w:val="20"/>
          <w:szCs w:val="20"/>
        </w:rPr>
        <w:t xml:space="preserve">ператора электронной площадки </w:t>
      </w:r>
      <w:r w:rsidR="00395A1C" w:rsidRPr="00B82855">
        <w:rPr>
          <w:sz w:val="20"/>
          <w:szCs w:val="20"/>
        </w:rPr>
        <w:t>Д</w:t>
      </w:r>
      <w:r w:rsidRPr="00B82855">
        <w:rPr>
          <w:sz w:val="20"/>
          <w:szCs w:val="20"/>
        </w:rPr>
        <w:t xml:space="preserve">оговор должен быть заключен не позднее чем через </w:t>
      </w:r>
      <w:r w:rsidR="00395A1C" w:rsidRPr="00B82855">
        <w:rPr>
          <w:sz w:val="20"/>
          <w:szCs w:val="20"/>
        </w:rPr>
        <w:t>5 (</w:t>
      </w:r>
      <w:r w:rsidRPr="00B82855">
        <w:rPr>
          <w:sz w:val="20"/>
          <w:szCs w:val="20"/>
        </w:rPr>
        <w:t>пять</w:t>
      </w:r>
      <w:r w:rsidR="00395A1C" w:rsidRPr="00B82855">
        <w:rPr>
          <w:sz w:val="20"/>
          <w:szCs w:val="20"/>
        </w:rPr>
        <w:t>)</w:t>
      </w:r>
      <w:r w:rsidRPr="00B82855">
        <w:rPr>
          <w:sz w:val="20"/>
          <w:szCs w:val="20"/>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93E02" w:rsidRPr="00B82855" w:rsidRDefault="00214953" w:rsidP="004C1DD8">
      <w:pPr>
        <w:pStyle w:val="2c"/>
        <w:tabs>
          <w:tab w:val="left" w:pos="1134"/>
        </w:tabs>
        <w:spacing w:after="0"/>
        <w:ind w:left="0" w:firstLine="709"/>
        <w:rPr>
          <w:sz w:val="20"/>
          <w:szCs w:val="20"/>
        </w:rPr>
      </w:pPr>
      <w:r w:rsidRPr="00B82855">
        <w:rPr>
          <w:sz w:val="20"/>
          <w:szCs w:val="20"/>
        </w:rPr>
        <w:t>10</w:t>
      </w:r>
      <w:r w:rsidR="00395A1C" w:rsidRPr="00B82855">
        <w:rPr>
          <w:sz w:val="20"/>
          <w:szCs w:val="20"/>
        </w:rPr>
        <w:t xml:space="preserve">.2. </w:t>
      </w:r>
      <w:r w:rsidR="00393E02" w:rsidRPr="00B82855">
        <w:rPr>
          <w:sz w:val="20"/>
          <w:szCs w:val="20"/>
        </w:rPr>
        <w:t xml:space="preserve">Договор по результатам </w:t>
      </w:r>
      <w:r w:rsidR="008F3EE5" w:rsidRPr="00B82855">
        <w:rPr>
          <w:sz w:val="20"/>
          <w:szCs w:val="20"/>
        </w:rPr>
        <w:t xml:space="preserve">конкурентного отбора </w:t>
      </w:r>
      <w:r w:rsidR="00395A1C" w:rsidRPr="00B82855">
        <w:rPr>
          <w:sz w:val="20"/>
          <w:szCs w:val="20"/>
        </w:rPr>
        <w:t>заключается на условиях, указанных в настоящей Д</w:t>
      </w:r>
      <w:r w:rsidR="00393E02" w:rsidRPr="00B82855">
        <w:rPr>
          <w:sz w:val="20"/>
          <w:szCs w:val="20"/>
        </w:rPr>
        <w:t xml:space="preserve">окументации </w:t>
      </w:r>
      <w:r w:rsidR="004C1DD8" w:rsidRPr="00B82855">
        <w:rPr>
          <w:sz w:val="20"/>
          <w:szCs w:val="20"/>
        </w:rPr>
        <w:t>и в З</w:t>
      </w:r>
      <w:r w:rsidR="00393E02" w:rsidRPr="00B82855">
        <w:rPr>
          <w:sz w:val="20"/>
          <w:szCs w:val="20"/>
        </w:rPr>
        <w:t xml:space="preserve">аявке на участие в </w:t>
      </w:r>
      <w:r w:rsidR="00554FCF" w:rsidRPr="00B82855">
        <w:rPr>
          <w:sz w:val="20"/>
          <w:szCs w:val="20"/>
        </w:rPr>
        <w:t>конкурентном отборе</w:t>
      </w:r>
      <w:r w:rsidR="00395A1C" w:rsidRPr="00B82855">
        <w:rPr>
          <w:sz w:val="20"/>
          <w:szCs w:val="20"/>
        </w:rPr>
        <w:t>, поданной У</w:t>
      </w:r>
      <w:r w:rsidR="00393E02" w:rsidRPr="00B82855">
        <w:rPr>
          <w:sz w:val="20"/>
          <w:szCs w:val="20"/>
        </w:rPr>
        <w:t xml:space="preserve">частником </w:t>
      </w:r>
      <w:r w:rsidR="001613FA" w:rsidRPr="00B82855">
        <w:rPr>
          <w:sz w:val="20"/>
          <w:szCs w:val="20"/>
        </w:rPr>
        <w:t>конкурентного отбора</w:t>
      </w:r>
      <w:r w:rsidR="00395A1C" w:rsidRPr="00B82855">
        <w:rPr>
          <w:sz w:val="20"/>
          <w:szCs w:val="20"/>
        </w:rPr>
        <w:t>, с которым заключается Д</w:t>
      </w:r>
      <w:r w:rsidR="00393E02" w:rsidRPr="00B82855">
        <w:rPr>
          <w:sz w:val="20"/>
          <w:szCs w:val="20"/>
        </w:rPr>
        <w:t>оговор.</w:t>
      </w:r>
    </w:p>
    <w:p w:rsidR="0072604D" w:rsidRPr="00B82855" w:rsidRDefault="0072604D" w:rsidP="0072604D">
      <w:pPr>
        <w:pStyle w:val="2c"/>
        <w:tabs>
          <w:tab w:val="left" w:pos="1134"/>
        </w:tabs>
        <w:spacing w:after="0"/>
        <w:ind w:left="0" w:firstLine="709"/>
        <w:rPr>
          <w:sz w:val="20"/>
          <w:szCs w:val="20"/>
        </w:rPr>
      </w:pPr>
      <w:r w:rsidRPr="00B82855">
        <w:rPr>
          <w:sz w:val="20"/>
          <w:szCs w:val="20"/>
        </w:rPr>
        <w:t xml:space="preserve">Заказчик (Организатор) направляет договор на подписание участнику, представившему Заявку на участие в конкурентном отборе, признанную лучшей (Победителю конкурентного отбора), по электронной почте или посредством программно-аппаратных средств электронной площадки. </w:t>
      </w:r>
    </w:p>
    <w:p w:rsidR="0072604D" w:rsidRPr="00B82855" w:rsidRDefault="0072604D" w:rsidP="00214953">
      <w:pPr>
        <w:pStyle w:val="2c"/>
        <w:tabs>
          <w:tab w:val="left" w:pos="1134"/>
        </w:tabs>
        <w:spacing w:after="0"/>
        <w:ind w:left="0" w:firstLine="709"/>
        <w:rPr>
          <w:sz w:val="20"/>
          <w:szCs w:val="20"/>
        </w:rPr>
      </w:pPr>
      <w:r w:rsidRPr="00B82855">
        <w:rPr>
          <w:sz w:val="20"/>
          <w:szCs w:val="20"/>
        </w:rPr>
        <w:t xml:space="preserve">Победитель конкурентного отбора должен представить Заказчику подписанный им текст договора в течение </w:t>
      </w:r>
      <w:r w:rsidR="00D62A47" w:rsidRPr="00B82855">
        <w:rPr>
          <w:sz w:val="20"/>
          <w:szCs w:val="20"/>
        </w:rPr>
        <w:t>10</w:t>
      </w:r>
      <w:r w:rsidRPr="00B82855">
        <w:rPr>
          <w:sz w:val="20"/>
          <w:szCs w:val="20"/>
        </w:rPr>
        <w:t xml:space="preserve"> (</w:t>
      </w:r>
      <w:r w:rsidR="00D62A47" w:rsidRPr="00B82855">
        <w:rPr>
          <w:sz w:val="20"/>
          <w:szCs w:val="20"/>
        </w:rPr>
        <w:t>десяти</w:t>
      </w:r>
      <w:r w:rsidRPr="00B82855">
        <w:rPr>
          <w:sz w:val="20"/>
          <w:szCs w:val="20"/>
        </w:rPr>
        <w:t>) календарных дней с даты направления договора Заказчиком (Организатором)</w:t>
      </w:r>
      <w:r w:rsidR="00D62A47" w:rsidRPr="00B82855">
        <w:rPr>
          <w:sz w:val="20"/>
          <w:szCs w:val="20"/>
        </w:rPr>
        <w:t>, но не позднее, чем на 20 (двадцатый) день с даты размещения в единой информационной системе итогового протокола, составленного по результатам конкурентного отбора.</w:t>
      </w:r>
    </w:p>
    <w:p w:rsidR="00393E02" w:rsidRPr="00B82855" w:rsidRDefault="00214953" w:rsidP="00214953">
      <w:pPr>
        <w:pStyle w:val="2c"/>
        <w:tabs>
          <w:tab w:val="left" w:pos="1134"/>
        </w:tabs>
        <w:spacing w:after="0"/>
        <w:ind w:left="0" w:firstLine="709"/>
        <w:rPr>
          <w:sz w:val="20"/>
          <w:szCs w:val="20"/>
        </w:rPr>
      </w:pPr>
      <w:r w:rsidRPr="00B82855">
        <w:rPr>
          <w:sz w:val="20"/>
          <w:szCs w:val="20"/>
        </w:rPr>
        <w:t>10</w:t>
      </w:r>
      <w:r w:rsidR="00395A1C" w:rsidRPr="00B82855">
        <w:rPr>
          <w:sz w:val="20"/>
          <w:szCs w:val="20"/>
        </w:rPr>
        <w:t>.3. В случае если в настоящей Д</w:t>
      </w:r>
      <w:r w:rsidR="00393E02" w:rsidRPr="00B82855">
        <w:rPr>
          <w:sz w:val="20"/>
          <w:szCs w:val="20"/>
        </w:rPr>
        <w:t>окументации было установлено тре</w:t>
      </w:r>
      <w:r w:rsidR="00395A1C" w:rsidRPr="00B82855">
        <w:rPr>
          <w:sz w:val="20"/>
          <w:szCs w:val="20"/>
        </w:rPr>
        <w:t>бование обеспечения исполнения Договора, У</w:t>
      </w:r>
      <w:r w:rsidR="00393E02" w:rsidRPr="00B82855">
        <w:rPr>
          <w:sz w:val="20"/>
          <w:szCs w:val="20"/>
        </w:rPr>
        <w:t xml:space="preserve">частник </w:t>
      </w:r>
      <w:r w:rsidR="001613FA" w:rsidRPr="00B82855">
        <w:rPr>
          <w:sz w:val="20"/>
          <w:szCs w:val="20"/>
        </w:rPr>
        <w:t>конкурентного отбора</w:t>
      </w:r>
      <w:r w:rsidR="00393E02" w:rsidRPr="00B82855">
        <w:rPr>
          <w:sz w:val="20"/>
          <w:szCs w:val="20"/>
        </w:rPr>
        <w:t xml:space="preserve">, с которым заключается </w:t>
      </w:r>
      <w:r w:rsidR="00395A1C" w:rsidRPr="00B82855">
        <w:rPr>
          <w:sz w:val="20"/>
          <w:szCs w:val="20"/>
        </w:rPr>
        <w:t>Д</w:t>
      </w:r>
      <w:r w:rsidR="00393E02" w:rsidRPr="00B82855">
        <w:rPr>
          <w:sz w:val="20"/>
          <w:szCs w:val="20"/>
        </w:rPr>
        <w:t>оговор, в</w:t>
      </w:r>
      <w:r w:rsidR="00395A1C" w:rsidRPr="00B82855">
        <w:rPr>
          <w:sz w:val="20"/>
          <w:szCs w:val="20"/>
        </w:rPr>
        <w:t xml:space="preserve"> течение срока, установленного Д</w:t>
      </w:r>
      <w:r w:rsidR="00393E02" w:rsidRPr="00B82855">
        <w:rPr>
          <w:sz w:val="20"/>
          <w:szCs w:val="20"/>
        </w:rPr>
        <w:t>оговором, должен представить За</w:t>
      </w:r>
      <w:r w:rsidR="00395A1C" w:rsidRPr="00B82855">
        <w:rPr>
          <w:sz w:val="20"/>
          <w:szCs w:val="20"/>
        </w:rPr>
        <w:t>казчику обеспечение исполнения Д</w:t>
      </w:r>
      <w:r w:rsidR="00393E02" w:rsidRPr="00B82855">
        <w:rPr>
          <w:sz w:val="20"/>
          <w:szCs w:val="20"/>
        </w:rPr>
        <w:t>о</w:t>
      </w:r>
      <w:r w:rsidR="00395A1C" w:rsidRPr="00B82855">
        <w:rPr>
          <w:sz w:val="20"/>
          <w:szCs w:val="20"/>
        </w:rPr>
        <w:t>говора. Обеспечение исполнения Д</w:t>
      </w:r>
      <w:r w:rsidR="00393E02" w:rsidRPr="00B82855">
        <w:rPr>
          <w:sz w:val="20"/>
          <w:szCs w:val="20"/>
        </w:rPr>
        <w:t xml:space="preserve">оговора предоставляется в размере и форме, предусмотренными в </w:t>
      </w:r>
      <w:r w:rsidR="00395A1C" w:rsidRPr="00B82855">
        <w:rPr>
          <w:sz w:val="20"/>
          <w:szCs w:val="20"/>
        </w:rPr>
        <w:t>настоящей Д</w:t>
      </w:r>
      <w:r w:rsidR="00393E02" w:rsidRPr="00B82855">
        <w:rPr>
          <w:sz w:val="20"/>
          <w:szCs w:val="20"/>
        </w:rPr>
        <w:t>окументации.</w:t>
      </w:r>
    </w:p>
    <w:p w:rsidR="00821EC7" w:rsidRPr="00B82855" w:rsidRDefault="00214953" w:rsidP="00214953">
      <w:pPr>
        <w:pStyle w:val="2c"/>
        <w:tabs>
          <w:tab w:val="left" w:pos="1134"/>
        </w:tabs>
        <w:spacing w:after="0"/>
        <w:ind w:left="0" w:firstLine="709"/>
        <w:rPr>
          <w:sz w:val="20"/>
          <w:szCs w:val="20"/>
        </w:rPr>
      </w:pPr>
      <w:r w:rsidRPr="00B82855">
        <w:rPr>
          <w:sz w:val="20"/>
          <w:szCs w:val="20"/>
        </w:rPr>
        <w:t xml:space="preserve">10.4. </w:t>
      </w:r>
      <w:r w:rsidR="00821EC7" w:rsidRPr="00B82855">
        <w:rPr>
          <w:sz w:val="20"/>
          <w:szCs w:val="20"/>
        </w:rPr>
        <w:t>В случае если Победителем признан Участник конкурентного отбора,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конкурентного отбора, при этом непосредственно подписание Договора может осуществляться одним лицом, обладающим соответствующими полномочиями.</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10.5. </w:t>
      </w:r>
      <w:r w:rsidR="00393E02" w:rsidRPr="00B82855">
        <w:rPr>
          <w:sz w:val="20"/>
          <w:szCs w:val="20"/>
        </w:rPr>
        <w:t xml:space="preserve">Если </w:t>
      </w:r>
      <w:r w:rsidR="00395A1C" w:rsidRPr="00B82855">
        <w:rPr>
          <w:sz w:val="20"/>
          <w:szCs w:val="20"/>
        </w:rPr>
        <w:t xml:space="preserve">Участник </w:t>
      </w:r>
      <w:r w:rsidR="001613FA" w:rsidRPr="00B82855">
        <w:rPr>
          <w:sz w:val="20"/>
          <w:szCs w:val="20"/>
        </w:rPr>
        <w:t>конкурентного отбора</w:t>
      </w:r>
      <w:r w:rsidR="00393E02" w:rsidRPr="00B82855">
        <w:rPr>
          <w:sz w:val="20"/>
          <w:szCs w:val="20"/>
        </w:rPr>
        <w:t>, с которы</w:t>
      </w:r>
      <w:r w:rsidR="00395A1C" w:rsidRPr="00B82855">
        <w:rPr>
          <w:sz w:val="20"/>
          <w:szCs w:val="20"/>
        </w:rPr>
        <w:t>м принято решение о заключении Д</w:t>
      </w:r>
      <w:r w:rsidR="00393E02" w:rsidRPr="00B82855">
        <w:rPr>
          <w:sz w:val="20"/>
          <w:szCs w:val="20"/>
        </w:rPr>
        <w:t xml:space="preserve">оговора по итогам </w:t>
      </w:r>
      <w:r w:rsidR="001613FA" w:rsidRPr="00B82855">
        <w:rPr>
          <w:sz w:val="20"/>
          <w:szCs w:val="20"/>
        </w:rPr>
        <w:t>конкурентного отбора</w:t>
      </w:r>
      <w:r w:rsidR="00393E02" w:rsidRPr="00B82855">
        <w:rPr>
          <w:sz w:val="20"/>
          <w:szCs w:val="20"/>
        </w:rPr>
        <w:t xml:space="preserve">, </w:t>
      </w:r>
      <w:r w:rsidR="00393E02" w:rsidRPr="00B82855">
        <w:rPr>
          <w:b/>
          <w:sz w:val="20"/>
          <w:szCs w:val="20"/>
        </w:rPr>
        <w:t>н</w:t>
      </w:r>
      <w:r w:rsidR="00395A1C" w:rsidRPr="00B82855">
        <w:rPr>
          <w:b/>
          <w:sz w:val="20"/>
          <w:szCs w:val="20"/>
        </w:rPr>
        <w:t>е представил</w:t>
      </w:r>
      <w:r w:rsidR="00395A1C" w:rsidRPr="00B82855">
        <w:rPr>
          <w:sz w:val="20"/>
          <w:szCs w:val="20"/>
        </w:rPr>
        <w:t xml:space="preserve"> в предусмотренные настоящей Д</w:t>
      </w:r>
      <w:r w:rsidR="00393E02" w:rsidRPr="00B82855">
        <w:rPr>
          <w:sz w:val="20"/>
          <w:szCs w:val="20"/>
        </w:rPr>
        <w:t xml:space="preserve">окументацией </w:t>
      </w:r>
      <w:r w:rsidR="00395A1C" w:rsidRPr="00B82855">
        <w:rPr>
          <w:sz w:val="20"/>
          <w:szCs w:val="20"/>
        </w:rPr>
        <w:t xml:space="preserve">порядке и сроки </w:t>
      </w:r>
      <w:r w:rsidR="00395A1C" w:rsidRPr="00B82855">
        <w:rPr>
          <w:b/>
          <w:sz w:val="20"/>
          <w:szCs w:val="20"/>
        </w:rPr>
        <w:t>подписанный Д</w:t>
      </w:r>
      <w:r w:rsidR="00393E02" w:rsidRPr="00B82855">
        <w:rPr>
          <w:b/>
          <w:sz w:val="20"/>
          <w:szCs w:val="20"/>
        </w:rPr>
        <w:t>огово</w:t>
      </w:r>
      <w:r w:rsidR="00395A1C" w:rsidRPr="00B82855">
        <w:rPr>
          <w:b/>
          <w:sz w:val="20"/>
          <w:szCs w:val="20"/>
        </w:rPr>
        <w:t>р</w:t>
      </w:r>
      <w:r w:rsidR="00395A1C" w:rsidRPr="00B82855">
        <w:rPr>
          <w:sz w:val="20"/>
          <w:szCs w:val="20"/>
        </w:rPr>
        <w:t xml:space="preserve">, или </w:t>
      </w:r>
      <w:r w:rsidR="00395A1C" w:rsidRPr="00B82855">
        <w:rPr>
          <w:b/>
          <w:sz w:val="20"/>
          <w:szCs w:val="20"/>
        </w:rPr>
        <w:t>отказался от заключения Д</w:t>
      </w:r>
      <w:r w:rsidR="00393E02" w:rsidRPr="00B82855">
        <w:rPr>
          <w:b/>
          <w:sz w:val="20"/>
          <w:szCs w:val="20"/>
        </w:rPr>
        <w:t>оговора</w:t>
      </w:r>
      <w:r w:rsidR="00393E02" w:rsidRPr="00B82855">
        <w:rPr>
          <w:sz w:val="20"/>
          <w:szCs w:val="20"/>
        </w:rPr>
        <w:t xml:space="preserve">, или </w:t>
      </w:r>
      <w:r w:rsidR="00393E02" w:rsidRPr="00B82855">
        <w:rPr>
          <w:b/>
          <w:sz w:val="20"/>
          <w:szCs w:val="20"/>
        </w:rPr>
        <w:t>не представил обеспечен</w:t>
      </w:r>
      <w:r w:rsidR="004C1DD8" w:rsidRPr="00B82855">
        <w:rPr>
          <w:b/>
          <w:sz w:val="20"/>
          <w:szCs w:val="20"/>
        </w:rPr>
        <w:t>ие исполнения Д</w:t>
      </w:r>
      <w:r w:rsidR="00395A1C" w:rsidRPr="00B82855">
        <w:rPr>
          <w:b/>
          <w:sz w:val="20"/>
          <w:szCs w:val="20"/>
        </w:rPr>
        <w:t>оговора</w:t>
      </w:r>
      <w:r w:rsidR="00395A1C" w:rsidRPr="00B82855">
        <w:rPr>
          <w:sz w:val="20"/>
          <w:szCs w:val="20"/>
        </w:rPr>
        <w:t>, если в настоящей Д</w:t>
      </w:r>
      <w:r w:rsidR="00393E02" w:rsidRPr="00B82855">
        <w:rPr>
          <w:sz w:val="20"/>
          <w:szCs w:val="20"/>
        </w:rPr>
        <w:t>окументации устан</w:t>
      </w:r>
      <w:r w:rsidR="00395A1C" w:rsidRPr="00B82855">
        <w:rPr>
          <w:sz w:val="20"/>
          <w:szCs w:val="20"/>
        </w:rPr>
        <w:t xml:space="preserve">овлено такое требование, </w:t>
      </w:r>
      <w:r w:rsidR="00395A1C" w:rsidRPr="00B82855">
        <w:rPr>
          <w:b/>
          <w:sz w:val="20"/>
          <w:szCs w:val="20"/>
        </w:rPr>
        <w:t>такой У</w:t>
      </w:r>
      <w:r w:rsidR="00393E02" w:rsidRPr="00B82855">
        <w:rPr>
          <w:b/>
          <w:sz w:val="20"/>
          <w:szCs w:val="20"/>
        </w:rPr>
        <w:t>частник признае</w:t>
      </w:r>
      <w:r w:rsidR="00395A1C" w:rsidRPr="00B82855">
        <w:rPr>
          <w:b/>
          <w:sz w:val="20"/>
          <w:szCs w:val="20"/>
        </w:rPr>
        <w:t>тся уклонившимся от заключения Д</w:t>
      </w:r>
      <w:r w:rsidR="00393E02" w:rsidRPr="00B82855">
        <w:rPr>
          <w:b/>
          <w:sz w:val="20"/>
          <w:szCs w:val="20"/>
        </w:rPr>
        <w:t>оговора.</w:t>
      </w:r>
    </w:p>
    <w:p w:rsidR="00187AAD" w:rsidRPr="00B82855" w:rsidRDefault="00214953" w:rsidP="00214953">
      <w:pPr>
        <w:pStyle w:val="2c"/>
        <w:tabs>
          <w:tab w:val="left" w:pos="1134"/>
        </w:tabs>
        <w:spacing w:after="0"/>
        <w:ind w:left="0" w:firstLine="709"/>
        <w:rPr>
          <w:sz w:val="20"/>
          <w:szCs w:val="20"/>
        </w:rPr>
      </w:pPr>
      <w:r w:rsidRPr="00B82855">
        <w:rPr>
          <w:sz w:val="20"/>
          <w:szCs w:val="20"/>
        </w:rPr>
        <w:lastRenderedPageBreak/>
        <w:t xml:space="preserve">10.6. </w:t>
      </w:r>
      <w:r w:rsidR="00187AAD" w:rsidRPr="00B82855">
        <w:rPr>
          <w:sz w:val="20"/>
          <w:szCs w:val="20"/>
        </w:rPr>
        <w:t>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Заказчик (Организатор) объявляет новую закупку.</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10.7. </w:t>
      </w:r>
      <w:r w:rsidR="009B1762" w:rsidRPr="00B82855">
        <w:rPr>
          <w:sz w:val="20"/>
          <w:szCs w:val="20"/>
        </w:rPr>
        <w:t>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(Организатором)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10.8. </w:t>
      </w:r>
      <w:r w:rsidR="00947A94" w:rsidRPr="00B82855">
        <w:rPr>
          <w:sz w:val="20"/>
          <w:szCs w:val="20"/>
        </w:rPr>
        <w:t>Если договор по результатам конкурентного отбора в установленном в настоящей Документации о конкурентном отборе порядке и сроки не заключен, Комиссия вправе отменить решение о результатах конкурентного отбора.</w:t>
      </w:r>
    </w:p>
    <w:p w:rsidR="00947A94" w:rsidRPr="00B82855" w:rsidRDefault="00214953" w:rsidP="00214953">
      <w:pPr>
        <w:pStyle w:val="2c"/>
        <w:tabs>
          <w:tab w:val="left" w:pos="1134"/>
        </w:tabs>
        <w:spacing w:after="0"/>
        <w:ind w:left="0" w:firstLine="709"/>
        <w:rPr>
          <w:sz w:val="20"/>
          <w:szCs w:val="20"/>
        </w:rPr>
      </w:pPr>
      <w:r w:rsidRPr="00B82855">
        <w:rPr>
          <w:sz w:val="20"/>
          <w:szCs w:val="20"/>
        </w:rPr>
        <w:t xml:space="preserve">10.9. </w:t>
      </w:r>
      <w:r w:rsidR="00947A94" w:rsidRPr="00B82855">
        <w:rPr>
          <w:sz w:val="20"/>
          <w:szCs w:val="20"/>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p>
    <w:p w:rsidR="00393E02" w:rsidRPr="00B82855" w:rsidRDefault="00214953" w:rsidP="00214953">
      <w:pPr>
        <w:pStyle w:val="2c"/>
        <w:tabs>
          <w:tab w:val="left" w:pos="1134"/>
        </w:tabs>
        <w:spacing w:after="0"/>
        <w:ind w:left="0" w:firstLine="709"/>
        <w:rPr>
          <w:sz w:val="20"/>
          <w:szCs w:val="20"/>
        </w:rPr>
      </w:pPr>
      <w:r w:rsidRPr="00B82855">
        <w:rPr>
          <w:sz w:val="20"/>
          <w:szCs w:val="20"/>
        </w:rPr>
        <w:t xml:space="preserve">10.10. </w:t>
      </w:r>
      <w:r w:rsidR="00393E02" w:rsidRPr="00B82855">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B82855" w:rsidRDefault="00187AAD" w:rsidP="00187AAD">
      <w:pPr>
        <w:pStyle w:val="2c"/>
        <w:tabs>
          <w:tab w:val="left" w:pos="1134"/>
        </w:tabs>
        <w:spacing w:after="0"/>
        <w:ind w:left="709"/>
        <w:rPr>
          <w:sz w:val="20"/>
          <w:szCs w:val="20"/>
        </w:rPr>
      </w:pPr>
    </w:p>
    <w:p w:rsidR="00BD3D45" w:rsidRPr="00B82855" w:rsidRDefault="00BD3D45" w:rsidP="00BD3D45">
      <w:pPr>
        <w:autoSpaceDE w:val="0"/>
        <w:autoSpaceDN w:val="0"/>
        <w:adjustRightInd w:val="0"/>
        <w:jc w:val="center"/>
        <w:rPr>
          <w:b/>
          <w:sz w:val="20"/>
          <w:szCs w:val="20"/>
        </w:rPr>
      </w:pPr>
      <w:r w:rsidRPr="00B82855">
        <w:rPr>
          <w:b/>
          <w:sz w:val="20"/>
          <w:szCs w:val="20"/>
        </w:rPr>
        <w:t>1</w:t>
      </w:r>
      <w:r w:rsidR="00214953" w:rsidRPr="00B82855">
        <w:rPr>
          <w:b/>
          <w:sz w:val="20"/>
          <w:szCs w:val="20"/>
        </w:rPr>
        <w:t>1</w:t>
      </w:r>
      <w:r w:rsidRPr="00B82855">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ind w:firstLine="708"/>
        <w:jc w:val="center"/>
        <w:rPr>
          <w:b/>
          <w:sz w:val="20"/>
          <w:szCs w:val="20"/>
        </w:rPr>
      </w:pPr>
    </w:p>
    <w:p w:rsidR="004718D2" w:rsidRPr="00B82855" w:rsidRDefault="00BD3D45" w:rsidP="00BD3D45">
      <w:pPr>
        <w:autoSpaceDE w:val="0"/>
        <w:autoSpaceDN w:val="0"/>
        <w:adjustRightInd w:val="0"/>
        <w:ind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.1. При проведении настоящего </w:t>
      </w:r>
      <w:r w:rsidR="001613FA" w:rsidRPr="00B82855">
        <w:rPr>
          <w:sz w:val="20"/>
          <w:szCs w:val="20"/>
        </w:rPr>
        <w:t xml:space="preserve">конкурентного отбора </w:t>
      </w:r>
      <w:r w:rsidRPr="00B82855">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B82855">
        <w:rPr>
          <w:sz w:val="20"/>
          <w:szCs w:val="20"/>
        </w:rPr>
        <w:t xml:space="preserve">и (далее по тексту - приоритет). </w:t>
      </w:r>
    </w:p>
    <w:p w:rsidR="00BD3D45" w:rsidRPr="00B82855" w:rsidRDefault="004718D2" w:rsidP="00BD3D45">
      <w:pPr>
        <w:autoSpaceDE w:val="0"/>
        <w:autoSpaceDN w:val="0"/>
        <w:adjustRightInd w:val="0"/>
        <w:ind w:firstLine="567"/>
        <w:jc w:val="both"/>
        <w:rPr>
          <w:sz w:val="20"/>
          <w:szCs w:val="20"/>
        </w:rPr>
      </w:pPr>
      <w:r w:rsidRPr="00B82855">
        <w:rPr>
          <w:sz w:val="20"/>
          <w:szCs w:val="20"/>
        </w:rPr>
        <w:t>Приоритет предоставляется в порядке и на условиях, установленных</w:t>
      </w:r>
      <w:r w:rsidR="00BD3D45" w:rsidRPr="00B82855">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B82855" w:rsidRDefault="00BD3D45" w:rsidP="00BD3D45">
      <w:pPr>
        <w:autoSpaceDE w:val="0"/>
        <w:autoSpaceDN w:val="0"/>
        <w:adjustRightInd w:val="0"/>
        <w:ind w:firstLine="567"/>
        <w:jc w:val="both"/>
        <w:rPr>
          <w:sz w:val="20"/>
          <w:szCs w:val="20"/>
        </w:rPr>
      </w:pPr>
      <w:r w:rsidRPr="00B82855">
        <w:rPr>
          <w:sz w:val="20"/>
          <w:szCs w:val="20"/>
        </w:rPr>
        <w:t xml:space="preserve">Оценка и сопоставление заявок на участие в настоящем </w:t>
      </w:r>
      <w:r w:rsidR="00554FCF" w:rsidRPr="00B82855">
        <w:rPr>
          <w:sz w:val="20"/>
          <w:szCs w:val="20"/>
        </w:rPr>
        <w:t>конкурентном отборе</w:t>
      </w:r>
      <w:r w:rsidRPr="00B82855">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B82855">
        <w:rPr>
          <w:b/>
          <w:sz w:val="20"/>
          <w:szCs w:val="20"/>
        </w:rPr>
        <w:t>15</w:t>
      </w:r>
      <w:r w:rsidR="00F904F3" w:rsidRPr="00B82855">
        <w:rPr>
          <w:b/>
          <w:sz w:val="20"/>
          <w:szCs w:val="20"/>
        </w:rPr>
        <w:t xml:space="preserve"> (пятнадцать)</w:t>
      </w:r>
      <w:r w:rsidRPr="00B82855">
        <w:rPr>
          <w:b/>
          <w:sz w:val="20"/>
          <w:szCs w:val="20"/>
        </w:rPr>
        <w:t xml:space="preserve"> процентов</w:t>
      </w:r>
      <w:r w:rsidRPr="00B82855">
        <w:rPr>
          <w:sz w:val="20"/>
          <w:szCs w:val="20"/>
        </w:rPr>
        <w:t xml:space="preserve">. При этом договор заключается по цене договора, предложенной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w:t>
      </w:r>
    </w:p>
    <w:p w:rsidR="00BD3D45" w:rsidRPr="00B82855" w:rsidRDefault="00BD3D45" w:rsidP="00BD3D45">
      <w:pPr>
        <w:pStyle w:val="10"/>
        <w:ind w:firstLine="567"/>
        <w:jc w:val="both"/>
        <w:rPr>
          <w:rFonts w:eastAsia="Times New Roman"/>
          <w:b w:val="0"/>
          <w:bCs w:val="0"/>
          <w:szCs w:val="20"/>
        </w:rPr>
      </w:pPr>
      <w:r w:rsidRPr="00B82855">
        <w:rPr>
          <w:rFonts w:eastAsia="Times New Roman"/>
          <w:b w:val="0"/>
          <w:bCs w:val="0"/>
          <w:szCs w:val="20"/>
        </w:rPr>
        <w:t>1</w:t>
      </w:r>
      <w:r w:rsidR="00214953" w:rsidRPr="00B82855">
        <w:rPr>
          <w:rFonts w:eastAsia="Times New Roman"/>
          <w:b w:val="0"/>
          <w:bCs w:val="0"/>
          <w:szCs w:val="20"/>
        </w:rPr>
        <w:t>1</w:t>
      </w:r>
      <w:r w:rsidRPr="00B82855">
        <w:rPr>
          <w:rFonts w:eastAsia="Times New Roman"/>
          <w:b w:val="0"/>
          <w:bCs w:val="0"/>
          <w:szCs w:val="20"/>
        </w:rPr>
        <w:t xml:space="preserve">.2. При проведении настоящего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на поставку товаров, Участники </w:t>
      </w:r>
      <w:r w:rsidR="001613FA" w:rsidRPr="00B82855">
        <w:rPr>
          <w:rFonts w:eastAsia="Times New Roman"/>
          <w:b w:val="0"/>
          <w:bCs w:val="0"/>
          <w:szCs w:val="20"/>
        </w:rPr>
        <w:t xml:space="preserve">конкурентного отбора </w:t>
      </w:r>
      <w:r w:rsidRPr="00B82855">
        <w:rPr>
          <w:rFonts w:eastAsia="Times New Roman"/>
          <w:b w:val="0"/>
          <w:bCs w:val="0"/>
          <w:szCs w:val="20"/>
        </w:rPr>
        <w:t xml:space="preserve">в заявке на участие в </w:t>
      </w:r>
      <w:r w:rsidR="00554FCF" w:rsidRPr="00B82855">
        <w:rPr>
          <w:rFonts w:eastAsia="Times New Roman"/>
          <w:b w:val="0"/>
          <w:bCs w:val="0"/>
          <w:szCs w:val="20"/>
        </w:rPr>
        <w:t xml:space="preserve">конкурентном отборе </w:t>
      </w:r>
      <w:r w:rsidRPr="00B82855">
        <w:rPr>
          <w:rFonts w:eastAsia="Times New Roman"/>
          <w:b w:val="0"/>
          <w:bCs w:val="0"/>
          <w:szCs w:val="20"/>
        </w:rPr>
        <w:t xml:space="preserve">(форма 4.2. Раздела 4 «Образцы форм и документов для заполнения участниками </w:t>
      </w:r>
      <w:r w:rsidR="001613FA" w:rsidRPr="00B82855">
        <w:rPr>
          <w:rFonts w:eastAsia="Times New Roman"/>
          <w:b w:val="0"/>
          <w:bCs w:val="0"/>
          <w:szCs w:val="20"/>
        </w:rPr>
        <w:t>конкурентного отбора</w:t>
      </w:r>
      <w:r w:rsidRPr="00B82855">
        <w:rPr>
          <w:rFonts w:eastAsia="Times New Roman"/>
          <w:b w:val="0"/>
          <w:bCs w:val="0"/>
          <w:szCs w:val="20"/>
        </w:rPr>
        <w:t>» настоящей Документации) указывают (декларируют) наименование страны происхождения поставляемых товаров.</w:t>
      </w:r>
    </w:p>
    <w:p w:rsidR="00BD3D45" w:rsidRPr="00B82855" w:rsidRDefault="00BD3D45" w:rsidP="00BD3D45">
      <w:pPr>
        <w:ind w:firstLine="567"/>
        <w:jc w:val="both"/>
        <w:rPr>
          <w:sz w:val="20"/>
          <w:szCs w:val="20"/>
        </w:rPr>
      </w:pPr>
      <w:r w:rsidRPr="00B82855">
        <w:rPr>
          <w:sz w:val="20"/>
          <w:szCs w:val="20"/>
        </w:rPr>
        <w:t xml:space="preserve">В случае предоставления Участником </w:t>
      </w:r>
      <w:r w:rsidR="001613FA" w:rsidRPr="00B82855">
        <w:rPr>
          <w:sz w:val="20"/>
          <w:szCs w:val="20"/>
        </w:rPr>
        <w:t xml:space="preserve">конкурентного отбора </w:t>
      </w:r>
      <w:r w:rsidRPr="00B82855">
        <w:rPr>
          <w:sz w:val="20"/>
          <w:szCs w:val="20"/>
        </w:rPr>
        <w:t>недостоверных  сведений  о стране происхождения товара, указанного в заявке на учас</w:t>
      </w:r>
      <w:r w:rsidR="00F904F3" w:rsidRPr="00B82855">
        <w:rPr>
          <w:sz w:val="20"/>
          <w:szCs w:val="20"/>
        </w:rPr>
        <w:t>тие в</w:t>
      </w:r>
      <w:r w:rsidRPr="00B82855">
        <w:rPr>
          <w:sz w:val="20"/>
          <w:szCs w:val="20"/>
        </w:rPr>
        <w:t xml:space="preserve"> </w:t>
      </w:r>
      <w:r w:rsidR="00554FCF" w:rsidRPr="00B82855">
        <w:rPr>
          <w:sz w:val="20"/>
          <w:szCs w:val="20"/>
        </w:rPr>
        <w:t>конкурентном отборе</w:t>
      </w:r>
      <w:r w:rsidRPr="00B82855">
        <w:rPr>
          <w:sz w:val="20"/>
          <w:szCs w:val="20"/>
        </w:rPr>
        <w:t>, такая заявка будет рассматриваться и оцениваться комиссией, как заявка содержащая предложение о товаре, происходящем из иностранного государства.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.3. Отсутствие указания (декларирования) Участником </w:t>
      </w:r>
      <w:r w:rsidR="001613FA" w:rsidRPr="00B82855">
        <w:rPr>
          <w:sz w:val="20"/>
          <w:szCs w:val="20"/>
        </w:rPr>
        <w:t xml:space="preserve">конкурентного отбора </w:t>
      </w:r>
      <w:r w:rsidRPr="00B82855">
        <w:rPr>
          <w:sz w:val="20"/>
          <w:szCs w:val="20"/>
        </w:rPr>
        <w:t xml:space="preserve">в заявке на участие в </w:t>
      </w:r>
      <w:r w:rsidR="00554FCF" w:rsidRPr="00B82855">
        <w:rPr>
          <w:sz w:val="20"/>
          <w:szCs w:val="20"/>
        </w:rPr>
        <w:t>конкурентном отборе</w:t>
      </w:r>
      <w:r w:rsidRPr="00B82855">
        <w:rPr>
          <w:sz w:val="20"/>
          <w:szCs w:val="20"/>
        </w:rPr>
        <w:t xml:space="preserve"> страны происхождения поставляемого товара не является основанием для отклонения заявки на участие в </w:t>
      </w:r>
      <w:r w:rsidR="00554FCF" w:rsidRPr="00B82855">
        <w:rPr>
          <w:sz w:val="20"/>
          <w:szCs w:val="20"/>
        </w:rPr>
        <w:t xml:space="preserve">конкурентном отборе </w:t>
      </w:r>
      <w:r w:rsidRPr="00B82855">
        <w:rPr>
          <w:sz w:val="20"/>
          <w:szCs w:val="20"/>
        </w:rPr>
        <w:t>и такая заявка будет рассматриваться как содержащая предложение о поставке иностранных товаров.</w:t>
      </w:r>
    </w:p>
    <w:p w:rsidR="00BD3D45" w:rsidRPr="00B82855" w:rsidRDefault="00BD3D45" w:rsidP="00BD3D45">
      <w:pPr>
        <w:pStyle w:val="afffffff3"/>
        <w:ind w:left="0" w:firstLine="567"/>
        <w:jc w:val="both"/>
        <w:rPr>
          <w:sz w:val="20"/>
          <w:szCs w:val="20"/>
        </w:rPr>
      </w:pPr>
      <w:r w:rsidRPr="00960802">
        <w:rPr>
          <w:sz w:val="20"/>
          <w:szCs w:val="20"/>
        </w:rPr>
        <w:t>1</w:t>
      </w:r>
      <w:r w:rsidR="00214953" w:rsidRPr="00960802">
        <w:rPr>
          <w:sz w:val="20"/>
          <w:szCs w:val="20"/>
        </w:rPr>
        <w:t>1</w:t>
      </w:r>
      <w:r w:rsidRPr="00960802">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960802">
        <w:rPr>
          <w:sz w:val="20"/>
          <w:szCs w:val="20"/>
        </w:rPr>
        <w:t xml:space="preserve">х, когда в заявке на участие в </w:t>
      </w:r>
      <w:r w:rsidR="00554FCF" w:rsidRPr="00960802">
        <w:rPr>
          <w:sz w:val="20"/>
          <w:szCs w:val="20"/>
        </w:rPr>
        <w:t xml:space="preserve">конкурентном отборе </w:t>
      </w:r>
      <w:r w:rsidRPr="00960802">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960802">
        <w:rPr>
          <w:sz w:val="20"/>
          <w:szCs w:val="20"/>
        </w:rPr>
        <w:t xml:space="preserve">льтатам проведения настоящего </w:t>
      </w:r>
      <w:r w:rsidR="001613FA" w:rsidRPr="00960802">
        <w:rPr>
          <w:sz w:val="20"/>
          <w:szCs w:val="20"/>
        </w:rPr>
        <w:t>конкурентного отбора</w:t>
      </w:r>
      <w:r w:rsidRPr="00960802">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.5. Отнесение Участника </w:t>
      </w:r>
      <w:r w:rsidR="001613FA" w:rsidRPr="00B82855">
        <w:rPr>
          <w:sz w:val="20"/>
          <w:szCs w:val="20"/>
        </w:rPr>
        <w:t xml:space="preserve">конкурентного отбора </w:t>
      </w:r>
      <w:r w:rsidRPr="00B82855">
        <w:rPr>
          <w:sz w:val="20"/>
          <w:szCs w:val="20"/>
        </w:rPr>
        <w:t xml:space="preserve">к российским или иностранным лицам осуществляется на основании документов Участника </w:t>
      </w:r>
      <w:r w:rsidR="001613FA" w:rsidRPr="00B82855">
        <w:rPr>
          <w:sz w:val="20"/>
          <w:szCs w:val="20"/>
        </w:rPr>
        <w:t>конкурентного отбора</w:t>
      </w:r>
      <w:r w:rsidRPr="00B82855">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.6. При заключении договора, сведения о стране происхождения поставляемого товара заполняются в соответствии</w:t>
      </w:r>
      <w:r w:rsidR="004718D2" w:rsidRPr="00B82855">
        <w:rPr>
          <w:sz w:val="20"/>
          <w:szCs w:val="20"/>
        </w:rPr>
        <w:t xml:space="preserve"> с информацией, содержащейся в З</w:t>
      </w:r>
      <w:r w:rsidRPr="00B82855">
        <w:rPr>
          <w:sz w:val="20"/>
          <w:szCs w:val="20"/>
        </w:rPr>
        <w:t xml:space="preserve">аявке на участие в </w:t>
      </w:r>
      <w:r w:rsidR="00554FCF" w:rsidRPr="00B82855">
        <w:rPr>
          <w:sz w:val="20"/>
          <w:szCs w:val="20"/>
        </w:rPr>
        <w:t>конкурентном отборе</w:t>
      </w:r>
      <w:r w:rsidRPr="00B82855">
        <w:rPr>
          <w:sz w:val="20"/>
          <w:szCs w:val="20"/>
        </w:rPr>
        <w:t xml:space="preserve">, представленной Участником </w:t>
      </w:r>
      <w:r w:rsidR="001613FA" w:rsidRPr="00B82855">
        <w:rPr>
          <w:sz w:val="20"/>
          <w:szCs w:val="20"/>
        </w:rPr>
        <w:t>конкурентного отбора</w:t>
      </w:r>
      <w:r w:rsidRPr="00B82855">
        <w:rPr>
          <w:sz w:val="20"/>
          <w:szCs w:val="20"/>
        </w:rPr>
        <w:t xml:space="preserve">, с которым заключается Договор (форма 4.2. Раздела 4 «Образцы форм и документов для заполнения участниками </w:t>
      </w:r>
      <w:r w:rsidR="001613FA" w:rsidRPr="00B82855">
        <w:rPr>
          <w:sz w:val="20"/>
          <w:szCs w:val="20"/>
        </w:rPr>
        <w:t>конкурентного отбора</w:t>
      </w:r>
      <w:r w:rsidRPr="00B82855">
        <w:rPr>
          <w:sz w:val="20"/>
          <w:szCs w:val="20"/>
        </w:rPr>
        <w:t>» настоящей Документации).</w:t>
      </w:r>
    </w:p>
    <w:p w:rsidR="00BD3D45" w:rsidRPr="00B82855" w:rsidRDefault="004718D2" w:rsidP="00BD3D45">
      <w:pPr>
        <w:pStyle w:val="10"/>
        <w:ind w:firstLine="567"/>
        <w:jc w:val="both"/>
        <w:rPr>
          <w:rFonts w:eastAsia="Times New Roman"/>
          <w:b w:val="0"/>
          <w:bCs w:val="0"/>
          <w:szCs w:val="20"/>
        </w:rPr>
      </w:pPr>
      <w:r w:rsidRPr="004E6110">
        <w:rPr>
          <w:rFonts w:eastAsia="Times New Roman"/>
          <w:b w:val="0"/>
          <w:bCs w:val="0"/>
          <w:szCs w:val="20"/>
        </w:rPr>
        <w:t>1</w:t>
      </w:r>
      <w:r w:rsidR="00214953" w:rsidRPr="004E6110">
        <w:rPr>
          <w:rFonts w:eastAsia="Times New Roman"/>
          <w:b w:val="0"/>
          <w:bCs w:val="0"/>
          <w:szCs w:val="20"/>
        </w:rPr>
        <w:t>1</w:t>
      </w:r>
      <w:r w:rsidRPr="004E6110">
        <w:rPr>
          <w:rFonts w:eastAsia="Times New Roman"/>
          <w:b w:val="0"/>
          <w:bCs w:val="0"/>
          <w:szCs w:val="20"/>
        </w:rPr>
        <w:t>.7. При исполнении Д</w:t>
      </w:r>
      <w:r w:rsidR="00BD3D45" w:rsidRPr="004E6110">
        <w:rPr>
          <w:rFonts w:eastAsia="Times New Roman"/>
          <w:b w:val="0"/>
          <w:bCs w:val="0"/>
          <w:szCs w:val="20"/>
        </w:rPr>
        <w:t xml:space="preserve">оговора, заключенного с Участником </w:t>
      </w:r>
      <w:r w:rsidR="001613FA" w:rsidRPr="004E6110">
        <w:rPr>
          <w:rFonts w:eastAsia="Times New Roman"/>
          <w:b w:val="0"/>
          <w:bCs w:val="0"/>
          <w:szCs w:val="20"/>
        </w:rPr>
        <w:t>конкурентного отбора</w:t>
      </w:r>
      <w:r w:rsidR="00BD3D45" w:rsidRPr="004E6110">
        <w:rPr>
          <w:rFonts w:eastAsia="Times New Roman"/>
          <w:b w:val="0"/>
          <w:bCs w:val="0"/>
          <w:szCs w:val="20"/>
        </w:rPr>
        <w:t>, которому предоставлен приоритет в соответствии с подразделом 1</w:t>
      </w:r>
      <w:r w:rsidR="00214953" w:rsidRPr="004E6110">
        <w:rPr>
          <w:rFonts w:eastAsia="Times New Roman"/>
          <w:b w:val="0"/>
          <w:bCs w:val="0"/>
          <w:szCs w:val="20"/>
        </w:rPr>
        <w:t>1</w:t>
      </w:r>
      <w:r w:rsidR="00BD3D45" w:rsidRPr="004E6110">
        <w:rPr>
          <w:rFonts w:eastAsia="Times New Roman"/>
          <w:b w:val="0"/>
          <w:bCs w:val="0"/>
          <w:szCs w:val="20"/>
        </w:rPr>
        <w:t xml:space="preserve"> Разде</w:t>
      </w:r>
      <w:r w:rsidR="00F904F3" w:rsidRPr="004E6110">
        <w:rPr>
          <w:rFonts w:eastAsia="Times New Roman"/>
          <w:b w:val="0"/>
          <w:bCs w:val="0"/>
          <w:szCs w:val="20"/>
        </w:rPr>
        <w:t xml:space="preserve">ла 2 «Общие условия проведения </w:t>
      </w:r>
      <w:r w:rsidR="00BD3D45" w:rsidRPr="004E6110">
        <w:rPr>
          <w:rFonts w:eastAsia="Times New Roman"/>
          <w:b w:val="0"/>
          <w:bCs w:val="0"/>
          <w:szCs w:val="20"/>
        </w:rPr>
        <w:t xml:space="preserve"> </w:t>
      </w:r>
      <w:r w:rsidR="001613FA" w:rsidRPr="004E6110">
        <w:rPr>
          <w:rFonts w:eastAsia="Times New Roman"/>
          <w:b w:val="0"/>
          <w:bCs w:val="0"/>
          <w:szCs w:val="20"/>
        </w:rPr>
        <w:t xml:space="preserve">конкурентного отбора </w:t>
      </w:r>
      <w:r w:rsidR="00BD3D45" w:rsidRPr="004E6110">
        <w:rPr>
          <w:rFonts w:eastAsia="Times New Roman"/>
          <w:b w:val="0"/>
          <w:bCs w:val="0"/>
          <w:szCs w:val="20"/>
        </w:rPr>
        <w:t xml:space="preserve">в электронной </w:t>
      </w:r>
      <w:r w:rsidR="00BD3D45" w:rsidRPr="004E6110">
        <w:rPr>
          <w:rFonts w:eastAsia="Times New Roman"/>
          <w:b w:val="0"/>
          <w:bCs w:val="0"/>
          <w:szCs w:val="20"/>
        </w:rPr>
        <w:lastRenderedPageBreak/>
        <w:t>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.8. Приоритет не предоставляется в следующих случаях:</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.8.1. </w:t>
      </w:r>
      <w:r w:rsidR="004718D2" w:rsidRPr="00B82855">
        <w:rPr>
          <w:sz w:val="20"/>
          <w:szCs w:val="20"/>
        </w:rPr>
        <w:t xml:space="preserve">Договор заключается с единственным Участником </w:t>
      </w:r>
      <w:r w:rsidR="001613FA" w:rsidRPr="00B82855">
        <w:rPr>
          <w:sz w:val="20"/>
          <w:szCs w:val="20"/>
        </w:rPr>
        <w:t>конкурентного отбора</w:t>
      </w:r>
      <w:r w:rsidRPr="00B82855">
        <w:rPr>
          <w:sz w:val="20"/>
          <w:szCs w:val="20"/>
        </w:rPr>
        <w:t>.</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.8.2.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B82855" w:rsidRDefault="00BD3D45" w:rsidP="00BD3D45">
      <w:pPr>
        <w:pStyle w:val="afffffff3"/>
        <w:ind w:left="0" w:firstLine="567"/>
        <w:jc w:val="both"/>
        <w:rPr>
          <w:sz w:val="20"/>
          <w:szCs w:val="20"/>
        </w:rPr>
      </w:pPr>
      <w:r w:rsidRPr="00B82855">
        <w:rPr>
          <w:sz w:val="20"/>
          <w:szCs w:val="20"/>
        </w:rPr>
        <w:t>1</w:t>
      </w:r>
      <w:r w:rsidR="00214953" w:rsidRPr="00B82855">
        <w:rPr>
          <w:sz w:val="20"/>
          <w:szCs w:val="20"/>
        </w:rPr>
        <w:t>1</w:t>
      </w:r>
      <w:r w:rsidRPr="00B82855">
        <w:rPr>
          <w:sz w:val="20"/>
          <w:szCs w:val="20"/>
        </w:rPr>
        <w:t xml:space="preserve">.8.3. В заявке на участие в </w:t>
      </w:r>
      <w:r w:rsidR="00554FCF" w:rsidRPr="00B82855">
        <w:rPr>
          <w:sz w:val="20"/>
          <w:szCs w:val="20"/>
        </w:rPr>
        <w:t xml:space="preserve">конкурентном отборе </w:t>
      </w:r>
      <w:r w:rsidRPr="00B82855">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B82855" w:rsidRDefault="00BD3D45" w:rsidP="00420057">
      <w:pPr>
        <w:pStyle w:val="afffffff3"/>
        <w:ind w:left="0" w:firstLine="567"/>
        <w:jc w:val="both"/>
        <w:rPr>
          <w:sz w:val="20"/>
          <w:szCs w:val="20"/>
        </w:rPr>
      </w:pPr>
      <w:r w:rsidRPr="004E6110">
        <w:rPr>
          <w:sz w:val="20"/>
          <w:szCs w:val="20"/>
        </w:rPr>
        <w:t>1</w:t>
      </w:r>
      <w:r w:rsidR="00214953" w:rsidRPr="004E6110">
        <w:rPr>
          <w:sz w:val="20"/>
          <w:szCs w:val="20"/>
        </w:rPr>
        <w:t>1</w:t>
      </w:r>
      <w:r w:rsidRPr="004E6110">
        <w:rPr>
          <w:sz w:val="20"/>
          <w:szCs w:val="20"/>
        </w:rPr>
        <w:t xml:space="preserve">.8.4. В заявке на участие в </w:t>
      </w:r>
      <w:r w:rsidR="00554FCF" w:rsidRPr="004E6110">
        <w:rPr>
          <w:sz w:val="20"/>
          <w:szCs w:val="20"/>
        </w:rPr>
        <w:t xml:space="preserve">конкурентном отборе </w:t>
      </w:r>
      <w:r w:rsidRPr="004E6110">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1613FA" w:rsidRPr="004E6110">
        <w:rPr>
          <w:sz w:val="20"/>
          <w:szCs w:val="20"/>
        </w:rPr>
        <w:t xml:space="preserve">конкурентного отбора </w:t>
      </w:r>
      <w:r w:rsidRPr="004E6110">
        <w:rPr>
          <w:sz w:val="20"/>
          <w:szCs w:val="20"/>
        </w:rPr>
        <w:t>товаров, работ, услуг.</w:t>
      </w:r>
    </w:p>
    <w:p w:rsidR="00A336DC" w:rsidRPr="00B82855" w:rsidRDefault="00A336DC" w:rsidP="00A336DC">
      <w:pPr>
        <w:pStyle w:val="2fc"/>
        <w:jc w:val="center"/>
        <w:rPr>
          <w:sz w:val="20"/>
          <w:szCs w:val="20"/>
        </w:rPr>
      </w:pPr>
      <w:r w:rsidRPr="00B82855">
        <w:rPr>
          <w:sz w:val="20"/>
          <w:szCs w:val="20"/>
        </w:rPr>
        <w:t>1</w:t>
      </w:r>
      <w:r w:rsidR="00214953" w:rsidRPr="00B82855">
        <w:rPr>
          <w:sz w:val="20"/>
          <w:szCs w:val="20"/>
        </w:rPr>
        <w:t>2</w:t>
      </w:r>
      <w:r w:rsidRPr="00B82855">
        <w:rPr>
          <w:sz w:val="20"/>
          <w:szCs w:val="20"/>
        </w:rPr>
        <w:t xml:space="preserve">. Особенности участия в </w:t>
      </w:r>
      <w:r w:rsidR="00554FCF" w:rsidRPr="00B82855">
        <w:rPr>
          <w:sz w:val="20"/>
          <w:szCs w:val="20"/>
        </w:rPr>
        <w:t xml:space="preserve">конкурентном отборе </w:t>
      </w:r>
      <w:r w:rsidRPr="00B82855">
        <w:rPr>
          <w:sz w:val="20"/>
          <w:szCs w:val="20"/>
        </w:rPr>
        <w:t>Коллективных участников</w:t>
      </w:r>
    </w:p>
    <w:p w:rsidR="00A336DC" w:rsidRPr="00B82855" w:rsidRDefault="00A336DC" w:rsidP="00A336DC">
      <w:pPr>
        <w:ind w:firstLine="567"/>
        <w:jc w:val="both"/>
        <w:rPr>
          <w:sz w:val="20"/>
          <w:szCs w:val="20"/>
        </w:rPr>
      </w:pPr>
      <w:r w:rsidRPr="00B82855">
        <w:rPr>
          <w:rFonts w:eastAsia="Calibri"/>
          <w:sz w:val="20"/>
          <w:szCs w:val="20"/>
        </w:rPr>
        <w:t>1</w:t>
      </w:r>
      <w:r w:rsidR="00214953" w:rsidRPr="00B82855">
        <w:rPr>
          <w:rFonts w:eastAsia="Calibri"/>
          <w:sz w:val="20"/>
          <w:szCs w:val="20"/>
        </w:rPr>
        <w:t>2</w:t>
      </w:r>
      <w:r w:rsidRPr="00B82855">
        <w:rPr>
          <w:rFonts w:eastAsia="Calibri"/>
          <w:sz w:val="20"/>
          <w:szCs w:val="20"/>
        </w:rPr>
        <w:t xml:space="preserve">.1. </w:t>
      </w:r>
      <w:r w:rsidRPr="00B82855">
        <w:rPr>
          <w:sz w:val="20"/>
          <w:szCs w:val="20"/>
        </w:rPr>
        <w:t xml:space="preserve">Для участия в настоящем </w:t>
      </w:r>
      <w:r w:rsidR="00554FCF" w:rsidRPr="00B82855">
        <w:rPr>
          <w:sz w:val="20"/>
          <w:szCs w:val="20"/>
        </w:rPr>
        <w:t xml:space="preserve">конкурентном отборе </w:t>
      </w:r>
      <w:r w:rsidRPr="00B82855">
        <w:rPr>
          <w:sz w:val="20"/>
          <w:szCs w:val="20"/>
        </w:rPr>
        <w:t xml:space="preserve">Коллективный участник должен дополнительно представить в составе Заявки на участие в </w:t>
      </w:r>
      <w:r w:rsidR="00554FCF" w:rsidRPr="00B82855">
        <w:rPr>
          <w:sz w:val="20"/>
          <w:szCs w:val="20"/>
        </w:rPr>
        <w:t xml:space="preserve">конкурентном отборе </w:t>
      </w:r>
      <w:r w:rsidRPr="00B82855">
        <w:rPr>
          <w:sz w:val="20"/>
          <w:szCs w:val="20"/>
        </w:rPr>
        <w:t>следующие документы:</w:t>
      </w:r>
    </w:p>
    <w:p w:rsidR="00A336DC" w:rsidRPr="00B82855" w:rsidRDefault="00A336DC" w:rsidP="00A336DC">
      <w:pPr>
        <w:ind w:firstLine="567"/>
        <w:jc w:val="both"/>
        <w:rPr>
          <w:sz w:val="20"/>
          <w:szCs w:val="20"/>
        </w:rPr>
      </w:pPr>
      <w:r w:rsidRPr="00B8285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554FCF" w:rsidRPr="00B82855">
        <w:rPr>
          <w:sz w:val="20"/>
          <w:szCs w:val="20"/>
        </w:rPr>
        <w:t>конкурентном отборе</w:t>
      </w:r>
      <w:r w:rsidRPr="00B82855">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B82855" w:rsidRDefault="00A336DC" w:rsidP="00A336DC">
      <w:pPr>
        <w:ind w:firstLine="567"/>
        <w:jc w:val="both"/>
        <w:rPr>
          <w:sz w:val="20"/>
          <w:szCs w:val="20"/>
        </w:rPr>
      </w:pPr>
      <w:r w:rsidRPr="00B82855">
        <w:rPr>
          <w:sz w:val="20"/>
          <w:szCs w:val="20"/>
        </w:rPr>
        <w:t xml:space="preserve">б) доверенность на подписание Заявки на участие в </w:t>
      </w:r>
      <w:r w:rsidR="00554FCF" w:rsidRPr="00B82855">
        <w:rPr>
          <w:sz w:val="20"/>
          <w:szCs w:val="20"/>
        </w:rPr>
        <w:t xml:space="preserve">конкурентном отборе </w:t>
      </w:r>
      <w:r w:rsidRPr="00B82855">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1613FA" w:rsidRPr="00B82855">
        <w:rPr>
          <w:sz w:val="20"/>
          <w:szCs w:val="20"/>
        </w:rPr>
        <w:t xml:space="preserve">конкурентного отбора </w:t>
      </w:r>
      <w:r w:rsidRPr="00B82855">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B82855" w:rsidRDefault="00A336D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 xml:space="preserve">.2. Порядок подготовки Заявки на участие в </w:t>
      </w:r>
      <w:r w:rsidR="00554FCF" w:rsidRPr="00B82855">
        <w:rPr>
          <w:sz w:val="20"/>
          <w:szCs w:val="20"/>
        </w:rPr>
        <w:t>конкурентном отборе</w:t>
      </w:r>
      <w:r w:rsidRPr="00B82855">
        <w:rPr>
          <w:sz w:val="20"/>
          <w:szCs w:val="20"/>
        </w:rPr>
        <w:t>.</w:t>
      </w:r>
    </w:p>
    <w:p w:rsidR="00A336DC" w:rsidRPr="00B82855" w:rsidRDefault="00A336DC" w:rsidP="00895339">
      <w:pPr>
        <w:pStyle w:val="afffffff5"/>
        <w:rPr>
          <w:sz w:val="20"/>
          <w:szCs w:val="20"/>
        </w:rPr>
      </w:pPr>
      <w:r w:rsidRPr="00B82855">
        <w:rPr>
          <w:sz w:val="20"/>
          <w:szCs w:val="20"/>
        </w:rPr>
        <w:t xml:space="preserve">-  Подготовку документов, установленных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w:t>
      </w:r>
      <w:r w:rsidRPr="00B82855">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B82855">
        <w:rPr>
          <w:sz w:val="20"/>
          <w:szCs w:val="20"/>
        </w:rPr>
        <w:t>составе З</w:t>
      </w:r>
      <w:r w:rsidRPr="00B82855">
        <w:rPr>
          <w:sz w:val="20"/>
          <w:szCs w:val="20"/>
        </w:rPr>
        <w:t xml:space="preserve">аявки </w:t>
      </w:r>
      <w:r w:rsidR="00895339" w:rsidRPr="00B82855">
        <w:rPr>
          <w:sz w:val="20"/>
          <w:szCs w:val="20"/>
        </w:rPr>
        <w:t xml:space="preserve">на участие в </w:t>
      </w:r>
      <w:r w:rsidR="00554FCF" w:rsidRPr="00B82855">
        <w:rPr>
          <w:sz w:val="20"/>
          <w:szCs w:val="20"/>
        </w:rPr>
        <w:t xml:space="preserve">конкурентном отборе </w:t>
      </w:r>
      <w:r w:rsidRPr="00B82855">
        <w:rPr>
          <w:sz w:val="20"/>
          <w:szCs w:val="20"/>
        </w:rPr>
        <w:t>Коллективного участника.</w:t>
      </w:r>
    </w:p>
    <w:p w:rsidR="00A336DC" w:rsidRPr="00B82855" w:rsidRDefault="007C4A8C" w:rsidP="00895339">
      <w:pPr>
        <w:pStyle w:val="afffffff5"/>
        <w:rPr>
          <w:sz w:val="20"/>
          <w:szCs w:val="20"/>
        </w:rPr>
      </w:pPr>
      <w:r w:rsidRPr="00B82855">
        <w:rPr>
          <w:sz w:val="20"/>
          <w:szCs w:val="20"/>
        </w:rPr>
        <w:t>-</w:t>
      </w:r>
      <w:r w:rsidR="00A336DC" w:rsidRPr="00B82855">
        <w:rPr>
          <w:sz w:val="20"/>
          <w:szCs w:val="20"/>
        </w:rPr>
        <w:t xml:space="preserve"> Подготовку </w:t>
      </w:r>
      <w:r w:rsidR="00895339" w:rsidRPr="00B82855">
        <w:rPr>
          <w:sz w:val="20"/>
          <w:szCs w:val="20"/>
        </w:rPr>
        <w:t xml:space="preserve">Заявки на участие в </w:t>
      </w:r>
      <w:r w:rsidR="00554FCF" w:rsidRPr="00B82855">
        <w:rPr>
          <w:sz w:val="20"/>
          <w:szCs w:val="20"/>
        </w:rPr>
        <w:t>конкурентном отборе</w:t>
      </w:r>
      <w:r w:rsidR="00895339" w:rsidRPr="00B82855">
        <w:rPr>
          <w:sz w:val="20"/>
          <w:szCs w:val="20"/>
        </w:rPr>
        <w:t xml:space="preserve">, в том числе </w:t>
      </w:r>
      <w:r w:rsidR="00A336DC" w:rsidRPr="00B82855">
        <w:rPr>
          <w:sz w:val="20"/>
          <w:szCs w:val="20"/>
        </w:rPr>
        <w:t>документов</w:t>
      </w:r>
      <w:r w:rsidR="00895339" w:rsidRPr="00B82855">
        <w:rPr>
          <w:sz w:val="20"/>
          <w:szCs w:val="20"/>
        </w:rPr>
        <w:t xml:space="preserve"> предусмотренных</w:t>
      </w:r>
      <w:r w:rsidR="00A336DC" w:rsidRPr="00B82855">
        <w:rPr>
          <w:sz w:val="20"/>
          <w:szCs w:val="20"/>
        </w:rPr>
        <w:t xml:space="preserve"> </w:t>
      </w:r>
      <w:r w:rsidR="00895339" w:rsidRPr="00B82855">
        <w:rPr>
          <w:sz w:val="20"/>
          <w:szCs w:val="20"/>
        </w:rPr>
        <w:t xml:space="preserve">в                            </w:t>
      </w:r>
      <w:r w:rsidR="00895339" w:rsidRPr="00B82855">
        <w:rPr>
          <w:b/>
          <w:sz w:val="20"/>
          <w:szCs w:val="20"/>
        </w:rPr>
        <w:t>п.1</w:t>
      </w:r>
      <w:r w:rsidR="00354E68" w:rsidRPr="00B82855">
        <w:rPr>
          <w:b/>
          <w:sz w:val="20"/>
          <w:szCs w:val="20"/>
          <w:lang w:val="en-US"/>
        </w:rPr>
        <w:t>2</w:t>
      </w:r>
      <w:r w:rsidR="00895339" w:rsidRPr="00B82855">
        <w:rPr>
          <w:b/>
          <w:sz w:val="20"/>
          <w:szCs w:val="20"/>
        </w:rPr>
        <w:t xml:space="preserve"> Раздела 3</w:t>
      </w:r>
      <w:r w:rsidR="00895339" w:rsidRPr="00B82855">
        <w:rPr>
          <w:sz w:val="20"/>
          <w:szCs w:val="20"/>
        </w:rPr>
        <w:t xml:space="preserve"> настоящей Документации, </w:t>
      </w:r>
      <w:r w:rsidR="00A336DC" w:rsidRPr="00B82855">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Квалификационные и дополнительные требования к Участникам</w:t>
      </w:r>
      <w:r w:rsidRPr="00B82855">
        <w:rPr>
          <w:sz w:val="20"/>
          <w:szCs w:val="20"/>
        </w:rPr>
        <w:t xml:space="preserve"> </w:t>
      </w:r>
      <w:r w:rsidR="001613FA" w:rsidRPr="00B82855">
        <w:rPr>
          <w:sz w:val="20"/>
          <w:szCs w:val="20"/>
        </w:rPr>
        <w:t>конкурентного отбора</w:t>
      </w:r>
      <w:r w:rsidR="00A336DC" w:rsidRPr="00B82855">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B82855" w:rsidRDefault="007C4A8C" w:rsidP="00A336DC">
      <w:pPr>
        <w:ind w:firstLine="567"/>
        <w:jc w:val="both"/>
        <w:rPr>
          <w:sz w:val="20"/>
          <w:szCs w:val="20"/>
        </w:rPr>
      </w:pPr>
      <w:r w:rsidRPr="00B82855">
        <w:rPr>
          <w:sz w:val="20"/>
          <w:szCs w:val="20"/>
        </w:rPr>
        <w:t>-</w:t>
      </w:r>
      <w:r w:rsidR="00A336DC" w:rsidRPr="00B82855">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.3.</w:t>
      </w:r>
      <w:r w:rsidR="00A336DC" w:rsidRPr="00B82855">
        <w:rPr>
          <w:sz w:val="20"/>
          <w:szCs w:val="20"/>
        </w:rPr>
        <w:t xml:space="preserve"> Лица, выступающие на стороне одного Коллективного участника, н</w:t>
      </w:r>
      <w:r w:rsidRPr="00B82855">
        <w:rPr>
          <w:sz w:val="20"/>
          <w:szCs w:val="20"/>
        </w:rPr>
        <w:t xml:space="preserve">е вправе участвовать в настоящем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Если Организатором</w:t>
      </w:r>
      <w:r w:rsidRPr="00B82855">
        <w:rPr>
          <w:sz w:val="20"/>
          <w:szCs w:val="20"/>
        </w:rPr>
        <w:t xml:space="preserve"> или Комиссией</w:t>
      </w:r>
      <w:r w:rsidR="00A336DC" w:rsidRPr="00B82855">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B82855">
        <w:rPr>
          <w:sz w:val="20"/>
          <w:szCs w:val="20"/>
        </w:rPr>
        <w:t>м</w:t>
      </w:r>
      <w:r w:rsidR="00A336DC" w:rsidRPr="00B82855">
        <w:rPr>
          <w:sz w:val="20"/>
          <w:szCs w:val="20"/>
        </w:rPr>
        <w:t xml:space="preserve"> </w:t>
      </w:r>
      <w:r w:rsidR="00554FCF" w:rsidRPr="00B82855">
        <w:rPr>
          <w:sz w:val="20"/>
          <w:szCs w:val="20"/>
        </w:rPr>
        <w:t xml:space="preserve">конкурентном отборе </w:t>
      </w:r>
      <w:r w:rsidR="00A336DC" w:rsidRPr="00B82855">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B82855" w:rsidRDefault="007C4A8C" w:rsidP="00A336DC">
      <w:pPr>
        <w:ind w:firstLine="567"/>
        <w:jc w:val="both"/>
        <w:rPr>
          <w:sz w:val="20"/>
          <w:szCs w:val="20"/>
        </w:rPr>
      </w:pPr>
      <w:r w:rsidRPr="00B82855">
        <w:rPr>
          <w:sz w:val="20"/>
          <w:szCs w:val="20"/>
        </w:rPr>
        <w:t>1</w:t>
      </w:r>
      <w:r w:rsidR="00214953" w:rsidRPr="00B82855">
        <w:rPr>
          <w:sz w:val="20"/>
          <w:szCs w:val="20"/>
        </w:rPr>
        <w:t>2</w:t>
      </w:r>
      <w:r w:rsidRPr="00B82855">
        <w:rPr>
          <w:sz w:val="20"/>
          <w:szCs w:val="20"/>
        </w:rPr>
        <w:t>.4.</w:t>
      </w:r>
      <w:r w:rsidR="00A336DC" w:rsidRPr="00B8285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B82855">
        <w:rPr>
          <w:sz w:val="20"/>
          <w:szCs w:val="20"/>
        </w:rPr>
        <w:t xml:space="preserve"> на участие в </w:t>
      </w:r>
      <w:r w:rsidR="00554FCF" w:rsidRPr="00B82855">
        <w:rPr>
          <w:sz w:val="20"/>
          <w:szCs w:val="20"/>
        </w:rPr>
        <w:t xml:space="preserve">конкурентном отборе </w:t>
      </w:r>
      <w:r w:rsidR="00A336DC" w:rsidRPr="00B82855">
        <w:rPr>
          <w:sz w:val="20"/>
          <w:szCs w:val="20"/>
        </w:rPr>
        <w:t>должна быть представлена доверенность на подписание договора от имени Коллективного участника.</w:t>
      </w:r>
    </w:p>
    <w:p w:rsidR="00A336DC" w:rsidRPr="00B82855" w:rsidRDefault="007C4A8C" w:rsidP="0056606B">
      <w:pPr>
        <w:ind w:firstLine="567"/>
        <w:jc w:val="both"/>
        <w:rPr>
          <w:sz w:val="20"/>
          <w:szCs w:val="20"/>
        </w:rPr>
      </w:pPr>
      <w:r w:rsidRPr="00B82855">
        <w:rPr>
          <w:sz w:val="20"/>
          <w:szCs w:val="20"/>
        </w:rPr>
        <w:t>1</w:t>
      </w:r>
      <w:r w:rsidR="00214953" w:rsidRPr="00B82855">
        <w:rPr>
          <w:sz w:val="20"/>
          <w:szCs w:val="20"/>
        </w:rPr>
        <w:t>2</w:t>
      </w:r>
      <w:r w:rsidRPr="00B82855">
        <w:rPr>
          <w:sz w:val="20"/>
          <w:szCs w:val="20"/>
        </w:rPr>
        <w:t>.5.</w:t>
      </w:r>
      <w:r w:rsidR="00A336DC" w:rsidRPr="00B82855">
        <w:rPr>
          <w:sz w:val="20"/>
          <w:szCs w:val="20"/>
        </w:rPr>
        <w:t xml:space="preserve"> Лица, выступающие на стороне Коллективного участника </w:t>
      </w:r>
      <w:r w:rsidRPr="00B82855">
        <w:rPr>
          <w:sz w:val="20"/>
          <w:szCs w:val="20"/>
        </w:rPr>
        <w:t>при исполнении обязательств по Д</w:t>
      </w:r>
      <w:r w:rsidR="00A336DC" w:rsidRPr="00B82855">
        <w:rPr>
          <w:sz w:val="20"/>
          <w:szCs w:val="20"/>
        </w:rPr>
        <w:t xml:space="preserve">оговору, заключенному по результатам </w:t>
      </w:r>
      <w:r w:rsidR="001613FA" w:rsidRPr="00B82855">
        <w:rPr>
          <w:sz w:val="20"/>
          <w:szCs w:val="20"/>
        </w:rPr>
        <w:t>конкурентного отбора</w:t>
      </w:r>
      <w:r w:rsidR="00A336DC" w:rsidRPr="00B82855">
        <w:rPr>
          <w:sz w:val="20"/>
          <w:szCs w:val="20"/>
        </w:rPr>
        <w:t>, в соответствии с частью 2 статьи 322 Гражданского кодекса РФ несут солидарную ответственность перед Заказчиком.</w:t>
      </w:r>
    </w:p>
    <w:p w:rsidR="008C73B5" w:rsidRPr="00B82855" w:rsidRDefault="008C73B5" w:rsidP="00E80BAE">
      <w:pPr>
        <w:widowControl w:val="0"/>
        <w:tabs>
          <w:tab w:val="left" w:pos="142"/>
        </w:tabs>
        <w:jc w:val="center"/>
        <w:rPr>
          <w:sz w:val="23"/>
          <w:szCs w:val="23"/>
        </w:rPr>
        <w:sectPr w:rsidR="008C73B5" w:rsidRPr="00B82855" w:rsidSect="00F91CA6">
          <w:pgSz w:w="11906" w:h="16838" w:code="9"/>
          <w:pgMar w:top="813" w:right="851" w:bottom="851" w:left="737" w:header="284" w:footer="255" w:gutter="0"/>
          <w:cols w:space="720"/>
          <w:titlePg/>
          <w:docGrid w:linePitch="326"/>
        </w:sectPr>
      </w:pPr>
    </w:p>
    <w:p w:rsidR="008C73B5" w:rsidRPr="00B82855" w:rsidRDefault="008C73B5" w:rsidP="00E80BAE">
      <w:pPr>
        <w:widowControl w:val="0"/>
        <w:tabs>
          <w:tab w:val="left" w:pos="142"/>
        </w:tabs>
        <w:jc w:val="center"/>
        <w:rPr>
          <w:b/>
          <w:sz w:val="22"/>
          <w:szCs w:val="22"/>
        </w:rPr>
      </w:pPr>
      <w:r w:rsidRPr="00B82855">
        <w:rPr>
          <w:b/>
          <w:sz w:val="22"/>
          <w:szCs w:val="22"/>
        </w:rPr>
        <w:lastRenderedPageBreak/>
        <w:t xml:space="preserve">РАЗДЕЛ 3. ИНФОРМАЦИОННАЯ КАРТА </w:t>
      </w:r>
      <w:r w:rsidR="00BE3C16" w:rsidRPr="00B82855">
        <w:rPr>
          <w:b/>
          <w:sz w:val="22"/>
          <w:szCs w:val="22"/>
        </w:rPr>
        <w:t>КОНКУРЕНТНОГО ОТБОРА</w:t>
      </w:r>
    </w:p>
    <w:p w:rsidR="005860BB" w:rsidRPr="00B82855" w:rsidRDefault="005860BB" w:rsidP="00246A05">
      <w:pPr>
        <w:widowControl w:val="0"/>
        <w:ind w:firstLine="709"/>
        <w:jc w:val="both"/>
        <w:rPr>
          <w:sz w:val="22"/>
          <w:szCs w:val="22"/>
        </w:rPr>
      </w:pPr>
    </w:p>
    <w:p w:rsidR="008C73B5" w:rsidRPr="00B82855" w:rsidRDefault="008C73B5" w:rsidP="00246A05">
      <w:pPr>
        <w:widowControl w:val="0"/>
        <w:ind w:firstLine="709"/>
        <w:jc w:val="both"/>
        <w:rPr>
          <w:sz w:val="22"/>
          <w:szCs w:val="22"/>
        </w:rPr>
      </w:pPr>
      <w:r w:rsidRPr="00B82855">
        <w:rPr>
          <w:sz w:val="22"/>
          <w:szCs w:val="22"/>
        </w:rPr>
        <w:t xml:space="preserve">Следующая информация и данные изменяют и/или дополняют положения Раздела 2. «Общие условия проведения </w:t>
      </w:r>
      <w:r w:rsidR="001E3468" w:rsidRPr="00B82855">
        <w:rPr>
          <w:sz w:val="22"/>
          <w:szCs w:val="22"/>
        </w:rPr>
        <w:t>конкурентного отбора</w:t>
      </w:r>
      <w:r w:rsidRPr="00B82855">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663"/>
        <w:gridCol w:w="7056"/>
      </w:tblGrid>
      <w:tr w:rsidR="008C73B5" w:rsidRPr="00B82855" w:rsidTr="00261DAC">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w:t>
            </w:r>
          </w:p>
          <w:p w:rsidR="008C73B5" w:rsidRPr="00B82855" w:rsidRDefault="008C73B5" w:rsidP="00BD39FD">
            <w:pPr>
              <w:widowControl w:val="0"/>
              <w:jc w:val="center"/>
              <w:rPr>
                <w:b/>
                <w:i/>
                <w:sz w:val="20"/>
                <w:szCs w:val="20"/>
              </w:rPr>
            </w:pPr>
            <w:r w:rsidRPr="00B82855">
              <w:rPr>
                <w:b/>
                <w:i/>
                <w:sz w:val="20"/>
                <w:szCs w:val="20"/>
              </w:rPr>
              <w:t>п/п</w:t>
            </w:r>
          </w:p>
        </w:tc>
        <w:tc>
          <w:tcPr>
            <w:tcW w:w="130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Наименование пункта</w:t>
            </w:r>
          </w:p>
        </w:tc>
        <w:tc>
          <w:tcPr>
            <w:tcW w:w="34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B82855" w:rsidRDefault="008C73B5" w:rsidP="00BD39FD">
            <w:pPr>
              <w:widowControl w:val="0"/>
              <w:jc w:val="center"/>
              <w:rPr>
                <w:b/>
                <w:i/>
                <w:sz w:val="20"/>
                <w:szCs w:val="20"/>
              </w:rPr>
            </w:pPr>
            <w:r w:rsidRPr="00B82855">
              <w:rPr>
                <w:b/>
                <w:i/>
                <w:sz w:val="20"/>
                <w:szCs w:val="20"/>
              </w:rPr>
              <w:t>Текст пояснений</w:t>
            </w:r>
          </w:p>
        </w:tc>
      </w:tr>
      <w:tr w:rsidR="008C73B5" w:rsidRPr="00B82855" w:rsidTr="00261DAC">
        <w:tc>
          <w:tcPr>
            <w:tcW w:w="222" w:type="pct"/>
            <w:tcBorders>
              <w:top w:val="single" w:sz="4" w:space="0" w:color="auto"/>
              <w:left w:val="single" w:sz="4" w:space="0" w:color="auto"/>
              <w:bottom w:val="single" w:sz="4" w:space="0" w:color="auto"/>
              <w:right w:val="single" w:sz="4" w:space="0" w:color="auto"/>
            </w:tcBorders>
          </w:tcPr>
          <w:p w:rsidR="008C73B5" w:rsidRPr="00B82855" w:rsidRDefault="008C73B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8C73B5" w:rsidRPr="00B82855" w:rsidRDefault="008C73B5" w:rsidP="00D36921">
            <w:pPr>
              <w:widowControl w:val="0"/>
              <w:jc w:val="both"/>
              <w:rPr>
                <w:sz w:val="20"/>
                <w:szCs w:val="20"/>
              </w:rPr>
            </w:pPr>
            <w:r w:rsidRPr="00B82855">
              <w:rPr>
                <w:sz w:val="20"/>
                <w:szCs w:val="20"/>
              </w:rPr>
              <w:t>Наименование Заказчика</w:t>
            </w:r>
            <w:r w:rsidR="005F74CD" w:rsidRPr="00B82855">
              <w:rPr>
                <w:sz w:val="20"/>
                <w:szCs w:val="20"/>
              </w:rPr>
              <w:t xml:space="preserve"> (Организатора)</w:t>
            </w:r>
            <w:r w:rsidRPr="00B82855">
              <w:rPr>
                <w:sz w:val="20"/>
                <w:szCs w:val="20"/>
              </w:rPr>
              <w:t>, контактная информация</w:t>
            </w:r>
          </w:p>
        </w:tc>
        <w:tc>
          <w:tcPr>
            <w:tcW w:w="3469" w:type="pct"/>
            <w:tcBorders>
              <w:top w:val="single" w:sz="4" w:space="0" w:color="auto"/>
              <w:left w:val="single" w:sz="4" w:space="0" w:color="auto"/>
              <w:bottom w:val="single" w:sz="4" w:space="0" w:color="auto"/>
              <w:right w:val="single" w:sz="4" w:space="0" w:color="auto"/>
            </w:tcBorders>
          </w:tcPr>
          <w:p w:rsidR="008C73B5" w:rsidRPr="009C0760" w:rsidRDefault="009C0760" w:rsidP="00BD39FD">
            <w:pPr>
              <w:widowControl w:val="0"/>
              <w:jc w:val="both"/>
              <w:rPr>
                <w:sz w:val="20"/>
                <w:szCs w:val="20"/>
              </w:rPr>
            </w:pPr>
            <w:r w:rsidRPr="009C0760">
              <w:rPr>
                <w:sz w:val="20"/>
                <w:szCs w:val="20"/>
              </w:rPr>
              <w:t>Акционерное общество «Челябинскгоргаз»</w:t>
            </w:r>
            <w:r w:rsidR="008C73B5" w:rsidRPr="009C0760">
              <w:rPr>
                <w:sz w:val="20"/>
                <w:szCs w:val="20"/>
              </w:rPr>
              <w:t>.</w:t>
            </w:r>
          </w:p>
          <w:p w:rsidR="000648D0" w:rsidRPr="009C0760" w:rsidRDefault="008C73B5" w:rsidP="00BD39FD">
            <w:pPr>
              <w:widowControl w:val="0"/>
              <w:jc w:val="both"/>
              <w:rPr>
                <w:sz w:val="20"/>
                <w:szCs w:val="20"/>
              </w:rPr>
            </w:pPr>
            <w:r w:rsidRPr="009C0760">
              <w:rPr>
                <w:sz w:val="20"/>
                <w:szCs w:val="20"/>
              </w:rPr>
              <w:t xml:space="preserve">Место нахождения: </w:t>
            </w:r>
            <w:r w:rsidR="009C0760" w:rsidRPr="009C0760">
              <w:rPr>
                <w:sz w:val="20"/>
                <w:szCs w:val="20"/>
              </w:rPr>
              <w:t>454087, Российская Федерация, г. Челябинск</w:t>
            </w:r>
            <w:r w:rsidR="000648D0" w:rsidRPr="009C0760">
              <w:rPr>
                <w:sz w:val="20"/>
                <w:szCs w:val="20"/>
              </w:rPr>
              <w:t>,</w:t>
            </w:r>
            <w:r w:rsidR="009C0760" w:rsidRPr="009C0760">
              <w:rPr>
                <w:sz w:val="20"/>
                <w:szCs w:val="20"/>
              </w:rPr>
              <w:t xml:space="preserve"> ул. Рылеева, д. 8</w:t>
            </w:r>
            <w:r w:rsidR="000648D0" w:rsidRPr="009C0760">
              <w:rPr>
                <w:sz w:val="20"/>
                <w:szCs w:val="20"/>
              </w:rPr>
              <w:t>.</w:t>
            </w:r>
          </w:p>
          <w:p w:rsidR="000648D0" w:rsidRPr="004E78E3" w:rsidRDefault="008C73B5" w:rsidP="00BD39FD">
            <w:pPr>
              <w:widowControl w:val="0"/>
              <w:jc w:val="both"/>
              <w:rPr>
                <w:sz w:val="20"/>
                <w:szCs w:val="20"/>
                <w:highlight w:val="yellow"/>
              </w:rPr>
            </w:pPr>
            <w:r w:rsidRPr="009C0760">
              <w:rPr>
                <w:sz w:val="20"/>
                <w:szCs w:val="20"/>
              </w:rPr>
              <w:t xml:space="preserve">Почтовый адрес: </w:t>
            </w:r>
            <w:r w:rsidR="009C0760" w:rsidRPr="009C0760">
              <w:rPr>
                <w:sz w:val="20"/>
                <w:szCs w:val="20"/>
              </w:rPr>
              <w:t>454087, Российская Федерация, г. Челябинск, ул. Рылеева, д. 8.</w:t>
            </w:r>
          </w:p>
          <w:p w:rsidR="008C73B5" w:rsidRPr="00117EAE" w:rsidRDefault="008C73B5" w:rsidP="00BD39FD">
            <w:pPr>
              <w:widowControl w:val="0"/>
              <w:jc w:val="both"/>
              <w:rPr>
                <w:sz w:val="20"/>
                <w:szCs w:val="20"/>
              </w:rPr>
            </w:pPr>
            <w:r w:rsidRPr="00117EAE">
              <w:rPr>
                <w:sz w:val="20"/>
                <w:szCs w:val="20"/>
              </w:rPr>
              <w:t xml:space="preserve">Адрес электронной почты: </w:t>
            </w:r>
            <w:r w:rsidR="000B0BD6" w:rsidRPr="00117EAE">
              <w:rPr>
                <w:sz w:val="20"/>
                <w:szCs w:val="20"/>
              </w:rPr>
              <w:t xml:space="preserve"> </w:t>
            </w:r>
            <w:r w:rsidR="00117EAE" w:rsidRPr="00117EAE">
              <w:rPr>
                <w:sz w:val="20"/>
                <w:szCs w:val="20"/>
              </w:rPr>
              <w:t>A.Pupyshev@chelgaz.ru</w:t>
            </w:r>
          </w:p>
          <w:p w:rsidR="005F74CD" w:rsidRPr="00117EAE" w:rsidRDefault="005F74CD" w:rsidP="005F74CD">
            <w:pPr>
              <w:widowControl w:val="0"/>
              <w:jc w:val="both"/>
              <w:rPr>
                <w:sz w:val="20"/>
                <w:szCs w:val="20"/>
              </w:rPr>
            </w:pPr>
            <w:r w:rsidRPr="00117EAE">
              <w:rPr>
                <w:sz w:val="20"/>
                <w:szCs w:val="20"/>
              </w:rPr>
              <w:t>Номер конта</w:t>
            </w:r>
            <w:r w:rsidR="000B0BD6" w:rsidRPr="00117EAE">
              <w:rPr>
                <w:sz w:val="20"/>
                <w:szCs w:val="20"/>
              </w:rPr>
              <w:t xml:space="preserve">ктного телефона: </w:t>
            </w:r>
            <w:r w:rsidR="00117EAE" w:rsidRPr="00117EAE">
              <w:rPr>
                <w:sz w:val="20"/>
                <w:szCs w:val="20"/>
              </w:rPr>
              <w:t>261-20-96</w:t>
            </w:r>
          </w:p>
          <w:p w:rsidR="005F74CD" w:rsidRPr="00B82855" w:rsidRDefault="005F74CD" w:rsidP="005F74CD">
            <w:pPr>
              <w:widowControl w:val="0"/>
              <w:jc w:val="both"/>
              <w:rPr>
                <w:sz w:val="20"/>
                <w:szCs w:val="20"/>
              </w:rPr>
            </w:pPr>
            <w:r w:rsidRPr="00117EAE">
              <w:rPr>
                <w:sz w:val="20"/>
                <w:szCs w:val="20"/>
              </w:rPr>
              <w:t>Контактное лиц</w:t>
            </w:r>
            <w:r w:rsidR="000B0BD6" w:rsidRPr="00117EAE">
              <w:rPr>
                <w:sz w:val="20"/>
                <w:szCs w:val="20"/>
              </w:rPr>
              <w:t xml:space="preserve">о – </w:t>
            </w:r>
            <w:r w:rsidR="00117EAE" w:rsidRPr="00117EAE">
              <w:rPr>
                <w:sz w:val="20"/>
                <w:szCs w:val="20"/>
              </w:rPr>
              <w:t>Пупышев Алексей Михайлович</w:t>
            </w:r>
          </w:p>
          <w:p w:rsidR="00172072" w:rsidRPr="00B82855" w:rsidRDefault="00172072" w:rsidP="00A45D5B">
            <w:pPr>
              <w:widowControl w:val="0"/>
              <w:jc w:val="both"/>
              <w:rPr>
                <w:sz w:val="20"/>
                <w:szCs w:val="20"/>
              </w:rPr>
            </w:pPr>
          </w:p>
        </w:tc>
      </w:tr>
      <w:tr w:rsidR="00BD3D45" w:rsidRPr="00B82855" w:rsidTr="00261DAC">
        <w:tc>
          <w:tcPr>
            <w:tcW w:w="222" w:type="pct"/>
            <w:tcBorders>
              <w:top w:val="single" w:sz="4" w:space="0" w:color="auto"/>
              <w:left w:val="single" w:sz="4" w:space="0" w:color="auto"/>
              <w:bottom w:val="single" w:sz="4" w:space="0" w:color="auto"/>
              <w:right w:val="single" w:sz="4" w:space="0" w:color="auto"/>
            </w:tcBorders>
          </w:tcPr>
          <w:p w:rsidR="00BD3D45" w:rsidRPr="00B82855" w:rsidRDefault="00BD3D45" w:rsidP="00A705EE">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D3D45" w:rsidRPr="00B82855" w:rsidRDefault="00BD3D45" w:rsidP="00D36921">
            <w:pPr>
              <w:tabs>
                <w:tab w:val="left" w:pos="10260"/>
              </w:tabs>
              <w:autoSpaceDE w:val="0"/>
              <w:autoSpaceDN w:val="0"/>
              <w:adjustRightInd w:val="0"/>
              <w:jc w:val="both"/>
              <w:outlineLvl w:val="0"/>
              <w:rPr>
                <w:sz w:val="20"/>
                <w:szCs w:val="20"/>
              </w:rPr>
            </w:pPr>
            <w:r w:rsidRPr="00B82855">
              <w:rPr>
                <w:sz w:val="20"/>
                <w:szCs w:val="20"/>
              </w:rPr>
              <w:t>Адрес электронной площадки информационно-</w:t>
            </w:r>
            <w:r w:rsidR="006C5824" w:rsidRPr="00B82855">
              <w:rPr>
                <w:sz w:val="20"/>
                <w:szCs w:val="20"/>
              </w:rPr>
              <w:t>телекоммуникационной сети</w:t>
            </w:r>
            <w:r w:rsidRPr="00B82855">
              <w:rPr>
                <w:sz w:val="20"/>
                <w:szCs w:val="20"/>
              </w:rPr>
              <w:t xml:space="preserve"> Интернет, на которой </w:t>
            </w:r>
            <w:r w:rsidR="00C8778A" w:rsidRPr="00B82855">
              <w:rPr>
                <w:sz w:val="20"/>
                <w:szCs w:val="20"/>
              </w:rPr>
              <w:t xml:space="preserve">проводится </w:t>
            </w:r>
            <w:r w:rsidR="003F16D5" w:rsidRPr="00B82855">
              <w:rPr>
                <w:sz w:val="20"/>
                <w:szCs w:val="20"/>
              </w:rPr>
              <w:t>конкурентный отбор</w:t>
            </w:r>
          </w:p>
          <w:p w:rsidR="00BD3D45" w:rsidRPr="00B82855" w:rsidRDefault="00BD3D45" w:rsidP="00D36921">
            <w:pPr>
              <w:tabs>
                <w:tab w:val="left" w:pos="10260"/>
              </w:tabs>
              <w:autoSpaceDE w:val="0"/>
              <w:autoSpaceDN w:val="0"/>
              <w:adjustRightInd w:val="0"/>
              <w:jc w:val="both"/>
              <w:outlineLvl w:val="0"/>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BD3D45" w:rsidRPr="00B82855" w:rsidRDefault="002D249A" w:rsidP="00BE5F55">
            <w:pPr>
              <w:tabs>
                <w:tab w:val="left" w:pos="10260"/>
              </w:tabs>
              <w:autoSpaceDE w:val="0"/>
              <w:autoSpaceDN w:val="0"/>
              <w:adjustRightInd w:val="0"/>
              <w:jc w:val="both"/>
              <w:outlineLvl w:val="0"/>
              <w:rPr>
                <w:rStyle w:val="afffffff2"/>
                <w:b w:val="0"/>
                <w:sz w:val="20"/>
                <w:szCs w:val="20"/>
              </w:rPr>
            </w:pPr>
            <w:r w:rsidRPr="00B82855">
              <w:rPr>
                <w:b/>
                <w:color w:val="FF0000"/>
                <w:sz w:val="20"/>
                <w:szCs w:val="20"/>
              </w:rPr>
              <w:t>https://etpgpb.ru</w:t>
            </w:r>
            <w:r w:rsidR="00BD3D45" w:rsidRPr="00B82855">
              <w:rPr>
                <w:b/>
                <w:color w:val="FF0000"/>
                <w:sz w:val="20"/>
                <w:szCs w:val="20"/>
              </w:rPr>
              <w:t xml:space="preserve"> </w:t>
            </w:r>
          </w:p>
        </w:tc>
      </w:tr>
      <w:tr w:rsidR="0059057B" w:rsidRPr="00B82855" w:rsidTr="00261DAC">
        <w:trPr>
          <w:trHeight w:val="673"/>
        </w:trPr>
        <w:tc>
          <w:tcPr>
            <w:tcW w:w="222"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59057B" w:rsidRPr="00B82855" w:rsidRDefault="0059057B" w:rsidP="0059057B">
            <w:pPr>
              <w:tabs>
                <w:tab w:val="left" w:pos="10260"/>
              </w:tabs>
              <w:autoSpaceDE w:val="0"/>
              <w:autoSpaceDN w:val="0"/>
              <w:adjustRightInd w:val="0"/>
              <w:jc w:val="both"/>
              <w:outlineLvl w:val="0"/>
              <w:rPr>
                <w:sz w:val="20"/>
                <w:szCs w:val="20"/>
              </w:rPr>
            </w:pPr>
            <w:r w:rsidRPr="00B82855">
              <w:rPr>
                <w:sz w:val="20"/>
                <w:szCs w:val="20"/>
              </w:rPr>
              <w:t>Предмет конкурентного отбора</w:t>
            </w:r>
          </w:p>
          <w:p w:rsidR="0059057B" w:rsidRPr="00B82855" w:rsidRDefault="0059057B" w:rsidP="0059057B">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59057B" w:rsidRPr="00B82855" w:rsidRDefault="00F479CB" w:rsidP="0059057B">
            <w:pPr>
              <w:jc w:val="both"/>
              <w:rPr>
                <w:sz w:val="20"/>
                <w:szCs w:val="20"/>
              </w:rPr>
            </w:pPr>
            <w:r>
              <w:rPr>
                <w:b/>
              </w:rPr>
              <w:t>Поставка трубопроката</w:t>
            </w:r>
          </w:p>
        </w:tc>
      </w:tr>
      <w:tr w:rsidR="00261DAC" w:rsidRPr="00B82855" w:rsidTr="00261DAC">
        <w:trPr>
          <w:trHeight w:val="10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Количество поставляемого товара, объем выполняемой работы, оказываемой услуги </w:t>
            </w:r>
          </w:p>
          <w:p w:rsidR="00261DAC" w:rsidRPr="00B82855" w:rsidRDefault="00261DAC" w:rsidP="00261DAC">
            <w:pPr>
              <w:tabs>
                <w:tab w:val="left" w:pos="10260"/>
              </w:tabs>
              <w:autoSpaceDE w:val="0"/>
              <w:autoSpaceDN w:val="0"/>
              <w:adjustRightInd w:val="0"/>
              <w:jc w:val="both"/>
              <w:outlineLvl w:val="0"/>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количество  \* MERGEFORMAT </w:instrText>
            </w:r>
            <w:r w:rsidRPr="00B82855">
              <w:rPr>
                <w:sz w:val="20"/>
                <w:szCs w:val="20"/>
              </w:rPr>
              <w:fldChar w:fldCharType="separate"/>
            </w:r>
            <w:r w:rsidRPr="00B82855">
              <w:rPr>
                <w:sz w:val="20"/>
                <w:szCs w:val="20"/>
              </w:rPr>
              <w:t xml:space="preserve"> </w:t>
            </w:r>
          </w:p>
          <w:tbl>
            <w:tblPr>
              <w:tblW w:w="6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939"/>
              <w:gridCol w:w="1418"/>
              <w:gridCol w:w="1134"/>
            </w:tblGrid>
            <w:tr w:rsidR="00FC3DFD" w:rsidRPr="00761B7F" w:rsidTr="00FC3DFD">
              <w:trPr>
                <w:trHeight w:val="430"/>
                <w:tblHeader/>
              </w:trPr>
              <w:tc>
                <w:tcPr>
                  <w:tcW w:w="618" w:type="dxa"/>
                  <w:shd w:val="clear" w:color="auto" w:fill="auto"/>
                </w:tcPr>
                <w:p w:rsidR="00FC3DFD" w:rsidRPr="00761B7F" w:rsidRDefault="00FC3DFD" w:rsidP="00FC3DFD">
                  <w:pPr>
                    <w:jc w:val="center"/>
                    <w:rPr>
                      <w:sz w:val="20"/>
                      <w:szCs w:val="20"/>
                    </w:rPr>
                  </w:pPr>
                  <w:r w:rsidRPr="00761B7F">
                    <w:rPr>
                      <w:sz w:val="20"/>
                      <w:szCs w:val="20"/>
                    </w:rPr>
                    <w:t>№ п/п</w:t>
                  </w:r>
                </w:p>
              </w:tc>
              <w:tc>
                <w:tcPr>
                  <w:tcW w:w="2939" w:type="dxa"/>
                </w:tcPr>
                <w:p w:rsidR="00FC3DFD" w:rsidRPr="00761B7F" w:rsidRDefault="00FC3DFD" w:rsidP="00FC3DFD">
                  <w:pPr>
                    <w:ind w:left="-57" w:right="-57"/>
                    <w:jc w:val="center"/>
                    <w:rPr>
                      <w:b/>
                      <w:sz w:val="20"/>
                      <w:szCs w:val="20"/>
                      <w:lang w:eastAsia="en-US"/>
                    </w:rPr>
                  </w:pPr>
                  <w:r w:rsidRPr="00761B7F">
                    <w:rPr>
                      <w:b/>
                      <w:sz w:val="20"/>
                      <w:szCs w:val="20"/>
                      <w:lang w:eastAsia="en-US"/>
                    </w:rPr>
                    <w:t>Наименование товара</w:t>
                  </w:r>
                </w:p>
              </w:tc>
              <w:tc>
                <w:tcPr>
                  <w:tcW w:w="1418" w:type="dxa"/>
                  <w:shd w:val="clear" w:color="auto" w:fill="auto"/>
                </w:tcPr>
                <w:p w:rsidR="00FC3DFD" w:rsidRPr="00761B7F" w:rsidRDefault="00FC3DFD" w:rsidP="00FC3DFD">
                  <w:pPr>
                    <w:jc w:val="center"/>
                    <w:rPr>
                      <w:sz w:val="20"/>
                      <w:szCs w:val="20"/>
                    </w:rPr>
                  </w:pPr>
                  <w:r w:rsidRPr="00761B7F">
                    <w:rPr>
                      <w:sz w:val="20"/>
                      <w:szCs w:val="20"/>
                    </w:rPr>
                    <w:t>Единица измерения</w:t>
                  </w:r>
                </w:p>
              </w:tc>
              <w:tc>
                <w:tcPr>
                  <w:tcW w:w="1134" w:type="dxa"/>
                  <w:shd w:val="clear" w:color="auto" w:fill="auto"/>
                </w:tcPr>
                <w:p w:rsidR="00FC3DFD" w:rsidRPr="00761B7F" w:rsidRDefault="00FC3DFD" w:rsidP="00FC3DFD">
                  <w:pPr>
                    <w:jc w:val="center"/>
                    <w:rPr>
                      <w:sz w:val="20"/>
                      <w:szCs w:val="20"/>
                    </w:rPr>
                  </w:pPr>
                  <w:r w:rsidRPr="00761B7F">
                    <w:rPr>
                      <w:sz w:val="20"/>
                      <w:szCs w:val="20"/>
                    </w:rPr>
                    <w:t xml:space="preserve">Количество </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1</w:t>
                  </w:r>
                </w:p>
              </w:tc>
              <w:tc>
                <w:tcPr>
                  <w:tcW w:w="2939" w:type="dxa"/>
                  <w:tcBorders>
                    <w:top w:val="single" w:sz="4" w:space="0" w:color="993300"/>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водогазопроводная 15 мм x 2.8 мм</w:t>
                  </w:r>
                </w:p>
              </w:tc>
              <w:tc>
                <w:tcPr>
                  <w:tcW w:w="1418" w:type="dxa"/>
                  <w:tcBorders>
                    <w:top w:val="single" w:sz="4" w:space="0" w:color="993300"/>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single" w:sz="4" w:space="0" w:color="993300"/>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0.1</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2</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водогазопроводная 25ммx2.8мм ГОСТ 3262-75</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0.113</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3</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водогазопроводная 50ммx3.5мм ГОСТ 3262-75</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0.23</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4</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D57х3.5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0.35</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5</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D102х4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0.12</w:t>
                  </w:r>
                </w:p>
              </w:tc>
            </w:tr>
            <w:tr w:rsidR="00FC3DFD" w:rsidRPr="00761B7F" w:rsidTr="00FC3DFD">
              <w:trPr>
                <w:trHeight w:val="241"/>
              </w:trPr>
              <w:tc>
                <w:tcPr>
                  <w:tcW w:w="618" w:type="dxa"/>
                  <w:shd w:val="clear" w:color="auto" w:fill="auto"/>
                  <w:vAlign w:val="center"/>
                </w:tcPr>
                <w:p w:rsidR="00FC3DFD" w:rsidRPr="00761B7F" w:rsidRDefault="00FC3DFD" w:rsidP="00FC3DFD">
                  <w:pPr>
                    <w:jc w:val="center"/>
                    <w:rPr>
                      <w:sz w:val="20"/>
                      <w:szCs w:val="20"/>
                    </w:rPr>
                  </w:pPr>
                  <w:r>
                    <w:rPr>
                      <w:sz w:val="20"/>
                      <w:szCs w:val="20"/>
                    </w:rPr>
                    <w:t>6</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D108х4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7</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D114х4.5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0.25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8</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D133х4,5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0.15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9</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D159х4.5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0.85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10</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D219х6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1.12</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11</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электросварная прямошовная D57х3.5</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0.45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12</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электросварная прямошовная D102х4 ГОСТ 10704-91</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0.25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13</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D108х4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0.48</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14</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электросварная прямошовная D114х4 ГОСТ 10704-91</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0.55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t>15</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бесшовная горячедеформированная D133х4,5 ГОСТ 8732-78</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0.35</w:t>
                  </w:r>
                </w:p>
              </w:tc>
            </w:tr>
            <w:tr w:rsidR="00FC3DFD" w:rsidRPr="00761B7F" w:rsidTr="00FC3DFD">
              <w:trPr>
                <w:trHeight w:val="241"/>
              </w:trPr>
              <w:tc>
                <w:tcPr>
                  <w:tcW w:w="618" w:type="dxa"/>
                  <w:shd w:val="clear" w:color="auto" w:fill="auto"/>
                  <w:vAlign w:val="center"/>
                </w:tcPr>
                <w:p w:rsidR="00FC3DFD" w:rsidRDefault="00FC3DFD" w:rsidP="00FC3DFD">
                  <w:pPr>
                    <w:jc w:val="center"/>
                    <w:rPr>
                      <w:sz w:val="20"/>
                      <w:szCs w:val="20"/>
                    </w:rPr>
                  </w:pPr>
                  <w:r>
                    <w:rPr>
                      <w:sz w:val="20"/>
                      <w:szCs w:val="20"/>
                    </w:rPr>
                    <w:lastRenderedPageBreak/>
                    <w:t>16</w:t>
                  </w:r>
                </w:p>
              </w:tc>
              <w:tc>
                <w:tcPr>
                  <w:tcW w:w="2939"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Труба стальная электросварная прямошовная D159х4.5 ГОСТ 10704-91</w:t>
                  </w:r>
                </w:p>
              </w:tc>
              <w:tc>
                <w:tcPr>
                  <w:tcW w:w="1418"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rPr>
                      <w:rFonts w:ascii="Arial" w:hAnsi="Arial" w:cs="Arial"/>
                      <w:color w:val="000000"/>
                      <w:sz w:val="16"/>
                      <w:szCs w:val="16"/>
                    </w:rPr>
                  </w:pPr>
                  <w:r>
                    <w:rPr>
                      <w:rFonts w:ascii="Arial" w:hAnsi="Arial" w:cs="Arial"/>
                      <w:color w:val="000000"/>
                      <w:sz w:val="16"/>
                      <w:szCs w:val="16"/>
                    </w:rPr>
                    <w:t>Тонна; метрическая т</w:t>
                  </w:r>
                </w:p>
              </w:tc>
              <w:tc>
                <w:tcPr>
                  <w:tcW w:w="1134" w:type="dxa"/>
                  <w:tcBorders>
                    <w:top w:val="nil"/>
                    <w:left w:val="single" w:sz="4" w:space="0" w:color="993300"/>
                    <w:bottom w:val="single" w:sz="4" w:space="0" w:color="993300"/>
                    <w:right w:val="single" w:sz="4" w:space="0" w:color="993300"/>
                  </w:tcBorders>
                  <w:shd w:val="clear" w:color="000000" w:fill="FFFFFF"/>
                </w:tcPr>
                <w:p w:rsidR="00FC3DFD" w:rsidRDefault="00FC3DFD" w:rsidP="00FC3DFD">
                  <w:pPr>
                    <w:jc w:val="right"/>
                    <w:rPr>
                      <w:rFonts w:ascii="Arial" w:hAnsi="Arial" w:cs="Arial"/>
                      <w:color w:val="000000"/>
                      <w:sz w:val="16"/>
                      <w:szCs w:val="16"/>
                    </w:rPr>
                  </w:pPr>
                  <w:r>
                    <w:rPr>
                      <w:rFonts w:ascii="Arial" w:hAnsi="Arial" w:cs="Arial"/>
                      <w:color w:val="000000"/>
                      <w:sz w:val="16"/>
                      <w:szCs w:val="16"/>
                    </w:rPr>
                    <w:t>0.6</w:t>
                  </w:r>
                </w:p>
              </w:tc>
            </w:tr>
          </w:tbl>
          <w:p w:rsidR="00261DAC" w:rsidRPr="00B82855" w:rsidRDefault="00261DAC" w:rsidP="00261DAC">
            <w:pPr>
              <w:rPr>
                <w:sz w:val="20"/>
                <w:szCs w:val="20"/>
              </w:rPr>
            </w:pPr>
            <w:r w:rsidRPr="00B82855">
              <w:rPr>
                <w:sz w:val="20"/>
                <w:szCs w:val="20"/>
              </w:rPr>
              <w:t xml:space="preserve"> </w:t>
            </w:r>
          </w:p>
          <w:p w:rsidR="00261DAC" w:rsidRPr="00B82855" w:rsidRDefault="00261DAC" w:rsidP="00261DAC">
            <w:pPr>
              <w:jc w:val="both"/>
              <w:rPr>
                <w:sz w:val="20"/>
                <w:szCs w:val="20"/>
              </w:rPr>
            </w:pPr>
            <w:r w:rsidRPr="00B82855">
              <w:rPr>
                <w:sz w:val="20"/>
                <w:szCs w:val="20"/>
              </w:rPr>
              <w:fldChar w:fldCharType="end"/>
            </w:r>
          </w:p>
        </w:tc>
      </w:tr>
      <w:tr w:rsidR="00261DAC" w:rsidRPr="00B82855" w:rsidTr="00261DAC">
        <w:trPr>
          <w:trHeight w:val="21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Место, условия и сроки (периоды) поставки товара, выполнения работы, оказания услуги</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i/>
                <w:sz w:val="20"/>
                <w:szCs w:val="20"/>
              </w:rPr>
              <w:t xml:space="preserve">Место поставки товаров </w:t>
            </w:r>
            <w:r w:rsidRPr="00B82855">
              <w:rPr>
                <w:sz w:val="20"/>
                <w:szCs w:val="20"/>
              </w:rPr>
              <w:t>–</w:t>
            </w:r>
            <w:r w:rsidR="006C461C">
              <w:rPr>
                <w:sz w:val="20"/>
                <w:szCs w:val="20"/>
              </w:rPr>
              <w:t xml:space="preserve">  г. Челябинск, ул. Рылеева, д. 8</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i/>
                <w:sz w:val="20"/>
                <w:szCs w:val="20"/>
              </w:rPr>
              <w:t xml:space="preserve">Условия поставки товаров </w:t>
            </w:r>
            <w:r w:rsidRPr="00B82855">
              <w:rPr>
                <w:sz w:val="20"/>
                <w:szCs w:val="20"/>
              </w:rPr>
              <w:t>–  товары должны быть поставлены в соответствии с требованиями Части II «Проект договора» настоящей Документации о конкурентном отборе в электронной форме.</w:t>
            </w:r>
          </w:p>
          <w:p w:rsidR="00261DAC" w:rsidRPr="00B82855" w:rsidRDefault="00261DAC" w:rsidP="00261DAC">
            <w:pPr>
              <w:widowControl w:val="0"/>
              <w:jc w:val="both"/>
              <w:rPr>
                <w:sz w:val="20"/>
                <w:szCs w:val="20"/>
              </w:rPr>
            </w:pPr>
          </w:p>
          <w:p w:rsidR="00261DAC"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r w:rsidRPr="00B82855">
              <w:rPr>
                <w:i/>
                <w:sz w:val="20"/>
                <w:szCs w:val="20"/>
              </w:rPr>
              <w:t xml:space="preserve">Сроки (периоды) поставки товаров </w:t>
            </w:r>
            <w:r>
              <w:rPr>
                <w:sz w:val="20"/>
                <w:szCs w:val="20"/>
              </w:rPr>
              <w:t>–</w:t>
            </w:r>
            <w:r w:rsidRPr="00B82855">
              <w:rPr>
                <w:sz w:val="20"/>
                <w:szCs w:val="20"/>
              </w:rPr>
              <w:t xml:space="preserve"> </w:t>
            </w:r>
            <w:r w:rsidR="00A17ECF">
              <w:rPr>
                <w:sz w:val="20"/>
                <w:szCs w:val="20"/>
              </w:rPr>
              <w:t>В течение 15</w:t>
            </w:r>
            <w:r w:rsidR="0059057B" w:rsidRPr="009706C8">
              <w:rPr>
                <w:sz w:val="20"/>
                <w:szCs w:val="20"/>
              </w:rPr>
              <w:t xml:space="preserve"> календарных дней с даты подписания Договора</w:t>
            </w:r>
          </w:p>
          <w:p w:rsidR="00261DAC" w:rsidRPr="00B82855" w:rsidRDefault="00261DAC" w:rsidP="00261DAC">
            <w:pPr>
              <w:widowControl w:val="0"/>
              <w:shd w:val="clear" w:color="auto" w:fill="FFFFFF"/>
              <w:tabs>
                <w:tab w:val="left" w:pos="442"/>
              </w:tabs>
              <w:autoSpaceDE w:val="0"/>
              <w:autoSpaceDN w:val="0"/>
              <w:adjustRightInd w:val="0"/>
              <w:ind w:left="24"/>
              <w:contextualSpacing/>
              <w:jc w:val="both"/>
              <w:rPr>
                <w:sz w:val="20"/>
                <w:szCs w:val="20"/>
              </w:rPr>
            </w:pPr>
          </w:p>
        </w:tc>
      </w:tr>
      <w:tr w:rsidR="00261DAC" w:rsidRPr="00B82855" w:rsidTr="004D42BE">
        <w:trPr>
          <w:trHeight w:val="1446"/>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tabs>
                <w:tab w:val="left" w:pos="2477"/>
              </w:tabs>
              <w:jc w:val="both"/>
              <w:rPr>
                <w:sz w:val="20"/>
                <w:szCs w:val="20"/>
              </w:rPr>
            </w:pPr>
            <w:r w:rsidRPr="00B82855">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u w:val="single"/>
              </w:rPr>
            </w:pPr>
            <w:r w:rsidRPr="00B82855">
              <w:rPr>
                <w:sz w:val="20"/>
                <w:szCs w:val="20"/>
              </w:rPr>
              <w:t>Требования к качеству, техническим, функциональным характеристикам (потребительским свойствам) товара, к размерам товара:</w:t>
            </w:r>
            <w:r w:rsidRPr="00B82855">
              <w:rPr>
                <w:sz w:val="20"/>
                <w:szCs w:val="20"/>
                <w:u w:val="single"/>
              </w:rPr>
              <w:t xml:space="preserve"> </w:t>
            </w:r>
          </w:p>
          <w:p w:rsidR="00261DAC" w:rsidRPr="00B82855" w:rsidRDefault="00261DAC" w:rsidP="00261DAC">
            <w:pPr>
              <w:widowControl w:val="0"/>
              <w:jc w:val="both"/>
              <w:rPr>
                <w:sz w:val="20"/>
                <w:szCs w:val="20"/>
                <w:u w:val="single"/>
              </w:rPr>
            </w:pPr>
          </w:p>
          <w:tbl>
            <w:tblPr>
              <w:tblW w:w="6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126"/>
              <w:gridCol w:w="3402"/>
              <w:gridCol w:w="851"/>
            </w:tblGrid>
            <w:tr w:rsidR="004F501A" w:rsidRPr="00461C9E" w:rsidTr="004F501A">
              <w:trPr>
                <w:trHeight w:val="668"/>
              </w:trPr>
              <w:tc>
                <w:tcPr>
                  <w:tcW w:w="454" w:type="dxa"/>
                  <w:shd w:val="clear" w:color="auto" w:fill="auto"/>
                </w:tcPr>
                <w:p w:rsidR="004F501A" w:rsidRPr="00461C9E" w:rsidRDefault="004F501A" w:rsidP="00261DAC">
                  <w:pPr>
                    <w:ind w:left="-57" w:right="-57"/>
                    <w:jc w:val="center"/>
                    <w:rPr>
                      <w:sz w:val="12"/>
                      <w:szCs w:val="12"/>
                    </w:rPr>
                  </w:pPr>
                  <w:r w:rsidRPr="00461C9E">
                    <w:rPr>
                      <w:sz w:val="12"/>
                      <w:szCs w:val="12"/>
                    </w:rPr>
                    <w:t>№ п/п</w:t>
                  </w:r>
                </w:p>
              </w:tc>
              <w:tc>
                <w:tcPr>
                  <w:tcW w:w="2126" w:type="dxa"/>
                  <w:shd w:val="clear" w:color="auto" w:fill="auto"/>
                </w:tcPr>
                <w:p w:rsidR="004F501A" w:rsidRPr="00461C9E" w:rsidRDefault="004F501A" w:rsidP="00261DAC">
                  <w:pPr>
                    <w:ind w:left="-57" w:right="-57"/>
                    <w:jc w:val="center"/>
                    <w:rPr>
                      <w:sz w:val="12"/>
                      <w:szCs w:val="12"/>
                    </w:rPr>
                  </w:pPr>
                  <w:r w:rsidRPr="00461C9E">
                    <w:rPr>
                      <w:sz w:val="12"/>
                      <w:szCs w:val="12"/>
                    </w:rPr>
                    <w:t>Наименование товара</w:t>
                  </w:r>
                </w:p>
              </w:tc>
              <w:tc>
                <w:tcPr>
                  <w:tcW w:w="3402" w:type="dxa"/>
                  <w:shd w:val="clear" w:color="auto" w:fill="auto"/>
                </w:tcPr>
                <w:p w:rsidR="004F501A" w:rsidRPr="00461C9E" w:rsidRDefault="004F501A" w:rsidP="00261DAC">
                  <w:pPr>
                    <w:ind w:left="-57" w:right="-57"/>
                    <w:jc w:val="center"/>
                    <w:rPr>
                      <w:sz w:val="12"/>
                      <w:szCs w:val="12"/>
                    </w:rPr>
                  </w:pPr>
                  <w:r w:rsidRPr="00461C9E">
                    <w:rPr>
                      <w:sz w:val="12"/>
                      <w:szCs w:val="12"/>
                    </w:rPr>
                    <w:t>Требования к качественным, техническим, функциональным характеристикам (потребительским свойствам) товара</w:t>
                  </w:r>
                </w:p>
              </w:tc>
              <w:tc>
                <w:tcPr>
                  <w:tcW w:w="851" w:type="dxa"/>
                  <w:shd w:val="clear" w:color="auto" w:fill="auto"/>
                </w:tcPr>
                <w:p w:rsidR="004F501A" w:rsidRPr="00461C9E" w:rsidRDefault="004F501A" w:rsidP="00261DAC">
                  <w:pPr>
                    <w:ind w:left="-57" w:right="-57"/>
                    <w:jc w:val="center"/>
                    <w:rPr>
                      <w:sz w:val="12"/>
                      <w:szCs w:val="12"/>
                    </w:rPr>
                  </w:pPr>
                  <w:r w:rsidRPr="00461C9E">
                    <w:rPr>
                      <w:sz w:val="12"/>
                      <w:szCs w:val="12"/>
                    </w:rPr>
                    <w:t>Допустимость аналогов</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1</w:t>
                  </w:r>
                </w:p>
              </w:tc>
              <w:tc>
                <w:tcPr>
                  <w:tcW w:w="2126" w:type="dxa"/>
                  <w:tcBorders>
                    <w:top w:val="single" w:sz="4" w:space="0" w:color="auto"/>
                    <w:left w:val="single" w:sz="4" w:space="0" w:color="993300"/>
                    <w:bottom w:val="single" w:sz="4" w:space="0" w:color="auto"/>
                    <w:right w:val="single" w:sz="4" w:space="0" w:color="993300"/>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водогазопроводная 15 мм x 2.8 мм</w:t>
                  </w:r>
                </w:p>
              </w:tc>
              <w:tc>
                <w:tcPr>
                  <w:tcW w:w="3402" w:type="dxa"/>
                  <w:tcBorders>
                    <w:top w:val="single" w:sz="4" w:space="0" w:color="993300"/>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по ГОСТ 3262 черные обыкновенные, марка стали в соответствии с ГОСТ3262, длина трубы по заводскому стандарту.</w:t>
                  </w:r>
                  <w:r>
                    <w:rPr>
                      <w:rFonts w:ascii="Arial" w:hAnsi="Arial" w:cs="Arial"/>
                      <w:color w:val="000000"/>
                      <w:sz w:val="16"/>
                      <w:szCs w:val="16"/>
                    </w:rPr>
                    <w:br/>
                    <w:t>Требования к сертификату (паспорту) на водогазопроводную трубу.</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3262-75 (применять для газопроводов низкого давления согласно СНИП 2.04.08-87*).</w:t>
                  </w:r>
                  <w:r>
                    <w:rPr>
                      <w:rFonts w:ascii="Arial" w:hAnsi="Arial" w:cs="Arial"/>
                      <w:color w:val="000000"/>
                      <w:sz w:val="16"/>
                      <w:szCs w:val="16"/>
                    </w:rPr>
                    <w:br/>
                    <w:t>3. Наименование трубы: водогазопроводная.</w:t>
                  </w:r>
                  <w:r>
                    <w:rPr>
                      <w:rFonts w:ascii="Arial" w:hAnsi="Arial" w:cs="Arial"/>
                      <w:color w:val="000000"/>
                      <w:sz w:val="16"/>
                      <w:szCs w:val="16"/>
                    </w:rPr>
                    <w:br/>
                    <w:t>4. Условный проход и толщина стенки.</w:t>
                  </w:r>
                  <w:r>
                    <w:rPr>
                      <w:rFonts w:ascii="Arial" w:hAnsi="Arial" w:cs="Arial"/>
                      <w:color w:val="000000"/>
                      <w:sz w:val="16"/>
                      <w:szCs w:val="16"/>
                    </w:rPr>
                    <w:br/>
                    <w:t>5. Марка стали по ГОСТ 380-88: Ст1, Ст2, Ст3 категорий 1,2,3 групп А, Б, В из спокойной (сп), полуспокойной (пс), кипящей (кп).</w:t>
                  </w:r>
                  <w:r>
                    <w:rPr>
                      <w:rFonts w:ascii="Arial" w:hAnsi="Arial" w:cs="Arial"/>
                      <w:color w:val="000000"/>
                      <w:sz w:val="16"/>
                      <w:szCs w:val="16"/>
                    </w:rPr>
                    <w:br/>
                    <w:t>Например : Бст2кп2 – кипящая сталь марки 2, группы Б, категории 2.</w:t>
                  </w:r>
                  <w:r>
                    <w:rPr>
                      <w:rFonts w:ascii="Arial" w:hAnsi="Arial" w:cs="Arial"/>
                      <w:color w:val="000000"/>
                      <w:sz w:val="16"/>
                      <w:szCs w:val="16"/>
                    </w:rPr>
                    <w:br/>
                    <w:t>6. Хим. состав должен быть нормирован и соответствовать ГОСТ 380-88.</w:t>
                  </w:r>
                  <w:r>
                    <w:rPr>
                      <w:rFonts w:ascii="Arial" w:hAnsi="Arial" w:cs="Arial"/>
                      <w:color w:val="000000"/>
                      <w:sz w:val="16"/>
                      <w:szCs w:val="16"/>
                    </w:rPr>
                    <w:br/>
                    <w:t>7. Испытательное гидравлическое давление гарантируется (п.3.5 ГОСТ 3262-75).</w:t>
                  </w:r>
                  <w:r>
                    <w:rPr>
                      <w:rFonts w:ascii="Arial" w:hAnsi="Arial" w:cs="Arial"/>
                      <w:color w:val="000000"/>
                      <w:sz w:val="16"/>
                      <w:szCs w:val="16"/>
                    </w:rPr>
                    <w:br/>
                    <w:t>8. Трубы подвергнуты 100% контролю сварного шва неразрушающими методами (п.3.5 ГОСТ 3262-75).</w:t>
                  </w:r>
                  <w:r>
                    <w:rPr>
                      <w:rFonts w:ascii="Arial" w:hAnsi="Arial" w:cs="Arial"/>
                      <w:color w:val="000000"/>
                      <w:sz w:val="16"/>
                      <w:szCs w:val="16"/>
                    </w:rPr>
                    <w:br/>
                    <w:t>9. Завод изготовитель.</w:t>
                  </w:r>
                  <w:r>
                    <w:rPr>
                      <w:rFonts w:ascii="Arial" w:hAnsi="Arial" w:cs="Arial"/>
                      <w:color w:val="000000"/>
                      <w:sz w:val="16"/>
                      <w:szCs w:val="16"/>
                    </w:rPr>
                    <w:br/>
                    <w:t>10. Подпись и печать ОТК.</w:t>
                  </w:r>
                  <w:r>
                    <w:rPr>
                      <w:rFonts w:ascii="Arial" w:hAnsi="Arial" w:cs="Arial"/>
                      <w:color w:val="000000"/>
                      <w:sz w:val="16"/>
                      <w:szCs w:val="16"/>
                    </w:rPr>
                    <w:br/>
                    <w:t>11. Должны быть нормированы механические свойства основного металла и сварного шва, то есть указаны: временное сопротивление разрыву; предел текучести; относительное удлинение. Параметры механических свойств должны соответствовать марке стали.</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водогазопроводная 25ммx2.8мм ГОСТ 3262-75</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по ГОСТ 3262 черные обыкновенные, марка стали в соответствии с ГОСТ3262, длина трубы по заводскому стандарту.</w:t>
                  </w:r>
                  <w:r>
                    <w:rPr>
                      <w:rFonts w:ascii="Arial" w:hAnsi="Arial" w:cs="Arial"/>
                      <w:color w:val="000000"/>
                      <w:sz w:val="16"/>
                      <w:szCs w:val="16"/>
                    </w:rPr>
                    <w:br/>
                    <w:t>Требования к сертификату (паспорту) на водогазопроводную трубу.</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3262-75 (применять для газопроводов низкого давления согласно СНИП 2.04.08-87*).</w:t>
                  </w:r>
                  <w:r>
                    <w:rPr>
                      <w:rFonts w:ascii="Arial" w:hAnsi="Arial" w:cs="Arial"/>
                      <w:color w:val="000000"/>
                      <w:sz w:val="16"/>
                      <w:szCs w:val="16"/>
                    </w:rPr>
                    <w:br/>
                    <w:t>3. Наименование трубы: водогазопроводная.</w:t>
                  </w:r>
                  <w:r>
                    <w:rPr>
                      <w:rFonts w:ascii="Arial" w:hAnsi="Arial" w:cs="Arial"/>
                      <w:color w:val="000000"/>
                      <w:sz w:val="16"/>
                      <w:szCs w:val="16"/>
                    </w:rPr>
                    <w:br/>
                    <w:t>4. Условный проход и толщина стенки.</w:t>
                  </w:r>
                  <w:r>
                    <w:rPr>
                      <w:rFonts w:ascii="Arial" w:hAnsi="Arial" w:cs="Arial"/>
                      <w:color w:val="000000"/>
                      <w:sz w:val="16"/>
                      <w:szCs w:val="16"/>
                    </w:rPr>
                    <w:br/>
                  </w:r>
                  <w:r>
                    <w:rPr>
                      <w:rFonts w:ascii="Arial" w:hAnsi="Arial" w:cs="Arial"/>
                      <w:color w:val="000000"/>
                      <w:sz w:val="16"/>
                      <w:szCs w:val="16"/>
                    </w:rPr>
                    <w:lastRenderedPageBreak/>
                    <w:t>5. Марка стали по ГОСТ 380-88: Ст1, Ст2, Ст3 категорий 1,2,3 групп А, Б, В из спокойной (сп), полуспокойной (пс), кипящей (кп).</w:t>
                  </w:r>
                  <w:r>
                    <w:rPr>
                      <w:rFonts w:ascii="Arial" w:hAnsi="Arial" w:cs="Arial"/>
                      <w:color w:val="000000"/>
                      <w:sz w:val="16"/>
                      <w:szCs w:val="16"/>
                    </w:rPr>
                    <w:br/>
                    <w:t>Например : Бст2кп2 – кипящая сталь марки 2, группы Б, категории 2.</w:t>
                  </w:r>
                  <w:r>
                    <w:rPr>
                      <w:rFonts w:ascii="Arial" w:hAnsi="Arial" w:cs="Arial"/>
                      <w:color w:val="000000"/>
                      <w:sz w:val="16"/>
                      <w:szCs w:val="16"/>
                    </w:rPr>
                    <w:br/>
                    <w:t>6. Хим. состав должен быть нормирован и соответствовать ГОСТ 380-88.</w:t>
                  </w:r>
                  <w:r>
                    <w:rPr>
                      <w:rFonts w:ascii="Arial" w:hAnsi="Arial" w:cs="Arial"/>
                      <w:color w:val="000000"/>
                      <w:sz w:val="16"/>
                      <w:szCs w:val="16"/>
                    </w:rPr>
                    <w:br/>
                    <w:t>7. Испытательное гидравлическое давление гарантируется (п.3.5 ГОСТ 3262-75).</w:t>
                  </w:r>
                  <w:r>
                    <w:rPr>
                      <w:rFonts w:ascii="Arial" w:hAnsi="Arial" w:cs="Arial"/>
                      <w:color w:val="000000"/>
                      <w:sz w:val="16"/>
                      <w:szCs w:val="16"/>
                    </w:rPr>
                    <w:br/>
                    <w:t>8. Трубы подвергнуты 100% контролю сварного шва неразрушающими методами (п.3.5 ГОСТ 3262-75).</w:t>
                  </w:r>
                  <w:r>
                    <w:rPr>
                      <w:rFonts w:ascii="Arial" w:hAnsi="Arial" w:cs="Arial"/>
                      <w:color w:val="000000"/>
                      <w:sz w:val="16"/>
                      <w:szCs w:val="16"/>
                    </w:rPr>
                    <w:br/>
                    <w:t>9. Завод изготовитель.</w:t>
                  </w:r>
                  <w:r>
                    <w:rPr>
                      <w:rFonts w:ascii="Arial" w:hAnsi="Arial" w:cs="Arial"/>
                      <w:color w:val="000000"/>
                      <w:sz w:val="16"/>
                      <w:szCs w:val="16"/>
                    </w:rPr>
                    <w:br/>
                    <w:t>10. Подпись и печать ОТК.</w:t>
                  </w:r>
                  <w:r>
                    <w:rPr>
                      <w:rFonts w:ascii="Arial" w:hAnsi="Arial" w:cs="Arial"/>
                      <w:color w:val="000000"/>
                      <w:sz w:val="16"/>
                      <w:szCs w:val="16"/>
                    </w:rPr>
                    <w:br/>
                    <w:t>11. Должны быть нормированы механические свойства основного металла и сварного шва, то есть указаны: временное сопротивление разрыву; предел текучести; относительное удлинение. Параметры механических свойств должны соответствовать марке стали.</w:t>
                  </w:r>
                  <w:r>
                    <w:rPr>
                      <w:rFonts w:ascii="Arial" w:hAnsi="Arial" w:cs="Arial"/>
                      <w:color w:val="000000"/>
                      <w:sz w:val="16"/>
                      <w:szCs w:val="16"/>
                    </w:rPr>
                    <w:br/>
                    <w:t>12. Печать продавца.</w:t>
                  </w:r>
                </w:p>
              </w:tc>
              <w:tc>
                <w:tcPr>
                  <w:tcW w:w="851" w:type="dxa"/>
                  <w:tcBorders>
                    <w:top w:val="nil"/>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водогазопроводная 50ммx3.5мм ГОСТ 3262-75</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по ГОСТ 3262 черные обыкновенные, марка стали в соответствии с ГОСТ3262, длина трубы по заводскому стандарту.</w:t>
                  </w:r>
                  <w:r>
                    <w:rPr>
                      <w:rFonts w:ascii="Arial" w:hAnsi="Arial" w:cs="Arial"/>
                      <w:color w:val="000000"/>
                      <w:sz w:val="16"/>
                      <w:szCs w:val="16"/>
                    </w:rPr>
                    <w:br/>
                    <w:t>Требования к сертификату (паспорту) на водогазопроводную трубу.</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3262-75 (применять для газопроводов низкого давления согласно СНИП 2.04.08-87*).</w:t>
                  </w:r>
                  <w:r>
                    <w:rPr>
                      <w:rFonts w:ascii="Arial" w:hAnsi="Arial" w:cs="Arial"/>
                      <w:color w:val="000000"/>
                      <w:sz w:val="16"/>
                      <w:szCs w:val="16"/>
                    </w:rPr>
                    <w:br/>
                    <w:t>3. Наименование трубы: водогазопроводная.</w:t>
                  </w:r>
                  <w:r>
                    <w:rPr>
                      <w:rFonts w:ascii="Arial" w:hAnsi="Arial" w:cs="Arial"/>
                      <w:color w:val="000000"/>
                      <w:sz w:val="16"/>
                      <w:szCs w:val="16"/>
                    </w:rPr>
                    <w:br/>
                    <w:t>4. Условный проход и толщина стенки.</w:t>
                  </w:r>
                  <w:r>
                    <w:rPr>
                      <w:rFonts w:ascii="Arial" w:hAnsi="Arial" w:cs="Arial"/>
                      <w:color w:val="000000"/>
                      <w:sz w:val="16"/>
                      <w:szCs w:val="16"/>
                    </w:rPr>
                    <w:br/>
                    <w:t>5. Марка стали по ГОСТ 380-88: Ст1, Ст2, Ст3 категорий 1,2,3 групп А, Б, В из спокойной (сп), полуспокойной (пс), кипящей (кп).</w:t>
                  </w:r>
                  <w:r>
                    <w:rPr>
                      <w:rFonts w:ascii="Arial" w:hAnsi="Arial" w:cs="Arial"/>
                      <w:color w:val="000000"/>
                      <w:sz w:val="16"/>
                      <w:szCs w:val="16"/>
                    </w:rPr>
                    <w:br/>
                    <w:t>Например : Бст2кп2 – кипящая сталь марки 2, группы Б, категории 2.</w:t>
                  </w:r>
                  <w:r>
                    <w:rPr>
                      <w:rFonts w:ascii="Arial" w:hAnsi="Arial" w:cs="Arial"/>
                      <w:color w:val="000000"/>
                      <w:sz w:val="16"/>
                      <w:szCs w:val="16"/>
                    </w:rPr>
                    <w:br/>
                    <w:t>6. Хим. состав должен быть нормирован и соответствовать ГОСТ 380-88.</w:t>
                  </w:r>
                  <w:r>
                    <w:rPr>
                      <w:rFonts w:ascii="Arial" w:hAnsi="Arial" w:cs="Arial"/>
                      <w:color w:val="000000"/>
                      <w:sz w:val="16"/>
                      <w:szCs w:val="16"/>
                    </w:rPr>
                    <w:br/>
                    <w:t>7. Испытательное гидравлическое давление гарантируется (п.3.5 ГОСТ 3262-75).</w:t>
                  </w:r>
                  <w:r>
                    <w:rPr>
                      <w:rFonts w:ascii="Arial" w:hAnsi="Arial" w:cs="Arial"/>
                      <w:color w:val="000000"/>
                      <w:sz w:val="16"/>
                      <w:szCs w:val="16"/>
                    </w:rPr>
                    <w:br/>
                    <w:t>8. Трубы подвергнуты 100% контролю сварного шва неразрушающими методами (п.3.5 ГОСТ 3262-75).</w:t>
                  </w:r>
                  <w:r>
                    <w:rPr>
                      <w:rFonts w:ascii="Arial" w:hAnsi="Arial" w:cs="Arial"/>
                      <w:color w:val="000000"/>
                      <w:sz w:val="16"/>
                      <w:szCs w:val="16"/>
                    </w:rPr>
                    <w:br/>
                    <w:t>9. Завод изготовитель.</w:t>
                  </w:r>
                  <w:r>
                    <w:rPr>
                      <w:rFonts w:ascii="Arial" w:hAnsi="Arial" w:cs="Arial"/>
                      <w:color w:val="000000"/>
                      <w:sz w:val="16"/>
                      <w:szCs w:val="16"/>
                    </w:rPr>
                    <w:br/>
                    <w:t>10. Подпись и печать ОТК.</w:t>
                  </w:r>
                  <w:r>
                    <w:rPr>
                      <w:rFonts w:ascii="Arial" w:hAnsi="Arial" w:cs="Arial"/>
                      <w:color w:val="000000"/>
                      <w:sz w:val="16"/>
                      <w:szCs w:val="16"/>
                    </w:rPr>
                    <w:br/>
                    <w:t>11. Должны быть нормированы механические свойства основного металла и сварного шва, то есть указаны: временное сопротивление разрыву; предел текучести; относительное удлинение. Параметры механических свойств должны соответствовать марке стали.</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D57х3.5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8732-78 «Сортамент», ГОСТ 8731-74 «Технические требования» группа В.</w:t>
                  </w:r>
                  <w:r>
                    <w:rPr>
                      <w:rFonts w:ascii="Arial" w:hAnsi="Arial" w:cs="Arial"/>
                      <w:color w:val="000000"/>
                      <w:sz w:val="16"/>
                      <w:szCs w:val="16"/>
                    </w:rPr>
                    <w:br/>
                    <w:t xml:space="preserve">3. Наименование трубы: трубы стальные </w:t>
                  </w:r>
                  <w:r>
                    <w:rPr>
                      <w:rFonts w:ascii="Arial" w:hAnsi="Arial" w:cs="Arial"/>
                      <w:color w:val="000000"/>
                      <w:sz w:val="16"/>
                      <w:szCs w:val="16"/>
                    </w:rPr>
                    <w:lastRenderedPageBreak/>
                    <w:t>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D102х4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8732-78 «Сортамент», ГОСТ 8731-74 «Технические требования» 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sidRPr="00461C9E">
                    <w:rPr>
                      <w:sz w:val="12"/>
                      <w:szCs w:val="12"/>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D108х4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 xml:space="preserve">2. ГОСТ 8732-78 «Сортамент», ГОСТ 8731-74 «Технические требования» </w:t>
                  </w:r>
                  <w:r>
                    <w:rPr>
                      <w:rFonts w:ascii="Arial" w:hAnsi="Arial" w:cs="Arial"/>
                      <w:color w:val="000000"/>
                      <w:sz w:val="16"/>
                      <w:szCs w:val="16"/>
                    </w:rPr>
                    <w:lastRenderedPageBreak/>
                    <w:t>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7</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D114х4.5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8732-78 «Сортамент», ГОСТ 8731-74 «Технические требования» 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D133х4,5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r>
                  <w:r>
                    <w:rPr>
                      <w:rFonts w:ascii="Arial" w:hAnsi="Arial" w:cs="Arial"/>
                      <w:color w:val="000000"/>
                      <w:sz w:val="16"/>
                      <w:szCs w:val="16"/>
                    </w:rPr>
                    <w:lastRenderedPageBreak/>
                    <w:t>2. ГОСТ 8732-78 «Сортамент», ГОСТ 8731-74 «Технические требования» 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D159х4.5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В сертификате (паспорте)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8732-78 «Сортамент», ГОСТ 8731-74 «Технические требования» 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D219х6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Трубы бесшовные горячедеформированные по ГОСТ 8731 (группы В и Г) ГОСТ 8732, марка стали 10;20 по ГОСТ 1050. Длина трубы по заводскому стандарту.</w:t>
                  </w:r>
                  <w:r>
                    <w:rPr>
                      <w:rFonts w:ascii="Arial" w:hAnsi="Arial" w:cs="Arial"/>
                      <w:color w:val="000000"/>
                      <w:sz w:val="16"/>
                      <w:szCs w:val="16"/>
                    </w:rPr>
                    <w:br/>
                    <w:t>Требования к сертификату (паспорту) на стальные бесшовные горячедеформированные трубы.</w:t>
                  </w:r>
                  <w:r>
                    <w:rPr>
                      <w:rFonts w:ascii="Arial" w:hAnsi="Arial" w:cs="Arial"/>
                      <w:color w:val="000000"/>
                      <w:sz w:val="16"/>
                      <w:szCs w:val="16"/>
                    </w:rPr>
                    <w:br/>
                    <w:t xml:space="preserve">В сертификате (паспорте) должно быть </w:t>
                  </w:r>
                  <w:r>
                    <w:rPr>
                      <w:rFonts w:ascii="Arial" w:hAnsi="Arial" w:cs="Arial"/>
                      <w:color w:val="000000"/>
                      <w:sz w:val="16"/>
                      <w:szCs w:val="16"/>
                    </w:rPr>
                    <w:lastRenderedPageBreak/>
                    <w:t>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2. ГОСТ 8732-78 «Сортамент», ГОСТ 8731-74 «Технические требования» группа В.</w:t>
                  </w:r>
                  <w:r>
                    <w:rPr>
                      <w:rFonts w:ascii="Arial" w:hAnsi="Arial" w:cs="Arial"/>
                      <w:color w:val="000000"/>
                      <w:sz w:val="16"/>
                      <w:szCs w:val="16"/>
                    </w:rPr>
                    <w:br/>
                    <w:t>3. Наименование трубы: трубы стальные бесшовные горячедеформированные.</w:t>
                  </w:r>
                  <w:r>
                    <w:rPr>
                      <w:rFonts w:ascii="Arial" w:hAnsi="Arial" w:cs="Arial"/>
                      <w:color w:val="000000"/>
                      <w:sz w:val="16"/>
                      <w:szCs w:val="16"/>
                    </w:rPr>
                    <w:br/>
                    <w:t>4. Диаметр трубы и толщина стенки (Дн=45-325).</w:t>
                  </w:r>
                  <w:r>
                    <w:rPr>
                      <w:rFonts w:ascii="Arial" w:hAnsi="Arial" w:cs="Arial"/>
                      <w:color w:val="000000"/>
                      <w:sz w:val="16"/>
                      <w:szCs w:val="16"/>
                    </w:rPr>
                    <w:br/>
                    <w:t>5. Марка стали: 10, 20 по ГОСТ 1050-88.</w:t>
                  </w:r>
                  <w:r>
                    <w:rPr>
                      <w:rFonts w:ascii="Arial" w:hAnsi="Arial" w:cs="Arial"/>
                      <w:color w:val="000000"/>
                      <w:sz w:val="16"/>
                      <w:szCs w:val="16"/>
                    </w:rPr>
                    <w:br/>
                    <w:t>6. Хим. состав должен быть нормирован и соответствовать ГОСТ 1050-88.</w:t>
                  </w:r>
                  <w:r>
                    <w:rPr>
                      <w:rFonts w:ascii="Arial" w:hAnsi="Arial" w:cs="Arial"/>
                      <w:color w:val="000000"/>
                      <w:sz w:val="16"/>
                      <w:szCs w:val="16"/>
                    </w:rPr>
                    <w:br/>
                    <w:t>7. Мех. свойства по ГОСТ 8731-74:</w:t>
                  </w:r>
                  <w:r>
                    <w:rPr>
                      <w:rFonts w:ascii="Arial" w:hAnsi="Arial" w:cs="Arial"/>
                      <w:color w:val="000000"/>
                      <w:sz w:val="16"/>
                      <w:szCs w:val="16"/>
                    </w:rPr>
                    <w:br/>
                    <w:t>а) бв – временное сопротивление разрыву (кгс/мм2).</w:t>
                  </w:r>
                  <w:r>
                    <w:rPr>
                      <w:rFonts w:ascii="Arial" w:hAnsi="Arial" w:cs="Arial"/>
                      <w:color w:val="000000"/>
                      <w:sz w:val="16"/>
                      <w:szCs w:val="16"/>
                    </w:rPr>
                    <w:br/>
                    <w:t>б) бт – предел текучести (кгс/мм2).</w:t>
                  </w:r>
                  <w:r>
                    <w:rPr>
                      <w:rFonts w:ascii="Arial" w:hAnsi="Arial" w:cs="Arial"/>
                      <w:color w:val="000000"/>
                      <w:sz w:val="16"/>
                      <w:szCs w:val="16"/>
                    </w:rPr>
                    <w:br/>
                    <w:t>в) б – относительное удлинение (%).</w:t>
                  </w:r>
                  <w:r>
                    <w:rPr>
                      <w:rFonts w:ascii="Arial" w:hAnsi="Arial" w:cs="Arial"/>
                      <w:color w:val="000000"/>
                      <w:sz w:val="16"/>
                      <w:szCs w:val="16"/>
                    </w:rPr>
                    <w:br/>
                    <w:t>Механические свойства должны быть нормированы и соответствовать ГОСТ 8731-74.</w:t>
                  </w:r>
                  <w:r>
                    <w:rPr>
                      <w:rFonts w:ascii="Arial" w:hAnsi="Arial" w:cs="Arial"/>
                      <w:color w:val="000000"/>
                      <w:sz w:val="16"/>
                      <w:szCs w:val="16"/>
                    </w:rPr>
                    <w:br/>
                    <w:t>8. Испытательное гидравлическое давление труб по ГОСТ 3845-75 в состоянии поставки заводом гарантируется заводом.</w:t>
                  </w:r>
                  <w:r>
                    <w:rPr>
                      <w:rFonts w:ascii="Arial" w:hAnsi="Arial" w:cs="Arial"/>
                      <w:color w:val="000000"/>
                      <w:sz w:val="16"/>
                      <w:szCs w:val="16"/>
                    </w:rPr>
                    <w:br/>
                    <w:t>9. 100% контроль качества тела трубы неразрушающими методами.</w:t>
                  </w:r>
                  <w:r>
                    <w:rPr>
                      <w:rFonts w:ascii="Arial" w:hAnsi="Arial" w:cs="Arial"/>
                      <w:color w:val="000000"/>
                      <w:sz w:val="16"/>
                      <w:szCs w:val="16"/>
                    </w:rPr>
                    <w:br/>
                    <w:t>10.  Завод – изготовитель.</w:t>
                  </w:r>
                  <w:r>
                    <w:rPr>
                      <w:rFonts w:ascii="Arial" w:hAnsi="Arial" w:cs="Arial"/>
                      <w:color w:val="000000"/>
                      <w:sz w:val="16"/>
                      <w:szCs w:val="16"/>
                    </w:rPr>
                    <w:br/>
                    <w:t>11. Подпись и печать ОТК.</w:t>
                  </w:r>
                  <w:r>
                    <w:rPr>
                      <w:rFonts w:ascii="Arial" w:hAnsi="Arial" w:cs="Arial"/>
                      <w:color w:val="000000"/>
                      <w:sz w:val="16"/>
                      <w:szCs w:val="16"/>
                    </w:rPr>
                    <w:br/>
                    <w:t>12.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13.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электросварная прямошовная D57х3.5</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9. Трубы подвергнуты 100% контролю качества сварного шва и основного 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r>
                  <w:r>
                    <w:rPr>
                      <w:rFonts w:ascii="Arial" w:hAnsi="Arial" w:cs="Arial"/>
                      <w:color w:val="000000"/>
                      <w:sz w:val="16"/>
                      <w:szCs w:val="16"/>
                    </w:rPr>
                    <w:lastRenderedPageBreak/>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электросварная прямошовная D102х4 ГОСТ 10704-91</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9. Трубы подвергнуты 100% контролю качества сварного шва и основного 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D108х4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r>
                  <w:r>
                    <w:rPr>
                      <w:rFonts w:ascii="Arial" w:hAnsi="Arial" w:cs="Arial"/>
                      <w:color w:val="000000"/>
                      <w:sz w:val="16"/>
                      <w:szCs w:val="16"/>
                    </w:rPr>
                    <w:lastRenderedPageBreak/>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9. Трубы подвергнуты 100% контролю качества сварного шва и основного 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электросварная прямошовная D114х4 ГОСТ 10704-91</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9. Трубы подвергнуты 100% контролю качества сварного шва и основного 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бесшовная горячедеформированная D133х4,5 ГОСТ 8732-78</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w:t>
                  </w:r>
                  <w:r>
                    <w:rPr>
                      <w:rFonts w:ascii="Arial" w:hAnsi="Arial" w:cs="Arial"/>
                      <w:color w:val="000000"/>
                      <w:sz w:val="16"/>
                      <w:szCs w:val="16"/>
                    </w:rPr>
                    <w:lastRenderedPageBreak/>
                    <w:t xml:space="preserve">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9. Трубы подвергнуты 100% контролю качества сварного шва и основного 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r w:rsidR="004D42BE" w:rsidRPr="00461C9E" w:rsidTr="00581CB8">
              <w:trPr>
                <w:trHeight w:val="240"/>
              </w:trPr>
              <w:tc>
                <w:tcPr>
                  <w:tcW w:w="454" w:type="dxa"/>
                  <w:shd w:val="clear" w:color="auto" w:fill="auto"/>
                </w:tcPr>
                <w:p w:rsidR="004D42BE" w:rsidRPr="00461C9E" w:rsidRDefault="004D42BE" w:rsidP="004D42BE">
                  <w:pPr>
                    <w:jc w:val="center"/>
                    <w:rPr>
                      <w:sz w:val="12"/>
                      <w:szCs w:val="12"/>
                    </w:rPr>
                  </w:pPr>
                  <w:r>
                    <w:rPr>
                      <w:sz w:val="12"/>
                      <w:szCs w:val="12"/>
                    </w:rPr>
                    <w:t>16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4D42BE" w:rsidRPr="00980221" w:rsidRDefault="004D42BE" w:rsidP="004D42BE">
                  <w:pPr>
                    <w:rPr>
                      <w:color w:val="000000"/>
                      <w:sz w:val="16"/>
                      <w:szCs w:val="16"/>
                    </w:rPr>
                  </w:pPr>
                  <w:r w:rsidRPr="00980221">
                    <w:rPr>
                      <w:color w:val="000000"/>
                      <w:sz w:val="16"/>
                      <w:szCs w:val="16"/>
                    </w:rPr>
                    <w:t>Труба стальная электросварная прямошовная D159х4.5 ГОСТ 10704-91</w:t>
                  </w:r>
                </w:p>
              </w:tc>
              <w:tc>
                <w:tcPr>
                  <w:tcW w:w="3402" w:type="dxa"/>
                  <w:tcBorders>
                    <w:top w:val="nil"/>
                    <w:left w:val="single" w:sz="4" w:space="0" w:color="993300"/>
                    <w:bottom w:val="single" w:sz="4" w:space="0" w:color="993300"/>
                    <w:right w:val="single" w:sz="4" w:space="0" w:color="993300"/>
                  </w:tcBorders>
                  <w:shd w:val="clear" w:color="000000" w:fill="FFFFFF"/>
                </w:tcPr>
                <w:p w:rsidR="004D42BE" w:rsidRDefault="004D42BE" w:rsidP="004D42BE">
                  <w:pPr>
                    <w:rPr>
                      <w:rFonts w:ascii="Arial" w:hAnsi="Arial" w:cs="Arial"/>
                      <w:color w:val="000000"/>
                      <w:sz w:val="16"/>
                      <w:szCs w:val="16"/>
                    </w:rPr>
                  </w:pPr>
                  <w:r>
                    <w:rPr>
                      <w:rFonts w:ascii="Arial" w:hAnsi="Arial" w:cs="Arial"/>
                      <w:color w:val="000000"/>
                      <w:sz w:val="16"/>
                      <w:szCs w:val="16"/>
                    </w:rPr>
                    <w:t xml:space="preserve">Трубы электросварные прямошовные по ГОСТ 10704-91, 10705-80 группа В из стали В 10, по ГОСТ1050-88. </w:t>
                  </w:r>
                  <w:r>
                    <w:rPr>
                      <w:rFonts w:ascii="Arial" w:hAnsi="Arial" w:cs="Arial"/>
                      <w:color w:val="000000"/>
                      <w:sz w:val="16"/>
                      <w:szCs w:val="16"/>
                    </w:rPr>
                    <w:br/>
                    <w:t xml:space="preserve">1. Размеры труб и предельные отклонения по ним должны соответствовать ГОСТ 10704. </w:t>
                  </w:r>
                  <w:r>
                    <w:rPr>
                      <w:rFonts w:ascii="Arial" w:hAnsi="Arial" w:cs="Arial"/>
                      <w:color w:val="000000"/>
                      <w:sz w:val="16"/>
                      <w:szCs w:val="16"/>
                    </w:rPr>
                    <w:br/>
                    <w:t>2. Химический состав ГОСТ 1050-88,  механические свойства основного металла и сварного шва в соответствии с требованиями ГОСТ 10705-80;</w:t>
                  </w:r>
                  <w:r>
                    <w:rPr>
                      <w:rFonts w:ascii="Arial" w:hAnsi="Arial" w:cs="Arial"/>
                      <w:color w:val="000000"/>
                      <w:sz w:val="16"/>
                      <w:szCs w:val="16"/>
                    </w:rPr>
                    <w:br/>
                    <w:t xml:space="preserve">3. Сварное соединение труб должно быть равнопрочно основному металлу; </w:t>
                  </w:r>
                  <w:r>
                    <w:rPr>
                      <w:rFonts w:ascii="Arial" w:hAnsi="Arial" w:cs="Arial"/>
                      <w:color w:val="000000"/>
                      <w:sz w:val="16"/>
                      <w:szCs w:val="16"/>
                    </w:rPr>
                    <w:br/>
                    <w:t>4. Каждая труба должна выдерживать испытание гидравлическим давлением в соответствии с ГОСТ 10705-80;</w:t>
                  </w:r>
                  <w:r>
                    <w:rPr>
                      <w:rFonts w:ascii="Arial" w:hAnsi="Arial" w:cs="Arial"/>
                      <w:color w:val="000000"/>
                      <w:sz w:val="16"/>
                      <w:szCs w:val="16"/>
                    </w:rPr>
                    <w:br/>
                    <w:t>5.Сварные соединения труб должны быть подвергнуты 100% контролю неразрушающими методами.</w:t>
                  </w:r>
                  <w:r>
                    <w:rPr>
                      <w:rFonts w:ascii="Arial" w:hAnsi="Arial" w:cs="Arial"/>
                      <w:color w:val="000000"/>
                      <w:sz w:val="16"/>
                      <w:szCs w:val="16"/>
                    </w:rPr>
                    <w:br/>
                    <w:t>Требования к сертификату(паспорту)</w:t>
                  </w:r>
                  <w:r>
                    <w:rPr>
                      <w:rFonts w:ascii="Arial" w:hAnsi="Arial" w:cs="Arial"/>
                      <w:color w:val="000000"/>
                      <w:sz w:val="16"/>
                      <w:szCs w:val="16"/>
                    </w:rPr>
                    <w:br/>
                    <w:t>В паспорте (сертификате) должно быть указано:</w:t>
                  </w:r>
                  <w:r>
                    <w:rPr>
                      <w:rFonts w:ascii="Arial" w:hAnsi="Arial" w:cs="Arial"/>
                      <w:color w:val="000000"/>
                      <w:sz w:val="16"/>
                      <w:szCs w:val="16"/>
                    </w:rPr>
                    <w:br/>
                    <w:t>1.          Номер сертификата и дата выдачи;</w:t>
                  </w:r>
                  <w:r>
                    <w:rPr>
                      <w:rFonts w:ascii="Arial" w:hAnsi="Arial" w:cs="Arial"/>
                      <w:color w:val="000000"/>
                      <w:sz w:val="16"/>
                      <w:szCs w:val="16"/>
                    </w:rPr>
                    <w:br/>
                    <w:t>1. Завод – изготовитель;</w:t>
                  </w:r>
                  <w:r>
                    <w:rPr>
                      <w:rFonts w:ascii="Arial" w:hAnsi="Arial" w:cs="Arial"/>
                      <w:color w:val="000000"/>
                      <w:sz w:val="16"/>
                      <w:szCs w:val="16"/>
                    </w:rPr>
                    <w:br/>
                    <w:t>2. ГОСТ 10704-91 «Сортамент», ГОСТ 10705-80 «технические требования», группа В.</w:t>
                  </w:r>
                  <w:r>
                    <w:rPr>
                      <w:rFonts w:ascii="Arial" w:hAnsi="Arial" w:cs="Arial"/>
                      <w:color w:val="000000"/>
                      <w:sz w:val="16"/>
                      <w:szCs w:val="16"/>
                    </w:rPr>
                    <w:br/>
                    <w:t>3. Наименование трубы: труба стальная электросварная прямошовная;</w:t>
                  </w:r>
                  <w:r>
                    <w:rPr>
                      <w:rFonts w:ascii="Arial" w:hAnsi="Arial" w:cs="Arial"/>
                      <w:color w:val="000000"/>
                      <w:sz w:val="16"/>
                      <w:szCs w:val="16"/>
                    </w:rPr>
                    <w:br/>
                    <w:t>4. Диаметр трубы и толщина стенки Дн 108х4,0, длина, масса трубы;</w:t>
                  </w:r>
                  <w:r>
                    <w:rPr>
                      <w:rFonts w:ascii="Arial" w:hAnsi="Arial" w:cs="Arial"/>
                      <w:color w:val="000000"/>
                      <w:sz w:val="16"/>
                      <w:szCs w:val="16"/>
                    </w:rPr>
                    <w:br/>
                    <w:t>5. Марка и ГОСТ стали;</w:t>
                  </w:r>
                  <w:r>
                    <w:rPr>
                      <w:rFonts w:ascii="Arial" w:hAnsi="Arial" w:cs="Arial"/>
                      <w:color w:val="000000"/>
                      <w:sz w:val="16"/>
                      <w:szCs w:val="16"/>
                    </w:rPr>
                    <w:br/>
                    <w:t>6. Хим. состав ГОСТ 1050-88;</w:t>
                  </w:r>
                  <w:r>
                    <w:rPr>
                      <w:rFonts w:ascii="Arial" w:hAnsi="Arial" w:cs="Arial"/>
                      <w:color w:val="000000"/>
                      <w:sz w:val="16"/>
                      <w:szCs w:val="16"/>
                    </w:rPr>
                    <w:br/>
                    <w:t>7. Механические свойства основного металла и сварного шва (предел текучести, временное сопротивление, относительное удлинение);</w:t>
                  </w:r>
                  <w:r>
                    <w:rPr>
                      <w:rFonts w:ascii="Arial" w:hAnsi="Arial" w:cs="Arial"/>
                      <w:color w:val="000000"/>
                      <w:sz w:val="16"/>
                      <w:szCs w:val="16"/>
                    </w:rPr>
                    <w:br/>
                    <w:t>8. Испытательное гидравлическое давление в соответствии с ГОСТ10705-80;</w:t>
                  </w:r>
                  <w:r>
                    <w:rPr>
                      <w:rFonts w:ascii="Arial" w:hAnsi="Arial" w:cs="Arial"/>
                      <w:color w:val="000000"/>
                      <w:sz w:val="16"/>
                      <w:szCs w:val="16"/>
                    </w:rPr>
                    <w:br/>
                    <w:t xml:space="preserve">9. Трубы подвергнуты 100% контролю качества сварного шва и основного </w:t>
                  </w:r>
                  <w:r>
                    <w:rPr>
                      <w:rFonts w:ascii="Arial" w:hAnsi="Arial" w:cs="Arial"/>
                      <w:color w:val="000000"/>
                      <w:sz w:val="16"/>
                      <w:szCs w:val="16"/>
                    </w:rPr>
                    <w:lastRenderedPageBreak/>
                    <w:t>металла трубы неразрушающими методами;</w:t>
                  </w:r>
                  <w:r>
                    <w:rPr>
                      <w:rFonts w:ascii="Arial" w:hAnsi="Arial" w:cs="Arial"/>
                      <w:color w:val="000000"/>
                      <w:sz w:val="16"/>
                      <w:szCs w:val="16"/>
                    </w:rPr>
                    <w:br/>
                    <w:t>10. При толщине стенки 5 мм и более должна быть указана ударная вязкость и соответствовать марке стали.</w:t>
                  </w:r>
                  <w:r>
                    <w:rPr>
                      <w:rFonts w:ascii="Arial" w:hAnsi="Arial" w:cs="Arial"/>
                      <w:color w:val="000000"/>
                      <w:sz w:val="16"/>
                      <w:szCs w:val="16"/>
                    </w:rPr>
                    <w:br/>
                    <w:t>11. Подпись и печать ОТК.</w:t>
                  </w:r>
                  <w:r>
                    <w:rPr>
                      <w:rFonts w:ascii="Arial" w:hAnsi="Arial" w:cs="Arial"/>
                      <w:color w:val="000000"/>
                      <w:sz w:val="16"/>
                      <w:szCs w:val="16"/>
                    </w:rPr>
                    <w:br/>
                    <w:t>12. Печать продавца.</w:t>
                  </w:r>
                </w:p>
              </w:tc>
              <w:tc>
                <w:tcPr>
                  <w:tcW w:w="851" w:type="dxa"/>
                  <w:tcBorders>
                    <w:top w:val="single" w:sz="4" w:space="0" w:color="auto"/>
                    <w:left w:val="single" w:sz="4" w:space="0" w:color="auto"/>
                    <w:bottom w:val="nil"/>
                    <w:right w:val="single" w:sz="4" w:space="0" w:color="auto"/>
                  </w:tcBorders>
                  <w:shd w:val="clear" w:color="000000" w:fill="FFFFFF"/>
                  <w:vAlign w:val="center"/>
                </w:tcPr>
                <w:p w:rsidR="004D42BE" w:rsidRPr="00461C9E" w:rsidRDefault="004D42BE" w:rsidP="004D42BE">
                  <w:pPr>
                    <w:jc w:val="center"/>
                    <w:rPr>
                      <w:color w:val="000000"/>
                      <w:sz w:val="12"/>
                      <w:szCs w:val="12"/>
                    </w:rPr>
                  </w:pPr>
                  <w:r>
                    <w:rPr>
                      <w:color w:val="000000"/>
                      <w:sz w:val="12"/>
                      <w:szCs w:val="12"/>
                    </w:rPr>
                    <w:lastRenderedPageBreak/>
                    <w:t>Нет</w:t>
                  </w:r>
                </w:p>
              </w:tc>
            </w:tr>
          </w:tbl>
          <w:p w:rsidR="00261DAC" w:rsidRPr="00B82855" w:rsidRDefault="00261DAC" w:rsidP="00261DAC">
            <w:pPr>
              <w:widowControl w:val="0"/>
              <w:jc w:val="both"/>
              <w:rPr>
                <w:sz w:val="20"/>
                <w:szCs w:val="20"/>
                <w:u w:val="single"/>
              </w:rPr>
            </w:pPr>
          </w:p>
        </w:tc>
      </w:tr>
      <w:tr w:rsidR="00261DAC" w:rsidRPr="00B82855" w:rsidTr="00261DAC">
        <w:trPr>
          <w:trHeight w:val="858"/>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61DAC" w:rsidRPr="00B82855" w:rsidRDefault="00261DAC" w:rsidP="00261DAC">
            <w:pPr>
              <w:jc w:val="both"/>
              <w:rPr>
                <w:sz w:val="20"/>
                <w:szCs w:val="20"/>
              </w:rPr>
            </w:pPr>
            <w:r w:rsidRPr="00B82855">
              <w:rPr>
                <w:sz w:val="20"/>
                <w:szCs w:val="20"/>
              </w:rPr>
              <w:t>7.1. Начальная (максимальная) цена Договора для Участников конкурентного отбора, не освобожденных от уплаты НДС (с НДС 20%):</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макс_цена_с_ндс  \* MERGEFORMAT </w:instrText>
            </w:r>
            <w:r w:rsidRPr="00B82855">
              <w:rPr>
                <w:sz w:val="20"/>
                <w:szCs w:val="20"/>
              </w:rPr>
              <w:fldChar w:fldCharType="separate"/>
            </w:r>
            <w:r w:rsidRPr="00B82855">
              <w:rPr>
                <w:sz w:val="20"/>
                <w:szCs w:val="20"/>
              </w:rPr>
              <w:t xml:space="preserve"> </w:t>
            </w:r>
            <w:r w:rsidR="005D0E14" w:rsidRPr="005D0E14">
              <w:t>799 358,00</w:t>
            </w:r>
            <w:r w:rsidR="00717A19">
              <w:t xml:space="preserve"> рублей, в т.ч. НДС 20%</w:t>
            </w:r>
            <w:r w:rsidRPr="00B82855">
              <w:rPr>
                <w:sz w:val="20"/>
                <w:szCs w:val="20"/>
              </w:rPr>
              <w:fldChar w:fldCharType="end"/>
            </w:r>
          </w:p>
        </w:tc>
      </w:tr>
      <w:tr w:rsidR="00261DAC" w:rsidRPr="00B82855" w:rsidTr="00261DAC">
        <w:trPr>
          <w:trHeight w:val="858"/>
        </w:trPr>
        <w:tc>
          <w:tcPr>
            <w:tcW w:w="222" w:type="pct"/>
            <w:vMerge/>
            <w:tcBorders>
              <w:top w:val="single" w:sz="4" w:space="0" w:color="auto"/>
              <w:left w:val="single" w:sz="4" w:space="0" w:color="auto"/>
              <w:right w:val="single" w:sz="4" w:space="0" w:color="auto"/>
            </w:tcBorders>
          </w:tcPr>
          <w:p w:rsidR="00261DAC" w:rsidRPr="00B82855" w:rsidRDefault="00261DAC" w:rsidP="00261DAC">
            <w:pPr>
              <w:widowControl w:val="0"/>
              <w:numPr>
                <w:ilvl w:val="0"/>
                <w:numId w:val="19"/>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7.2. Начальная (максимальная) цена Договора для Участников конкурентного отбора, использующих право на освобождение от уплаты НДС или не являющихся налогоплательщиками НДС (без НДС):</w:t>
            </w: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fldChar w:fldCharType="begin"/>
            </w:r>
            <w:r w:rsidRPr="00B82855">
              <w:rPr>
                <w:sz w:val="20"/>
                <w:szCs w:val="20"/>
              </w:rPr>
              <w:instrText xml:space="preserve"> REF  макс_цена_без_ндс  \* MERGEFORMAT </w:instrText>
            </w:r>
            <w:r w:rsidRPr="00B82855">
              <w:rPr>
                <w:sz w:val="20"/>
                <w:szCs w:val="20"/>
              </w:rPr>
              <w:fldChar w:fldCharType="separate"/>
            </w:r>
            <w:r w:rsidR="005D0E14" w:rsidRPr="005D0E14">
              <w:t>666 131,67</w:t>
            </w:r>
            <w:r w:rsidR="00717A19">
              <w:t xml:space="preserve"> рублей без НДС</w:t>
            </w:r>
            <w:r w:rsidR="00774A8C"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7.3. Сведения о начальной (максимальной) цене единицы каждого товара, работы, услуги, являющихся предметом конкурентного отбора:</w:t>
            </w:r>
          </w:p>
          <w:p w:rsidR="00261DAC" w:rsidRPr="00B82855" w:rsidRDefault="00261DAC" w:rsidP="00261DAC">
            <w:pPr>
              <w:jc w:val="both"/>
              <w:rPr>
                <w:i/>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4"/>
                <w:szCs w:val="4"/>
              </w:rPr>
            </w:pPr>
            <w:r w:rsidRPr="00B82855">
              <w:rPr>
                <w:sz w:val="20"/>
                <w:szCs w:val="20"/>
              </w:rPr>
              <w:fldChar w:fldCharType="begin"/>
            </w:r>
            <w:r w:rsidRPr="00B82855">
              <w:rPr>
                <w:sz w:val="20"/>
                <w:szCs w:val="20"/>
              </w:rPr>
              <w:instrText xml:space="preserve"> REF  цена_единицы  \* MERGEFORMAT </w:instrText>
            </w:r>
            <w:r w:rsidRPr="00B82855">
              <w:rPr>
                <w:sz w:val="20"/>
                <w:szCs w:val="20"/>
              </w:rPr>
              <w:fldChar w:fldCharType="separate"/>
            </w:r>
            <w:r w:rsidRPr="00B82855">
              <w:rPr>
                <w:sz w:val="20"/>
                <w:szCs w:val="20"/>
              </w:rPr>
              <w:t xml:space="preserve"> </w:t>
            </w:r>
          </w:p>
          <w:tbl>
            <w:tblPr>
              <w:tblStyle w:val="affff5"/>
              <w:tblW w:w="6854" w:type="dxa"/>
              <w:tblLayout w:type="fixed"/>
              <w:tblLook w:val="04A0" w:firstRow="1" w:lastRow="0" w:firstColumn="1" w:lastColumn="0" w:noHBand="0" w:noVBand="1"/>
            </w:tblPr>
            <w:tblGrid>
              <w:gridCol w:w="454"/>
              <w:gridCol w:w="2126"/>
              <w:gridCol w:w="2126"/>
              <w:gridCol w:w="2148"/>
            </w:tblGrid>
            <w:tr w:rsidR="005D0E14" w:rsidRPr="005904D3" w:rsidTr="00AB03F0">
              <w:tc>
                <w:tcPr>
                  <w:tcW w:w="454" w:type="dxa"/>
                  <w:tcBorders>
                    <w:bottom w:val="single" w:sz="4" w:space="0" w:color="auto"/>
                  </w:tcBorders>
                  <w:vAlign w:val="center"/>
                </w:tcPr>
                <w:p w:rsidR="005D0E14" w:rsidRPr="005904D3" w:rsidRDefault="005D0E14" w:rsidP="005D0E14">
                  <w:pPr>
                    <w:ind w:left="-57" w:right="-57"/>
                    <w:jc w:val="center"/>
                    <w:rPr>
                      <w:sz w:val="16"/>
                      <w:szCs w:val="16"/>
                    </w:rPr>
                  </w:pPr>
                  <w:r w:rsidRPr="005904D3">
                    <w:rPr>
                      <w:sz w:val="16"/>
                      <w:szCs w:val="16"/>
                    </w:rPr>
                    <w:t>№</w:t>
                  </w:r>
                </w:p>
                <w:p w:rsidR="005D0E14" w:rsidRPr="005904D3" w:rsidRDefault="005D0E14" w:rsidP="005D0E14">
                  <w:pPr>
                    <w:ind w:left="-57" w:right="-57"/>
                    <w:jc w:val="center"/>
                    <w:rPr>
                      <w:sz w:val="16"/>
                      <w:szCs w:val="16"/>
                    </w:rPr>
                  </w:pPr>
                  <w:r w:rsidRPr="005904D3">
                    <w:rPr>
                      <w:sz w:val="16"/>
                      <w:szCs w:val="16"/>
                    </w:rPr>
                    <w:t>п/п</w:t>
                  </w:r>
                </w:p>
              </w:tc>
              <w:tc>
                <w:tcPr>
                  <w:tcW w:w="2126" w:type="dxa"/>
                  <w:tcBorders>
                    <w:bottom w:val="single" w:sz="4" w:space="0" w:color="auto"/>
                  </w:tcBorders>
                  <w:vAlign w:val="center"/>
                </w:tcPr>
                <w:p w:rsidR="005D0E14" w:rsidRPr="005904D3" w:rsidRDefault="005D0E14" w:rsidP="005D0E14">
                  <w:pPr>
                    <w:ind w:left="-57" w:right="-57"/>
                    <w:jc w:val="center"/>
                    <w:rPr>
                      <w:sz w:val="16"/>
                      <w:szCs w:val="16"/>
                    </w:rPr>
                  </w:pPr>
                  <w:r w:rsidRPr="005904D3">
                    <w:rPr>
                      <w:sz w:val="16"/>
                      <w:szCs w:val="16"/>
                    </w:rPr>
                    <w:t>Наименование товара</w:t>
                  </w:r>
                </w:p>
              </w:tc>
              <w:tc>
                <w:tcPr>
                  <w:tcW w:w="2126" w:type="dxa"/>
                  <w:tcBorders>
                    <w:bottom w:val="single" w:sz="4" w:space="0" w:color="auto"/>
                  </w:tcBorders>
                  <w:vAlign w:val="center"/>
                </w:tcPr>
                <w:p w:rsidR="005D0E14" w:rsidRPr="005904D3" w:rsidRDefault="005D0E14" w:rsidP="005D0E14">
                  <w:pPr>
                    <w:ind w:left="-57" w:right="-57"/>
                    <w:jc w:val="center"/>
                    <w:rPr>
                      <w:sz w:val="16"/>
                      <w:szCs w:val="16"/>
                    </w:rPr>
                  </w:pPr>
                  <w:r w:rsidRPr="005904D3">
                    <w:rPr>
                      <w:sz w:val="16"/>
                      <w:szCs w:val="16"/>
                    </w:rPr>
                    <w:t>Начальная (максимальная) цена единицы товара,</w:t>
                  </w:r>
                </w:p>
                <w:p w:rsidR="005D0E14" w:rsidRPr="005904D3" w:rsidRDefault="005D0E14" w:rsidP="005D0E14">
                  <w:pPr>
                    <w:ind w:left="-57" w:right="-57"/>
                    <w:jc w:val="center"/>
                    <w:rPr>
                      <w:sz w:val="16"/>
                      <w:szCs w:val="16"/>
                    </w:rPr>
                  </w:pPr>
                  <w:r w:rsidRPr="005904D3">
                    <w:rPr>
                      <w:sz w:val="16"/>
                      <w:szCs w:val="16"/>
                    </w:rPr>
                    <w:t>с НДС 20%</w:t>
                  </w:r>
                </w:p>
                <w:p w:rsidR="005D0E14" w:rsidRPr="005904D3" w:rsidRDefault="005D0E14" w:rsidP="005D0E14">
                  <w:pPr>
                    <w:ind w:left="-57" w:right="-57"/>
                    <w:jc w:val="center"/>
                    <w:rPr>
                      <w:sz w:val="16"/>
                      <w:szCs w:val="16"/>
                    </w:rPr>
                  </w:pPr>
                  <w:r w:rsidRPr="005904D3">
                    <w:rPr>
                      <w:sz w:val="16"/>
                      <w:szCs w:val="16"/>
                    </w:rPr>
                    <w:t>(для Участников конкурентного отбора, не освобожденных от уплаты НДС (с НДС 20%), руб.</w:t>
                  </w:r>
                </w:p>
              </w:tc>
              <w:tc>
                <w:tcPr>
                  <w:tcW w:w="2148" w:type="dxa"/>
                  <w:tcBorders>
                    <w:bottom w:val="single" w:sz="4" w:space="0" w:color="auto"/>
                  </w:tcBorders>
                  <w:vAlign w:val="center"/>
                </w:tcPr>
                <w:p w:rsidR="005D0E14" w:rsidRPr="005904D3" w:rsidRDefault="005D0E14" w:rsidP="005D0E14">
                  <w:pPr>
                    <w:ind w:left="-57" w:right="-57"/>
                    <w:jc w:val="center"/>
                    <w:rPr>
                      <w:sz w:val="16"/>
                      <w:szCs w:val="16"/>
                    </w:rPr>
                  </w:pPr>
                  <w:r w:rsidRPr="005904D3">
                    <w:rPr>
                      <w:sz w:val="16"/>
                      <w:szCs w:val="16"/>
                    </w:rPr>
                    <w:t>Начальная (максимальная) цена единицы товара,</w:t>
                  </w:r>
                </w:p>
                <w:p w:rsidR="005D0E14" w:rsidRPr="005904D3" w:rsidRDefault="005D0E14" w:rsidP="005D0E14">
                  <w:pPr>
                    <w:ind w:left="-57" w:right="-57"/>
                    <w:jc w:val="center"/>
                    <w:rPr>
                      <w:sz w:val="16"/>
                      <w:szCs w:val="16"/>
                    </w:rPr>
                  </w:pPr>
                  <w:r w:rsidRPr="005904D3">
                    <w:rPr>
                      <w:sz w:val="16"/>
                      <w:szCs w:val="16"/>
                    </w:rPr>
                    <w:t>без НДС</w:t>
                  </w:r>
                </w:p>
                <w:p w:rsidR="005D0E14" w:rsidRPr="005904D3" w:rsidRDefault="005D0E14" w:rsidP="005D0E14">
                  <w:pPr>
                    <w:ind w:left="-57" w:right="-57"/>
                    <w:jc w:val="center"/>
                    <w:rPr>
                      <w:sz w:val="16"/>
                      <w:szCs w:val="16"/>
                    </w:rPr>
                  </w:pPr>
                  <w:r w:rsidRPr="005904D3">
                    <w:rPr>
                      <w:sz w:val="16"/>
                      <w:szCs w:val="16"/>
                    </w:rPr>
                    <w:t>(для Участников конкурентного отбора, использующих право на освобождение от уплаты НДС или не являющихся налогоплательщиками НДС), руб.</w:t>
                  </w:r>
                </w:p>
              </w:tc>
            </w:tr>
            <w:tr w:rsidR="005D0E14" w:rsidRPr="00980221" w:rsidTr="00AB03F0">
              <w:tc>
                <w:tcPr>
                  <w:tcW w:w="454" w:type="dxa"/>
                  <w:tcBorders>
                    <w:top w:val="single" w:sz="4" w:space="0" w:color="auto"/>
                    <w:bottom w:val="single" w:sz="4" w:space="0" w:color="auto"/>
                  </w:tcBorders>
                  <w:vAlign w:val="center"/>
                </w:tcPr>
                <w:p w:rsidR="005D0E14" w:rsidRPr="00980221" w:rsidRDefault="005D0E14" w:rsidP="005D0E14">
                  <w:pPr>
                    <w:jc w:val="center"/>
                    <w:rPr>
                      <w:sz w:val="16"/>
                      <w:szCs w:val="16"/>
                    </w:rPr>
                  </w:pPr>
                  <w:r w:rsidRPr="00980221">
                    <w:rPr>
                      <w:sz w:val="16"/>
                      <w:szCs w:val="16"/>
                    </w:rPr>
                    <w:t>1</w:t>
                  </w:r>
                </w:p>
              </w:tc>
              <w:tc>
                <w:tcPr>
                  <w:tcW w:w="2126" w:type="dxa"/>
                  <w:tcBorders>
                    <w:top w:val="single" w:sz="4" w:space="0" w:color="auto"/>
                    <w:left w:val="single" w:sz="4" w:space="0" w:color="993300"/>
                    <w:bottom w:val="single" w:sz="4" w:space="0" w:color="auto"/>
                    <w:right w:val="single" w:sz="4" w:space="0" w:color="993300"/>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водогазопроводная 15 мм x 2.8 мм</w:t>
                  </w:r>
                </w:p>
              </w:tc>
              <w:tc>
                <w:tcPr>
                  <w:tcW w:w="2126" w:type="dxa"/>
                  <w:tcBorders>
                    <w:top w:val="single" w:sz="4" w:space="0" w:color="auto"/>
                    <w:bottom w:val="single" w:sz="4" w:space="0" w:color="auto"/>
                  </w:tcBorders>
                </w:tcPr>
                <w:p w:rsidR="005D0E14" w:rsidRPr="00980221" w:rsidRDefault="005D0E14" w:rsidP="005D0E14">
                  <w:pPr>
                    <w:jc w:val="right"/>
                    <w:rPr>
                      <w:color w:val="000000"/>
                      <w:sz w:val="16"/>
                      <w:szCs w:val="16"/>
                    </w:rPr>
                  </w:pPr>
                  <w:r w:rsidRPr="00980221">
                    <w:rPr>
                      <w:color w:val="000000"/>
                      <w:sz w:val="16"/>
                      <w:szCs w:val="16"/>
                    </w:rPr>
                    <w:t>88 333,33</w:t>
                  </w:r>
                </w:p>
              </w:tc>
              <w:tc>
                <w:tcPr>
                  <w:tcW w:w="2148" w:type="dxa"/>
                  <w:tcBorders>
                    <w:top w:val="single" w:sz="4" w:space="0" w:color="auto"/>
                    <w:bottom w:val="single" w:sz="4" w:space="0" w:color="auto"/>
                  </w:tcBorders>
                </w:tcPr>
                <w:p w:rsidR="005D0E14" w:rsidRPr="00980221" w:rsidRDefault="005D0E14" w:rsidP="005D0E14">
                  <w:pPr>
                    <w:jc w:val="right"/>
                    <w:rPr>
                      <w:color w:val="000000"/>
                      <w:sz w:val="16"/>
                      <w:szCs w:val="16"/>
                    </w:rPr>
                  </w:pPr>
                  <w:r w:rsidRPr="00980221">
                    <w:rPr>
                      <w:color w:val="000000"/>
                      <w:sz w:val="16"/>
                      <w:szCs w:val="16"/>
                    </w:rPr>
                    <w:t>106 000,00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водогазопроводная 25ммx2.8мм ГОСТ 3262-75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88 333,33</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106 000,00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водогазопроводная 50ммx3.5мм ГОСТ 3262-75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88 333,33</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106 000,00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D57х3.5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D102х4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D108х4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7</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D114х4.5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D133х4,5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D159х4.5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D219х6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135 000,00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электросварная прямошовная D57х3.5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электросварная прямошовная D102х4 ГОСТ 10704-91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D108х4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электросварная прямошовная D114х4 ГОСТ 10704-91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бесшовная горячедеформированная D133х4,5 ГОСТ 8732-78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r w:rsidR="005D0E14" w:rsidRPr="00980221" w:rsidTr="00AB03F0">
              <w:tc>
                <w:tcPr>
                  <w:tcW w:w="454" w:type="dxa"/>
                  <w:tcBorders>
                    <w:top w:val="single" w:sz="4" w:space="0" w:color="auto"/>
                    <w:bottom w:val="single" w:sz="4" w:space="0" w:color="auto"/>
                    <w:right w:val="single" w:sz="4" w:space="0" w:color="auto"/>
                  </w:tcBorders>
                  <w:vAlign w:val="center"/>
                </w:tcPr>
                <w:p w:rsidR="005D0E14" w:rsidRPr="00980221" w:rsidRDefault="005D0E14" w:rsidP="005D0E14">
                  <w:pPr>
                    <w:jc w:val="center"/>
                    <w:rPr>
                      <w:sz w:val="16"/>
                      <w:szCs w:val="16"/>
                    </w:rPr>
                  </w:pPr>
                  <w:r w:rsidRPr="00980221">
                    <w:rPr>
                      <w:sz w:val="16"/>
                      <w:szCs w:val="16"/>
                    </w:rPr>
                    <w:t>16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5D0E14" w:rsidRPr="00980221" w:rsidRDefault="005D0E14" w:rsidP="005D0E14">
                  <w:pPr>
                    <w:rPr>
                      <w:color w:val="000000"/>
                      <w:sz w:val="16"/>
                      <w:szCs w:val="16"/>
                    </w:rPr>
                  </w:pPr>
                  <w:r w:rsidRPr="00980221">
                    <w:rPr>
                      <w:color w:val="000000"/>
                      <w:sz w:val="16"/>
                      <w:szCs w:val="16"/>
                    </w:rPr>
                    <w:t>Труба стальная электросварная прямошовная D159х4.5 ГОСТ 10704-91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93 750,00</w:t>
                  </w: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5D0E14" w:rsidRPr="00980221" w:rsidRDefault="005D0E14" w:rsidP="005D0E14">
                  <w:pPr>
                    <w:jc w:val="right"/>
                    <w:rPr>
                      <w:color w:val="000000"/>
                      <w:sz w:val="16"/>
                      <w:szCs w:val="16"/>
                    </w:rPr>
                  </w:pPr>
                  <w:r w:rsidRPr="00980221">
                    <w:rPr>
                      <w:color w:val="000000"/>
                      <w:sz w:val="16"/>
                      <w:szCs w:val="16"/>
                    </w:rPr>
                    <w:t>112 500,00</w:t>
                  </w:r>
                </w:p>
              </w:tc>
            </w:tr>
          </w:tbl>
          <w:p w:rsidR="00261DAC" w:rsidRPr="00B82855" w:rsidRDefault="00261DAC" w:rsidP="00261DAC">
            <w:pPr>
              <w:jc w:val="both"/>
              <w:rPr>
                <w:sz w:val="20"/>
                <w:szCs w:val="20"/>
              </w:rPr>
            </w:pPr>
            <w:r w:rsidRPr="00B82855">
              <w:rPr>
                <w:sz w:val="20"/>
                <w:szCs w:val="20"/>
              </w:rPr>
              <w:t xml:space="preserve">  </w:t>
            </w:r>
            <w:r w:rsidRPr="00B82855">
              <w:rPr>
                <w:sz w:val="20"/>
                <w:szCs w:val="20"/>
              </w:rPr>
              <w:fldChar w:fldCharType="end"/>
            </w:r>
          </w:p>
        </w:tc>
      </w:tr>
      <w:tr w:rsidR="00261DAC" w:rsidRPr="00B82855" w:rsidTr="00261DAC">
        <w:trPr>
          <w:trHeight w:val="60"/>
        </w:trPr>
        <w:tc>
          <w:tcPr>
            <w:tcW w:w="222" w:type="pct"/>
            <w:tcBorders>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lastRenderedPageBreak/>
              <w:t>8.</w:t>
            </w:r>
          </w:p>
        </w:tc>
        <w:tc>
          <w:tcPr>
            <w:tcW w:w="1309" w:type="pct"/>
            <w:tcBorders>
              <w:top w:val="single" w:sz="4" w:space="0" w:color="auto"/>
              <w:left w:val="single" w:sz="4" w:space="0" w:color="auto"/>
              <w:bottom w:val="single" w:sz="4" w:space="0" w:color="auto"/>
              <w:right w:val="single" w:sz="4" w:space="0" w:color="auto"/>
            </w:tcBorders>
          </w:tcPr>
          <w:p w:rsidR="00261DAC" w:rsidRPr="00F02386" w:rsidRDefault="00261DAC" w:rsidP="00261DAC">
            <w:pPr>
              <w:jc w:val="both"/>
              <w:rPr>
                <w:sz w:val="20"/>
                <w:szCs w:val="20"/>
              </w:rPr>
            </w:pPr>
            <w:r w:rsidRPr="00F02386">
              <w:rPr>
                <w:sz w:val="20"/>
                <w:szCs w:val="20"/>
              </w:rPr>
              <w:t>Обоснование начальной (максимальной) цены Договора либо цены единицы товара, работы, услуги:</w:t>
            </w:r>
          </w:p>
        </w:tc>
        <w:tc>
          <w:tcPr>
            <w:tcW w:w="3469" w:type="pct"/>
            <w:tcBorders>
              <w:top w:val="single" w:sz="4" w:space="0" w:color="auto"/>
              <w:left w:val="single" w:sz="4" w:space="0" w:color="auto"/>
              <w:bottom w:val="single" w:sz="4" w:space="0" w:color="auto"/>
              <w:right w:val="single" w:sz="4" w:space="0" w:color="auto"/>
            </w:tcBorders>
          </w:tcPr>
          <w:p w:rsidR="00261DAC" w:rsidRDefault="00261DAC" w:rsidP="00261DAC">
            <w:pPr>
              <w:jc w:val="both"/>
              <w:rPr>
                <w:i/>
                <w:sz w:val="20"/>
                <w:szCs w:val="20"/>
              </w:rPr>
            </w:pPr>
            <w:r w:rsidRPr="00FE2C4A">
              <w:rPr>
                <w:i/>
                <w:sz w:val="20"/>
                <w:szCs w:val="20"/>
              </w:rPr>
              <w:t>Метод сопоставимых рыночных цен (анализ рынка).</w:t>
            </w:r>
          </w:p>
          <w:p w:rsidR="00261DAC" w:rsidRPr="00FE2C4A" w:rsidRDefault="00261DAC" w:rsidP="00261DAC">
            <w:pPr>
              <w:jc w:val="both"/>
              <w:rPr>
                <w:sz w:val="20"/>
                <w:szCs w:val="20"/>
              </w:rPr>
            </w:pPr>
            <w:r w:rsidRPr="00FE2C4A">
              <w:rPr>
                <w:sz w:val="20"/>
                <w:szCs w:val="20"/>
              </w:rPr>
              <w:t xml:space="preserve">(п </w:t>
            </w:r>
            <w:r w:rsidRPr="00216C7D">
              <w:rPr>
                <w:sz w:val="20"/>
                <w:szCs w:val="20"/>
              </w:rPr>
              <w:t>3.2.1.</w:t>
            </w:r>
            <w:r>
              <w:rPr>
                <w:sz w:val="20"/>
                <w:szCs w:val="20"/>
              </w:rPr>
              <w:t xml:space="preserve"> </w:t>
            </w:r>
            <w:r w:rsidRPr="00FE2C4A">
              <w:rPr>
                <w:sz w:val="20"/>
                <w:szCs w:val="20"/>
              </w:rPr>
              <w:t xml:space="preserve">Положения о закупках товаров, работ, услуг </w:t>
            </w:r>
            <w:r>
              <w:rPr>
                <w:sz w:val="20"/>
                <w:szCs w:val="20"/>
              </w:rPr>
              <w:t>АО «Челябинскгоргаз»</w:t>
            </w:r>
            <w:r w:rsidRPr="00FE2C4A">
              <w:rPr>
                <w:sz w:val="20"/>
                <w:szCs w:val="20"/>
              </w:rPr>
              <w:t>)</w:t>
            </w:r>
          </w:p>
        </w:tc>
      </w:tr>
      <w:tr w:rsidR="00261DAC" w:rsidRPr="00B82855" w:rsidTr="00261DAC">
        <w:trPr>
          <w:trHeight w:val="341"/>
        </w:trPr>
        <w:tc>
          <w:tcPr>
            <w:tcW w:w="222" w:type="pct"/>
            <w:tcBorders>
              <w:top w:val="single" w:sz="4" w:space="0" w:color="auto"/>
              <w:left w:val="single" w:sz="4" w:space="0" w:color="auto"/>
              <w:bottom w:val="single" w:sz="4" w:space="0" w:color="auto"/>
              <w:right w:val="single" w:sz="4" w:space="0" w:color="auto"/>
            </w:tcBorders>
          </w:tcPr>
          <w:p w:rsidR="00261DAC" w:rsidRDefault="00261DAC" w:rsidP="00261DAC">
            <w:pPr>
              <w:widowControl w:val="0"/>
              <w:jc w:val="both"/>
              <w:rPr>
                <w:sz w:val="20"/>
                <w:szCs w:val="20"/>
              </w:rPr>
            </w:pPr>
            <w:r>
              <w:rPr>
                <w:sz w:val="20"/>
                <w:szCs w:val="20"/>
              </w:rPr>
              <w:t>9</w:t>
            </w:r>
          </w:p>
          <w:p w:rsidR="00261DAC" w:rsidRPr="00B82855" w:rsidRDefault="00261DAC" w:rsidP="00261DAC">
            <w:pPr>
              <w:widowControl w:val="0"/>
              <w:ind w:left="18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Порядок формирования цены Договора </w:t>
            </w:r>
          </w:p>
          <w:p w:rsidR="00261DAC" w:rsidRPr="00B82855" w:rsidRDefault="00261DAC" w:rsidP="00261DAC">
            <w:pPr>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Цена договора включает в себя все расходы понесенные Поставщиком по настоящему Договору, в том числе, транспортные (доставка Товара до адреса, указанного Покупателем), погрузочно-разгрузочные, налоги, пошлины, сборы, страховые расходы и другие обязательные платежи согласно действующему законодательству.</w:t>
            </w:r>
          </w:p>
        </w:tc>
      </w:tr>
      <w:tr w:rsidR="00261DAC" w:rsidRPr="00B82855" w:rsidTr="00261DAC">
        <w:trPr>
          <w:trHeight w:val="787"/>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Pr>
                <w:sz w:val="20"/>
                <w:szCs w:val="20"/>
              </w:rPr>
              <w:t>10</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Форма, сроки и порядок оплаты товара, работы, услуги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autoSpaceDE w:val="0"/>
              <w:autoSpaceDN w:val="0"/>
              <w:adjustRightInd w:val="0"/>
              <w:spacing w:line="0" w:lineRule="atLeast"/>
              <w:ind w:right="11"/>
              <w:jc w:val="both"/>
              <w:rPr>
                <w:sz w:val="20"/>
                <w:szCs w:val="20"/>
              </w:rPr>
            </w:pPr>
            <w:r w:rsidRPr="00B82855">
              <w:rPr>
                <w:sz w:val="20"/>
                <w:szCs w:val="20"/>
              </w:rPr>
              <w:t xml:space="preserve">Оплата Товара осуществляется Заказчиком в рублях в безналичном порядке, путем перечисления денежных средств на расчетный счет Поставщика в течение </w:t>
            </w:r>
            <w:r w:rsidR="00E96E49" w:rsidRPr="00E866A0">
              <w:rPr>
                <w:sz w:val="20"/>
                <w:szCs w:val="20"/>
              </w:rPr>
              <w:t>15 (пятнадцати) рабочих дней</w:t>
            </w:r>
            <w:r w:rsidRPr="00B82855">
              <w:rPr>
                <w:sz w:val="20"/>
                <w:szCs w:val="20"/>
              </w:rPr>
              <w:t xml:space="preserve"> с даты подписания сторонами товаросопроводительного документа (универсальный передаточный документ, товарная накладная, товарно-транспортная накладная) на основании оформленного Поставщиком счета.</w:t>
            </w:r>
          </w:p>
          <w:p w:rsidR="00261DAC" w:rsidRPr="00B82855" w:rsidRDefault="00261DAC" w:rsidP="00261DAC">
            <w:pPr>
              <w:widowControl w:val="0"/>
              <w:autoSpaceDE w:val="0"/>
              <w:autoSpaceDN w:val="0"/>
              <w:adjustRightInd w:val="0"/>
              <w:spacing w:line="0" w:lineRule="atLeast"/>
              <w:ind w:right="11"/>
              <w:jc w:val="both"/>
              <w:rPr>
                <w:i/>
                <w:sz w:val="20"/>
                <w:szCs w:val="20"/>
              </w:rPr>
            </w:pPr>
          </w:p>
        </w:tc>
      </w:tr>
      <w:tr w:rsidR="00261DAC" w:rsidRPr="00B82855" w:rsidTr="00261DAC">
        <w:trPr>
          <w:trHeight w:val="41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jc w:val="both"/>
              <w:rPr>
                <w:sz w:val="20"/>
                <w:szCs w:val="20"/>
              </w:rPr>
            </w:pPr>
            <w:r w:rsidRPr="00B82855">
              <w:rPr>
                <w:sz w:val="20"/>
                <w:szCs w:val="20"/>
              </w:rPr>
              <w:t>9</w:t>
            </w: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 xml:space="preserve">Требования к описанию Участниками конкурентного отбора поставляемого товара, который является предметом конкурентного отбора, его функциональных характеристик (потребительских свойств), его количественных и </w:t>
            </w:r>
            <w:r w:rsidRPr="00B82855">
              <w:rPr>
                <w:sz w:val="20"/>
                <w:szCs w:val="20"/>
              </w:rPr>
              <w:lastRenderedPageBreak/>
              <w:t>качественных характеристик, требования к описанию Участниками конкурентного отбора выполняемой работы, оказываемой услуги, которые являются предметом конкурентного отбора их количественных и качественных характеристик</w:t>
            </w:r>
          </w:p>
          <w:p w:rsidR="00261DAC" w:rsidRPr="00B82855" w:rsidRDefault="00261DAC" w:rsidP="00261DAC">
            <w:pPr>
              <w:widowControl w:val="0"/>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lastRenderedPageBreak/>
              <w:t xml:space="preserve">Участники конкурентного отбора в составе заявки на участие в конкурентном отборе представляют описание </w:t>
            </w:r>
            <w:r w:rsidRPr="00394CF8">
              <w:rPr>
                <w:sz w:val="20"/>
                <w:szCs w:val="20"/>
              </w:rPr>
              <w:t>поставляемых товаров</w:t>
            </w:r>
            <w:r w:rsidRPr="00B82855">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261DAC" w:rsidRPr="00B82855" w:rsidRDefault="00261DAC" w:rsidP="00261DAC">
            <w:pPr>
              <w:widowControl w:val="0"/>
              <w:jc w:val="both"/>
              <w:rPr>
                <w:sz w:val="20"/>
                <w:szCs w:val="20"/>
              </w:rPr>
            </w:pPr>
          </w:p>
        </w:tc>
      </w:tr>
      <w:tr w:rsidR="00261DAC" w:rsidRPr="00B82855" w:rsidTr="00261DAC">
        <w:trPr>
          <w:trHeight w:val="176"/>
        </w:trPr>
        <w:tc>
          <w:tcPr>
            <w:tcW w:w="222" w:type="pct"/>
            <w:vMerge w:val="restart"/>
            <w:tcBorders>
              <w:top w:val="single" w:sz="4" w:space="0" w:color="auto"/>
              <w:left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Участникам конкурентного отбора</w:t>
            </w: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r w:rsidRPr="00B82855">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jc w:val="both"/>
              <w:rPr>
                <w:sz w:val="20"/>
                <w:szCs w:val="20"/>
              </w:rPr>
            </w:pPr>
          </w:p>
          <w:p w:rsidR="00261DAC" w:rsidRPr="00B82855" w:rsidRDefault="00261DAC" w:rsidP="00261DAC">
            <w:pPr>
              <w:widowControl w:val="0"/>
              <w:adjustRightInd w:val="0"/>
              <w:jc w:val="both"/>
              <w:textAlignment w:val="baseline"/>
              <w:rPr>
                <w:sz w:val="20"/>
                <w:szCs w:val="20"/>
              </w:rPr>
            </w:pPr>
            <w:r w:rsidRPr="00B82855">
              <w:rPr>
                <w:sz w:val="20"/>
                <w:szCs w:val="20"/>
              </w:rPr>
              <w:t>Не установлены.</w:t>
            </w:r>
          </w:p>
          <w:p w:rsidR="00261DAC" w:rsidRPr="00B82855" w:rsidRDefault="00261DAC" w:rsidP="00261DAC">
            <w:pPr>
              <w:widowControl w:val="0"/>
              <w:adjustRightInd w:val="0"/>
              <w:jc w:val="both"/>
              <w:textAlignment w:val="baseline"/>
              <w:rPr>
                <w:sz w:val="20"/>
                <w:szCs w:val="20"/>
              </w:rPr>
            </w:pPr>
          </w:p>
        </w:tc>
      </w:tr>
      <w:tr w:rsidR="00261DAC" w:rsidRPr="00B82855" w:rsidTr="00261DAC">
        <w:trPr>
          <w:trHeight w:val="175"/>
        </w:trPr>
        <w:tc>
          <w:tcPr>
            <w:tcW w:w="222" w:type="pct"/>
            <w:vMerge/>
            <w:tcBorders>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11.2. Квалификационные требования к Участникам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Не установлены.</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Требования к составу Заявки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Заявка на участие в конкурентном отборе должна быть подготовлена по форме, представленной в Разделе 4 «Образцы форм и документов для заполнения Участниками конкурентного отбора» настоящей Документации, с соблюдением требований, установленных в Разделе 2 «Общие условия проведения конкурентного отбора» настоящей Документации, и содержать: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Сведения и документы об Участнике конкурентного отбора, подавшем заявку:</w:t>
            </w:r>
          </w:p>
          <w:p w:rsidR="00261DAC" w:rsidRPr="00B82855" w:rsidRDefault="00261DAC" w:rsidP="00261DAC">
            <w:pPr>
              <w:autoSpaceDE w:val="0"/>
              <w:autoSpaceDN w:val="0"/>
              <w:adjustRightInd w:val="0"/>
              <w:jc w:val="both"/>
              <w:outlineLvl w:val="1"/>
              <w:rPr>
                <w:sz w:val="20"/>
                <w:szCs w:val="20"/>
              </w:rPr>
            </w:pPr>
            <w:r w:rsidRPr="00B82855">
              <w:rPr>
                <w:sz w:val="20"/>
                <w:szCs w:val="20"/>
              </w:rPr>
              <w:t>1) наименование Участника конкурентного отбора,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1DAC" w:rsidRPr="00B82855" w:rsidRDefault="00261DAC" w:rsidP="00261DAC">
            <w:pPr>
              <w:autoSpaceDE w:val="0"/>
              <w:autoSpaceDN w:val="0"/>
              <w:adjustRightInd w:val="0"/>
              <w:jc w:val="both"/>
              <w:outlineLvl w:val="1"/>
              <w:rPr>
                <w:sz w:val="20"/>
                <w:szCs w:val="20"/>
              </w:rPr>
            </w:pPr>
          </w:p>
          <w:p w:rsidR="00261DAC" w:rsidRPr="00D476B6" w:rsidRDefault="00261DAC" w:rsidP="00261DAC">
            <w:pPr>
              <w:pStyle w:val="afffffff3"/>
              <w:autoSpaceDE w:val="0"/>
              <w:autoSpaceDN w:val="0"/>
              <w:adjustRightInd w:val="0"/>
              <w:ind w:left="0"/>
              <w:contextualSpacing w:val="0"/>
              <w:jc w:val="both"/>
              <w:rPr>
                <w:sz w:val="20"/>
                <w:szCs w:val="20"/>
              </w:rPr>
            </w:pPr>
            <w:r w:rsidRPr="00D476B6">
              <w:rPr>
                <w:sz w:val="20"/>
                <w:szCs w:val="20"/>
              </w:rPr>
              <w:t xml:space="preserve">2) полученная </w:t>
            </w:r>
            <w:r w:rsidRPr="00D476B6">
              <w:rPr>
                <w:b/>
                <w:sz w:val="20"/>
                <w:szCs w:val="20"/>
              </w:rPr>
              <w:t>не ранее чем за 2 (два) месяца до дня размещения</w:t>
            </w:r>
            <w:r w:rsidRPr="00D476B6">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D476B6">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D476B6">
              <w:rPr>
                <w:b/>
                <w:sz w:val="20"/>
                <w:szCs w:val="20"/>
              </w:rPr>
              <w:t>к рассмотрению не принимается</w:t>
            </w:r>
            <w:r w:rsidRPr="00D476B6">
              <w:rPr>
                <w:sz w:val="20"/>
                <w:szCs w:val="20"/>
              </w:rPr>
              <w:t>.</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конкурентного отбора.</w:t>
            </w:r>
          </w:p>
          <w:p w:rsidR="00261DAC" w:rsidRPr="00B82855" w:rsidRDefault="00261DAC" w:rsidP="00261DAC">
            <w:pPr>
              <w:pStyle w:val="afffffff3"/>
              <w:autoSpaceDE w:val="0"/>
              <w:autoSpaceDN w:val="0"/>
              <w:adjustRightInd w:val="0"/>
              <w:ind w:left="0"/>
              <w:contextualSpacing w:val="0"/>
              <w:jc w:val="both"/>
              <w:rPr>
                <w:sz w:val="20"/>
                <w:szCs w:val="20"/>
              </w:rPr>
            </w:pP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lastRenderedPageBreak/>
              <w:t>4) документ, подтверждающий полномочия лица на осуществление действий от имени Участника конкурентного отбора.</w:t>
            </w:r>
          </w:p>
          <w:p w:rsidR="00261DAC" w:rsidRPr="00B82855" w:rsidRDefault="00261DAC" w:rsidP="00261DAC">
            <w:pPr>
              <w:pStyle w:val="afffffff5"/>
              <w:ind w:firstLine="0"/>
              <w:rPr>
                <w:sz w:val="20"/>
                <w:szCs w:val="20"/>
              </w:rPr>
            </w:pPr>
            <w:r w:rsidRPr="00B82855">
              <w:rPr>
                <w:sz w:val="20"/>
                <w:szCs w:val="20"/>
              </w:rPr>
              <w:t>Документ об избрании (назначении) на должность единоличного исполнительного органа Участника конкурентного отбора (юридического лица) или выписка из документа об избрании (назначении) на должность единоличного исполнительного органа Участника конкурентного отбора (юридического лица), заверенная надлежащим образом, в соответствии с которым такое физическое лицо обладает правом действовать от имени Участника конкурентного отбора без доверенности (далее - руководитель).</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от имени Участника конкурентного отбора действует иное лицо, Заявка на участие в конкурентном отборе </w:t>
            </w:r>
            <w:r w:rsidRPr="00B82855">
              <w:rPr>
                <w:b/>
                <w:sz w:val="20"/>
                <w:szCs w:val="20"/>
              </w:rPr>
              <w:t>должна</w:t>
            </w:r>
            <w:r w:rsidRPr="00B82855">
              <w:rPr>
                <w:sz w:val="20"/>
                <w:szCs w:val="20"/>
              </w:rPr>
              <w:t xml:space="preserve"> </w:t>
            </w:r>
            <w:r w:rsidRPr="00B82855">
              <w:rPr>
                <w:b/>
                <w:sz w:val="20"/>
                <w:szCs w:val="20"/>
              </w:rPr>
              <w:t xml:space="preserve">также содержать </w:t>
            </w:r>
            <w:r w:rsidRPr="00B82855">
              <w:rPr>
                <w:sz w:val="20"/>
                <w:szCs w:val="20"/>
              </w:rPr>
              <w:t xml:space="preserve">подлинник доверенности на осуществление действий от имени Участника конкурентного отбора, подписанную руководителем Участника конкурентного отбора (для юридических лиц) или уполномоченным этим руководителем лицом и заверенную печатью Участника конкурентного отбора (при наличии печати), либо нотариально заверенную копию такой доверенности. </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b/>
                <w:sz w:val="20"/>
                <w:szCs w:val="20"/>
              </w:rPr>
              <w:t>В случае, если</w:t>
            </w:r>
            <w:r w:rsidRPr="00B82855">
              <w:rPr>
                <w:sz w:val="20"/>
                <w:szCs w:val="20"/>
              </w:rPr>
              <w:t xml:space="preserve"> указанная доверенность подписана лицом, уполномоченным руководителем Участника конкурентного отбора, Заявка на участие в конкурентном отборе </w:t>
            </w:r>
            <w:r w:rsidRPr="00B82855">
              <w:rPr>
                <w:b/>
                <w:sz w:val="20"/>
                <w:szCs w:val="20"/>
              </w:rPr>
              <w:t xml:space="preserve">должна также содержать </w:t>
            </w:r>
            <w:r w:rsidRPr="00B82855">
              <w:rPr>
                <w:sz w:val="20"/>
                <w:szCs w:val="20"/>
              </w:rPr>
              <w:t>документ, подтверждающий полномочия такого лица.</w:t>
            </w:r>
          </w:p>
          <w:p w:rsidR="00261DAC" w:rsidRPr="00B82855" w:rsidRDefault="00261DAC" w:rsidP="00261DAC">
            <w:pPr>
              <w:pStyle w:val="afffffff5"/>
              <w:ind w:firstLine="0"/>
              <w:rPr>
                <w:sz w:val="20"/>
                <w:szCs w:val="20"/>
              </w:rPr>
            </w:pPr>
            <w:r w:rsidRPr="00B82855">
              <w:rPr>
                <w:b/>
                <w:sz w:val="20"/>
                <w:szCs w:val="20"/>
              </w:rPr>
              <w:t>В случае, если</w:t>
            </w:r>
            <w:r w:rsidRPr="00B82855">
              <w:rPr>
                <w:sz w:val="20"/>
                <w:szCs w:val="20"/>
              </w:rPr>
              <w:t xml:space="preserve"> в качестве единоличного исполнительного органа Участника конкурентного отбора выступает управляющий или управляющая Организация, Участник конкурентного отбора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конкурентного отбора должен представить документы, подтверждающие правоспособность управляющего (управляющей Организации):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xml:space="preserve">- полученная </w:t>
            </w:r>
            <w:r w:rsidRPr="00B82855">
              <w:rPr>
                <w:b/>
                <w:sz w:val="20"/>
                <w:szCs w:val="20"/>
              </w:rPr>
              <w:t>не ранее чем за 2 (два) месяца до дня размещения</w:t>
            </w:r>
            <w:r w:rsidRPr="00B82855">
              <w:rPr>
                <w:sz w:val="20"/>
                <w:szCs w:val="20"/>
              </w:rPr>
              <w:t xml:space="preserve"> в единой информационной системе Извещения о проведении конкурентного отбора выписки из единого государственного реестра юридических лиц или индивидуальных предпринимателей.</w:t>
            </w:r>
          </w:p>
          <w:p w:rsidR="00261DAC" w:rsidRPr="00B82855" w:rsidRDefault="00261DAC" w:rsidP="00261DAC">
            <w:pPr>
              <w:pStyle w:val="afffffff5"/>
              <w:tabs>
                <w:tab w:val="clear" w:pos="0"/>
              </w:tabs>
              <w:ind w:firstLine="0"/>
              <w:rPr>
                <w:sz w:val="20"/>
                <w:szCs w:val="20"/>
              </w:rPr>
            </w:pPr>
            <w:r w:rsidRPr="00B82855">
              <w:rPr>
                <w:sz w:val="20"/>
                <w:szCs w:val="20"/>
              </w:rPr>
              <w:t xml:space="preserve">Участник конкурентного отбора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B82855">
              <w:rPr>
                <w:b/>
                <w:sz w:val="20"/>
                <w:szCs w:val="20"/>
              </w:rPr>
              <w:t>к рассмотрению не принимается</w:t>
            </w:r>
            <w:r w:rsidRPr="00B82855">
              <w:rPr>
                <w:sz w:val="20"/>
                <w:szCs w:val="20"/>
              </w:rPr>
              <w:t>.</w:t>
            </w:r>
          </w:p>
          <w:p w:rsidR="00261DAC" w:rsidRPr="00B82855" w:rsidRDefault="00261DAC" w:rsidP="00261DAC">
            <w:pPr>
              <w:pStyle w:val="afffffff5"/>
              <w:tabs>
                <w:tab w:val="clear" w:pos="0"/>
              </w:tabs>
              <w:ind w:firstLine="0"/>
              <w:rPr>
                <w:sz w:val="20"/>
                <w:szCs w:val="20"/>
              </w:rPr>
            </w:pPr>
            <w:r w:rsidRPr="00B82855">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 копии учредительных документов Управляющего (управляющей Организации) (для юридических лиц) (со всеми изменениями);</w:t>
            </w:r>
          </w:p>
          <w:p w:rsidR="00261DAC" w:rsidRPr="00B82855" w:rsidRDefault="00261DAC" w:rsidP="00261DAC">
            <w:pPr>
              <w:pStyle w:val="afffffff3"/>
              <w:autoSpaceDE w:val="0"/>
              <w:autoSpaceDN w:val="0"/>
              <w:adjustRightInd w:val="0"/>
              <w:ind w:left="0"/>
              <w:contextualSpacing w:val="0"/>
              <w:jc w:val="both"/>
              <w:rPr>
                <w:sz w:val="20"/>
                <w:szCs w:val="20"/>
              </w:rPr>
            </w:pPr>
            <w:r w:rsidRPr="00B82855">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261DAC" w:rsidRPr="00B82855" w:rsidRDefault="00261DAC" w:rsidP="00261DAC">
            <w:pPr>
              <w:autoSpaceDE w:val="0"/>
              <w:autoSpaceDN w:val="0"/>
              <w:adjustRightInd w:val="0"/>
              <w:jc w:val="both"/>
              <w:outlineLvl w:val="1"/>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5) копии учредительных документов Участника конкурентного отбора (для юридических лиц) (со всеми изменениями);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pStyle w:val="25"/>
              <w:widowControl w:val="0"/>
              <w:tabs>
                <w:tab w:val="clear" w:pos="1260"/>
              </w:tabs>
              <w:adjustRightInd w:val="0"/>
              <w:spacing w:line="240" w:lineRule="auto"/>
              <w:ind w:firstLine="0"/>
              <w:textAlignment w:val="baseline"/>
              <w:rPr>
                <w:sz w:val="20"/>
                <w:szCs w:val="20"/>
              </w:rPr>
            </w:pPr>
            <w:r w:rsidRPr="00B82855">
              <w:rPr>
                <w:sz w:val="20"/>
                <w:szCs w:val="20"/>
              </w:rPr>
              <w:t>6) согласие Участника конкурентного отбора с условиями проведения конкурентного отбора и условиями Договора, содержащимися в настоящей Документации о конкурентном отборе.</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keepNext/>
              <w:jc w:val="both"/>
              <w:outlineLvl w:val="0"/>
              <w:rPr>
                <w:sz w:val="20"/>
                <w:szCs w:val="20"/>
              </w:rPr>
            </w:pPr>
            <w:r w:rsidRPr="00B82855">
              <w:rPr>
                <w:sz w:val="20"/>
                <w:szCs w:val="20"/>
              </w:rPr>
              <w:t xml:space="preserve">7) информацию о соответствии Участника конкурентного отбора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w:t>
            </w:r>
            <w:r w:rsidRPr="00B82855">
              <w:rPr>
                <w:sz w:val="20"/>
                <w:szCs w:val="20"/>
              </w:rPr>
              <w:lastRenderedPageBreak/>
              <w:t>«Образцы форм и документов для заполнения Участниками конкурентного отбора» настоящей Документации), согласно п.1.6. Раздела 2 «Общие условия проведения конкурентного отбора» настоящей Документации, за исключением документов подтверждающих соответствие Участника конкурентного отбора требованию, установленному в пп.1 п.1.6.1., п.1.6.3., п.1.6.  Раздела 2 «Общие условия проведения конкурентного отбора» Документации, если иное не предусмотрено в настоящем разделе Документации;</w:t>
            </w:r>
          </w:p>
          <w:p w:rsidR="00261DAC" w:rsidRPr="00B82855" w:rsidRDefault="00261DAC" w:rsidP="00261DAC">
            <w:pPr>
              <w:keepNext/>
              <w:jc w:val="both"/>
              <w:outlineLvl w:val="0"/>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поставка товаров, выполнение работ, оказание услуг, являющихся предметом конкурентного отбора, или внесение денежных средств в качестве обеспечения заявки на участие в конкурентном отборе, обеспечения исполнения договора являются крупной сделкой;</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widowControl w:val="0"/>
              <w:jc w:val="both"/>
              <w:rPr>
                <w:sz w:val="20"/>
                <w:szCs w:val="20"/>
              </w:rPr>
            </w:pPr>
            <w:r w:rsidRPr="00B82855">
              <w:rPr>
                <w:sz w:val="20"/>
                <w:szCs w:val="20"/>
              </w:rPr>
              <w:t>9) предложение Участника конкурентного отбора в отношении предмета конкурентного отбора, а также в случаях закупки товаров – предлагаемую цену единицы товара, информацию о стране происхождения и производителе товара.</w:t>
            </w:r>
          </w:p>
          <w:p w:rsidR="00261DAC" w:rsidRPr="00B82855" w:rsidRDefault="00261DAC" w:rsidP="00261DAC">
            <w:pPr>
              <w:widowControl w:val="0"/>
              <w:jc w:val="both"/>
              <w:rPr>
                <w:sz w:val="20"/>
                <w:szCs w:val="20"/>
              </w:rPr>
            </w:pPr>
          </w:p>
          <w:p w:rsidR="00261DAC" w:rsidRPr="00B82855" w:rsidRDefault="00261DAC" w:rsidP="00261DAC">
            <w:pPr>
              <w:pStyle w:val="25"/>
              <w:widowControl w:val="0"/>
              <w:adjustRightInd w:val="0"/>
              <w:spacing w:line="240" w:lineRule="auto"/>
              <w:ind w:firstLine="0"/>
              <w:textAlignment w:val="baseline"/>
              <w:rPr>
                <w:sz w:val="20"/>
                <w:szCs w:val="20"/>
              </w:rPr>
            </w:pPr>
            <w:r w:rsidRPr="00B82855">
              <w:rPr>
                <w:sz w:val="20"/>
                <w:szCs w:val="20"/>
              </w:rPr>
              <w:t>10) документы, в которых содержатся сведения о цепочке собственников Участника конкурентного отбора, включая бенефициаров, в том числе конечных, составленные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pStyle w:val="25"/>
              <w:widowControl w:val="0"/>
              <w:adjustRightInd w:val="0"/>
              <w:spacing w:line="240" w:lineRule="auto"/>
              <w:ind w:firstLine="0"/>
              <w:textAlignment w:val="baseline"/>
              <w:rPr>
                <w:sz w:val="20"/>
                <w:szCs w:val="20"/>
              </w:rPr>
            </w:pPr>
          </w:p>
          <w:p w:rsidR="00261DAC" w:rsidRPr="00B82855" w:rsidRDefault="00261DAC" w:rsidP="00261DAC">
            <w:pPr>
              <w:jc w:val="both"/>
              <w:rPr>
                <w:sz w:val="20"/>
                <w:szCs w:val="20"/>
              </w:rPr>
            </w:pPr>
            <w:r w:rsidRPr="00B82855">
              <w:rPr>
                <w:sz w:val="20"/>
                <w:szCs w:val="20"/>
              </w:rPr>
              <w:t>11) письменное согласие физических лиц, сведения о которых содержатся в Заявке на участие в конкурентном отборе Участника конкурентного отбора, на обработку персональных данных, составленное по форме, содержащейся в Разделе 4 «Образцы форм и документов для заполнения Участниками конкурентного отбора» настоящей Документации;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12) банковская гарантия обеспечения заявки на участие в конкурентном отборе, в случае, если в документации о конкурентном отборе  содержится указание на требование обеспечения такой заявки и участник предоставляет обеспечение в виде банковской гарантии.</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13) иные документы, предусмотренные Документацией о конкурентном отборе.</w:t>
            </w:r>
          </w:p>
          <w:p w:rsidR="00261DAC" w:rsidRPr="00B82855" w:rsidRDefault="00261DAC" w:rsidP="00261DAC">
            <w:pPr>
              <w:widowControl w:val="0"/>
              <w:jc w:val="both"/>
              <w:rPr>
                <w:sz w:val="20"/>
                <w:szCs w:val="20"/>
              </w:rPr>
            </w:pPr>
            <w:r w:rsidRPr="00B82855">
              <w:rPr>
                <w:sz w:val="20"/>
                <w:szCs w:val="20"/>
              </w:rPr>
              <w:t xml:space="preserve">Заявка на участие в  конкурентном отборе может содержать любые другие документы по усмотрению Участника конкурентного отбора.  </w:t>
            </w:r>
          </w:p>
          <w:p w:rsidR="00261DAC" w:rsidRPr="00B82855" w:rsidRDefault="00261DAC" w:rsidP="00261DAC">
            <w:pPr>
              <w:widowControl w:val="0"/>
              <w:jc w:val="both"/>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Участник конкурентного отбора может привлечь к исполнению Договора субподрядчика (соисполнителя)</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jc w:val="both"/>
              <w:rPr>
                <w:sz w:val="20"/>
                <w:szCs w:val="20"/>
              </w:rPr>
            </w:pPr>
            <w:r w:rsidRPr="00B82855">
              <w:rPr>
                <w:sz w:val="20"/>
                <w:szCs w:val="20"/>
              </w:rPr>
              <w:t>Да</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Форма, порядок, дата и время окончания срока предоставления Участникам конкурентного отбора разъяснений положений Документации о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Участник конкурентного отбора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конкурентного отбора, с использованием функционала электронной площадки (</w:t>
            </w:r>
            <w:hyperlink r:id="rId20" w:history="1">
              <w:r w:rsidRPr="00B82855">
                <w:rPr>
                  <w:rStyle w:val="af3"/>
                  <w:b/>
                  <w:color w:val="FF0000"/>
                  <w:sz w:val="20"/>
                  <w:szCs w:val="20"/>
                </w:rPr>
                <w:t>https://etpgpb.ru</w:t>
              </w:r>
            </w:hyperlink>
            <w:r w:rsidRPr="00B82855">
              <w:rPr>
                <w:sz w:val="20"/>
                <w:szCs w:val="20"/>
              </w:rPr>
              <w:t>) Организатору, касающийся разъяснения положений Документации о конкурентном отборе, в срок до:</w:t>
            </w:r>
            <w:r w:rsidR="002E2E18">
              <w:rPr>
                <w:sz w:val="20"/>
                <w:szCs w:val="20"/>
              </w:rPr>
              <w:t xml:space="preserve"> 30.09.2021</w:t>
            </w:r>
          </w:p>
          <w:p w:rsidR="00261DAC" w:rsidRPr="00B82855" w:rsidRDefault="00261DAC" w:rsidP="00261DAC">
            <w:pPr>
              <w:widowControl w:val="0"/>
              <w:suppressLineNumbers/>
              <w:suppressAutoHyphens/>
              <w:jc w:val="both"/>
              <w:rPr>
                <w:sz w:val="20"/>
                <w:szCs w:val="20"/>
              </w:rPr>
            </w:pPr>
            <w:r w:rsidRPr="00B82855">
              <w:rPr>
                <w:sz w:val="20"/>
                <w:szCs w:val="20"/>
              </w:rPr>
              <w:t>Дата и время окончания срока предоставления Участникам конкурентного отбора разъяснений положений Документации:</w:t>
            </w:r>
          </w:p>
          <w:p w:rsidR="00261DAC" w:rsidRPr="000275FB" w:rsidRDefault="002E2E18" w:rsidP="00261DAC">
            <w:pPr>
              <w:widowControl w:val="0"/>
              <w:suppressLineNumbers/>
              <w:suppressAutoHyphens/>
              <w:jc w:val="both"/>
              <w:rPr>
                <w:b/>
                <w:sz w:val="20"/>
                <w:szCs w:val="20"/>
                <w:u w:val="single"/>
              </w:rPr>
            </w:pPr>
            <w:r w:rsidRPr="002E2E18">
              <w:rPr>
                <w:b/>
                <w:sz w:val="20"/>
                <w:szCs w:val="20"/>
                <w:u w:val="single"/>
              </w:rPr>
              <w:t>30.09.2021</w:t>
            </w:r>
          </w:p>
          <w:p w:rsidR="00261DAC" w:rsidRPr="00B82855" w:rsidRDefault="00261DAC" w:rsidP="002E2E18">
            <w:pPr>
              <w:tabs>
                <w:tab w:val="left" w:pos="10260"/>
              </w:tabs>
              <w:autoSpaceDE w:val="0"/>
              <w:autoSpaceDN w:val="0"/>
              <w:adjustRightInd w:val="0"/>
              <w:jc w:val="both"/>
              <w:outlineLvl w:val="0"/>
              <w:rPr>
                <w:sz w:val="20"/>
                <w:szCs w:val="20"/>
              </w:rPr>
            </w:pPr>
            <w:r w:rsidRPr="000275FB">
              <w:rPr>
                <w:sz w:val="20"/>
                <w:szCs w:val="20"/>
              </w:rPr>
              <w:t>16 часов 00 минут (по челябинскому времени).</w:t>
            </w:r>
          </w:p>
          <w:p w:rsidR="00261DAC" w:rsidRPr="00B82855" w:rsidRDefault="00261DAC" w:rsidP="00261DAC">
            <w:pPr>
              <w:widowControl w:val="0"/>
              <w:suppressLineNumbers/>
              <w:suppressAutoHyphens/>
              <w:jc w:val="both"/>
              <w:rPr>
                <w:sz w:val="20"/>
                <w:szCs w:val="20"/>
              </w:rPr>
            </w:pPr>
            <w:r w:rsidRPr="00B82855">
              <w:rPr>
                <w:sz w:val="20"/>
                <w:szCs w:val="20"/>
              </w:rPr>
              <w:t>Форма запроса о разъяснении положений Документации о конкурентном отборе содержится в Разделе 4 «Образцы форм и документов для заполнения Участниками конкурентного отбора» настоящей Документации.</w:t>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pacing w:after="60"/>
              <w:jc w:val="both"/>
              <w:rPr>
                <w:sz w:val="20"/>
                <w:szCs w:val="20"/>
              </w:rPr>
            </w:pPr>
            <w:r w:rsidRPr="00B82855">
              <w:rPr>
                <w:sz w:val="20"/>
                <w:szCs w:val="20"/>
              </w:rPr>
              <w:t>Порядок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autoSpaceDE w:val="0"/>
              <w:autoSpaceDN w:val="0"/>
              <w:adjustRightInd w:val="0"/>
              <w:jc w:val="both"/>
              <w:rPr>
                <w:sz w:val="20"/>
                <w:szCs w:val="20"/>
              </w:rPr>
            </w:pPr>
            <w:r w:rsidRPr="00B82855">
              <w:rPr>
                <w:sz w:val="20"/>
                <w:szCs w:val="20"/>
              </w:rPr>
              <w:t xml:space="preserve">Заявки на участие в конкурентном отборе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Pr="00B82855">
              <w:rPr>
                <w:sz w:val="20"/>
                <w:szCs w:val="20"/>
              </w:rPr>
              <w:lastRenderedPageBreak/>
              <w:t>конкурентного отбора, с использованием функционала электронной площадки (</w:t>
            </w:r>
            <w:r w:rsidRPr="00B82855">
              <w:rPr>
                <w:b/>
                <w:color w:val="FF0000"/>
                <w:sz w:val="20"/>
                <w:szCs w:val="20"/>
              </w:rPr>
              <w:t>https://etpgpb.ru</w:t>
            </w:r>
            <w:r w:rsidRPr="00B82855">
              <w:rPr>
                <w:sz w:val="20"/>
                <w:szCs w:val="20"/>
              </w:rPr>
              <w:t>).</w:t>
            </w:r>
          </w:p>
          <w:p w:rsidR="00261DAC" w:rsidRPr="00B82855" w:rsidRDefault="00261DAC" w:rsidP="00261DAC">
            <w:pPr>
              <w:widowControl w:val="0"/>
              <w:tabs>
                <w:tab w:val="num" w:pos="1260"/>
              </w:tabs>
              <w:adjustRightInd w:val="0"/>
              <w:jc w:val="both"/>
              <w:textAlignment w:val="baseline"/>
              <w:rPr>
                <w:sz w:val="20"/>
                <w:szCs w:val="20"/>
              </w:rPr>
            </w:pPr>
            <w:r w:rsidRPr="00B82855">
              <w:rPr>
                <w:sz w:val="20"/>
                <w:szCs w:val="20"/>
              </w:rPr>
              <w:t>Общий порядок подачи заявок на участие в конкурентном отборе определен в подразделе 4 «Подача Заявок на участие в конкурентном отборе» Раздела 2 «Общие условия проведения конкурентного отбора» настоящей Документации.</w:t>
            </w:r>
          </w:p>
          <w:p w:rsidR="00261DAC" w:rsidRPr="00B82855" w:rsidRDefault="00261DAC" w:rsidP="00261DAC">
            <w:pPr>
              <w:widowControl w:val="0"/>
              <w:tabs>
                <w:tab w:val="num" w:pos="1260"/>
              </w:tabs>
              <w:adjustRightInd w:val="0"/>
              <w:jc w:val="both"/>
              <w:textAlignment w:val="baseline"/>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i/>
                <w:sz w:val="20"/>
                <w:szCs w:val="20"/>
              </w:rPr>
            </w:pPr>
            <w:r w:rsidRPr="00B82855">
              <w:rPr>
                <w:sz w:val="20"/>
                <w:szCs w:val="20"/>
              </w:rPr>
              <w:t>Дата начала, дата и время окончания срока подачи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Дата начала срока подачи заявок: </w:t>
            </w:r>
          </w:p>
          <w:p w:rsidR="00261DAC" w:rsidRPr="00B82855" w:rsidRDefault="00261DAC" w:rsidP="00261DAC">
            <w:pPr>
              <w:tabs>
                <w:tab w:val="left" w:pos="10260"/>
              </w:tabs>
              <w:autoSpaceDE w:val="0"/>
              <w:autoSpaceDN w:val="0"/>
              <w:adjustRightInd w:val="0"/>
              <w:jc w:val="both"/>
              <w:outlineLvl w:val="0"/>
              <w:rPr>
                <w:b/>
                <w:sz w:val="20"/>
                <w:szCs w:val="20"/>
              </w:rPr>
            </w:pPr>
            <w:r w:rsidRPr="00B82855">
              <w:rPr>
                <w:b/>
                <w:sz w:val="20"/>
                <w:szCs w:val="20"/>
              </w:rPr>
              <w:fldChar w:fldCharType="begin"/>
            </w:r>
            <w:r w:rsidRPr="00B82855">
              <w:rPr>
                <w:b/>
                <w:sz w:val="20"/>
                <w:szCs w:val="20"/>
              </w:rPr>
              <w:instrText xml:space="preserve"> REF  дата_начала_подачи_заявок  \* MERGEFORMAT </w:instrText>
            </w:r>
            <w:r w:rsidRPr="00B82855">
              <w:rPr>
                <w:b/>
                <w:sz w:val="20"/>
                <w:szCs w:val="20"/>
              </w:rPr>
              <w:fldChar w:fldCharType="separate"/>
            </w:r>
            <w:r w:rsidR="00F23B44">
              <w:rPr>
                <w:b/>
                <w:sz w:val="20"/>
                <w:szCs w:val="20"/>
              </w:rPr>
              <w:t>23.09.2021</w:t>
            </w:r>
          </w:p>
          <w:p w:rsidR="00261DAC" w:rsidRPr="00B82855" w:rsidRDefault="00261DAC" w:rsidP="00261DAC">
            <w:pPr>
              <w:tabs>
                <w:tab w:val="left" w:pos="10260"/>
              </w:tabs>
              <w:autoSpaceDE w:val="0"/>
              <w:autoSpaceDN w:val="0"/>
              <w:adjustRightInd w:val="0"/>
              <w:jc w:val="both"/>
              <w:outlineLvl w:val="0"/>
              <w:rPr>
                <w:sz w:val="20"/>
                <w:szCs w:val="20"/>
              </w:rPr>
            </w:pPr>
            <w:r w:rsidRPr="00B82855">
              <w:rPr>
                <w:b/>
                <w:sz w:val="20"/>
                <w:szCs w:val="20"/>
              </w:rPr>
              <w:fldChar w:fldCharType="end"/>
            </w:r>
            <w:r w:rsidRPr="00B82855">
              <w:rPr>
                <w:sz w:val="20"/>
                <w:szCs w:val="20"/>
              </w:rPr>
              <w:t>Дата и время окончания срока подачи заявок:</w:t>
            </w:r>
          </w:p>
          <w:p w:rsidR="00261DAC" w:rsidRPr="00B82855" w:rsidRDefault="00261DAC" w:rsidP="00261DAC">
            <w:pPr>
              <w:tabs>
                <w:tab w:val="left" w:pos="10260"/>
              </w:tabs>
              <w:autoSpaceDE w:val="0"/>
              <w:autoSpaceDN w:val="0"/>
              <w:adjustRightInd w:val="0"/>
              <w:jc w:val="both"/>
              <w:outlineLvl w:val="0"/>
              <w:rPr>
                <w:b/>
                <w:sz w:val="20"/>
                <w:szCs w:val="20"/>
              </w:rPr>
            </w:pPr>
            <w:r w:rsidRPr="00B82855">
              <w:rPr>
                <w:b/>
                <w:sz w:val="20"/>
                <w:szCs w:val="20"/>
              </w:rPr>
              <w:fldChar w:fldCharType="begin"/>
            </w:r>
            <w:r w:rsidRPr="00B82855">
              <w:rPr>
                <w:b/>
                <w:sz w:val="20"/>
                <w:szCs w:val="20"/>
              </w:rPr>
              <w:instrText xml:space="preserve"> REF  дата_окончания_подачи_заявок  \* MERGEFORMAT </w:instrText>
            </w:r>
            <w:r w:rsidRPr="00B82855">
              <w:rPr>
                <w:b/>
                <w:sz w:val="20"/>
                <w:szCs w:val="20"/>
              </w:rPr>
              <w:fldChar w:fldCharType="separate"/>
            </w:r>
            <w:r w:rsidR="00464D3C">
              <w:rPr>
                <w:b/>
                <w:sz w:val="20"/>
                <w:szCs w:val="20"/>
              </w:rPr>
              <w:t>29</w:t>
            </w:r>
            <w:r w:rsidR="00F23B44">
              <w:rPr>
                <w:b/>
                <w:sz w:val="20"/>
                <w:szCs w:val="20"/>
              </w:rPr>
              <w:t>.09.2021</w:t>
            </w:r>
          </w:p>
          <w:p w:rsidR="00261DAC" w:rsidRPr="00F23B44" w:rsidRDefault="00261DAC" w:rsidP="00261DAC">
            <w:pPr>
              <w:tabs>
                <w:tab w:val="left" w:pos="10260"/>
              </w:tabs>
              <w:autoSpaceDE w:val="0"/>
              <w:autoSpaceDN w:val="0"/>
              <w:adjustRightInd w:val="0"/>
              <w:jc w:val="both"/>
              <w:outlineLvl w:val="0"/>
              <w:rPr>
                <w:sz w:val="20"/>
                <w:szCs w:val="20"/>
              </w:rPr>
            </w:pPr>
            <w:r w:rsidRPr="00F23B44">
              <w:rPr>
                <w:sz w:val="20"/>
                <w:szCs w:val="20"/>
              </w:rPr>
              <w:t>23 часов 59 минут (по челябинскому времени).</w:t>
            </w:r>
          </w:p>
          <w:p w:rsidR="00261DAC" w:rsidRPr="00B82855" w:rsidRDefault="00261DAC" w:rsidP="00261DAC">
            <w:pPr>
              <w:tabs>
                <w:tab w:val="left" w:pos="10260"/>
              </w:tabs>
              <w:autoSpaceDE w:val="0"/>
              <w:autoSpaceDN w:val="0"/>
              <w:adjustRightInd w:val="0"/>
              <w:jc w:val="both"/>
              <w:outlineLvl w:val="0"/>
              <w:rPr>
                <w:b/>
                <w:sz w:val="20"/>
                <w:szCs w:val="20"/>
              </w:rPr>
            </w:pPr>
            <w:r w:rsidRPr="00B82855">
              <w:rPr>
                <w:b/>
                <w:sz w:val="20"/>
                <w:szCs w:val="20"/>
              </w:rPr>
              <w:fldChar w:fldCharType="end"/>
            </w: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464D3C" w:rsidRDefault="00261DAC" w:rsidP="00464D3C">
            <w:pPr>
              <w:tabs>
                <w:tab w:val="left" w:pos="10260"/>
              </w:tabs>
              <w:autoSpaceDE w:val="0"/>
              <w:autoSpaceDN w:val="0"/>
              <w:adjustRightInd w:val="0"/>
              <w:jc w:val="both"/>
              <w:outlineLvl w:val="0"/>
              <w:rPr>
                <w:sz w:val="20"/>
                <w:szCs w:val="20"/>
              </w:rPr>
            </w:pPr>
            <w:r w:rsidRPr="00B82855">
              <w:rPr>
                <w:sz w:val="20"/>
                <w:szCs w:val="20"/>
              </w:rPr>
              <w:t>Место открытия доступа к заявкам, поданным в форме электронных документов,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B82855">
              <w:rPr>
                <w:b/>
                <w:color w:val="FF0000"/>
                <w:sz w:val="20"/>
                <w:szCs w:val="20"/>
              </w:rPr>
              <w:t>https://etpgpb.ru</w:t>
            </w:r>
            <w:r w:rsidRPr="00B82855">
              <w:rPr>
                <w:sz w:val="20"/>
                <w:szCs w:val="20"/>
              </w:rPr>
              <w:t>).</w:t>
            </w:r>
          </w:p>
        </w:tc>
      </w:tr>
      <w:tr w:rsidR="00261DAC" w:rsidRPr="00B82855" w:rsidTr="00261DAC">
        <w:trPr>
          <w:trHeight w:val="1274"/>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и время открытия доступа к заявкам, поданным в форме электронных документов,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464D3C" w:rsidRDefault="00261DAC" w:rsidP="00261DAC">
            <w:pPr>
              <w:tabs>
                <w:tab w:val="left" w:pos="10260"/>
              </w:tabs>
              <w:autoSpaceDE w:val="0"/>
              <w:autoSpaceDN w:val="0"/>
              <w:adjustRightInd w:val="0"/>
              <w:jc w:val="both"/>
              <w:outlineLvl w:val="0"/>
              <w:rPr>
                <w:b/>
                <w:sz w:val="20"/>
                <w:szCs w:val="20"/>
              </w:rPr>
            </w:pPr>
            <w:r w:rsidRPr="00464D3C">
              <w:rPr>
                <w:b/>
                <w:sz w:val="20"/>
                <w:szCs w:val="20"/>
              </w:rPr>
              <w:fldChar w:fldCharType="begin"/>
            </w:r>
            <w:r w:rsidRPr="00464D3C">
              <w:rPr>
                <w:b/>
                <w:sz w:val="20"/>
                <w:szCs w:val="20"/>
              </w:rPr>
              <w:instrText xml:space="preserve"> REF  дата_окончания_подачи_заявок  \* MERGEFORMAT </w:instrText>
            </w:r>
            <w:r w:rsidRPr="00464D3C">
              <w:rPr>
                <w:b/>
                <w:sz w:val="20"/>
                <w:szCs w:val="20"/>
              </w:rPr>
              <w:fldChar w:fldCharType="separate"/>
            </w:r>
            <w:r w:rsidR="00464D3C" w:rsidRPr="00464D3C">
              <w:rPr>
                <w:b/>
                <w:sz w:val="20"/>
                <w:szCs w:val="20"/>
              </w:rPr>
              <w:t>30.09.2021</w:t>
            </w:r>
          </w:p>
          <w:p w:rsidR="00261DAC" w:rsidRPr="00464D3C" w:rsidRDefault="00261DAC" w:rsidP="00261DAC">
            <w:pPr>
              <w:tabs>
                <w:tab w:val="left" w:pos="10260"/>
              </w:tabs>
              <w:autoSpaceDE w:val="0"/>
              <w:autoSpaceDN w:val="0"/>
              <w:adjustRightInd w:val="0"/>
              <w:jc w:val="both"/>
              <w:outlineLvl w:val="0"/>
              <w:rPr>
                <w:sz w:val="20"/>
                <w:szCs w:val="20"/>
              </w:rPr>
            </w:pPr>
            <w:r w:rsidRPr="00464D3C">
              <w:rPr>
                <w:sz w:val="20"/>
                <w:szCs w:val="20"/>
              </w:rPr>
              <w:t>00 часов 00 минут (по челябинскому времени).</w:t>
            </w:r>
          </w:p>
          <w:p w:rsidR="00261DAC" w:rsidRPr="00B82855" w:rsidRDefault="00261DAC" w:rsidP="00261DAC">
            <w:pPr>
              <w:tabs>
                <w:tab w:val="left" w:pos="10260"/>
              </w:tabs>
              <w:autoSpaceDE w:val="0"/>
              <w:autoSpaceDN w:val="0"/>
              <w:adjustRightInd w:val="0"/>
              <w:jc w:val="both"/>
              <w:outlineLvl w:val="0"/>
              <w:rPr>
                <w:sz w:val="20"/>
                <w:szCs w:val="20"/>
              </w:rPr>
            </w:pPr>
            <w:r w:rsidRPr="00464D3C">
              <w:rPr>
                <w:b/>
                <w:sz w:val="20"/>
                <w:szCs w:val="20"/>
              </w:rPr>
              <w:fldChar w:fldCharType="end"/>
            </w:r>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Дата рассмотрения заявок,  дата подведения итогов конкурентного отбора</w:t>
            </w:r>
          </w:p>
          <w:p w:rsidR="00261DAC" w:rsidRPr="00B82855" w:rsidRDefault="00261DAC" w:rsidP="00261DAC">
            <w:pPr>
              <w:tabs>
                <w:tab w:val="left" w:pos="10260"/>
              </w:tabs>
              <w:autoSpaceDE w:val="0"/>
              <w:autoSpaceDN w:val="0"/>
              <w:adjustRightInd w:val="0"/>
              <w:jc w:val="both"/>
              <w:outlineLvl w:val="0"/>
              <w:rPr>
                <w:sz w:val="20"/>
                <w:szCs w:val="20"/>
              </w:rPr>
            </w:pPr>
            <w:r w:rsidRPr="00B82855">
              <w:rPr>
                <w:sz w:val="20"/>
                <w:szCs w:val="20"/>
              </w:rPr>
              <w:t xml:space="preserve"> </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suppressLineNumbers/>
              <w:suppressAutoHyphens/>
              <w:jc w:val="both"/>
              <w:rPr>
                <w:sz w:val="20"/>
                <w:szCs w:val="20"/>
              </w:rPr>
            </w:pPr>
            <w:r w:rsidRPr="00B82855">
              <w:rPr>
                <w:sz w:val="20"/>
                <w:szCs w:val="20"/>
              </w:rPr>
              <w:t xml:space="preserve">Рассмотрение, оценка и сопоставление заявок на участие в конкурентном отборе, подведение итогов конкурентного отбора проводятся одновременно </w:t>
            </w:r>
            <w:r w:rsidR="00200082">
              <w:rPr>
                <w:sz w:val="20"/>
                <w:szCs w:val="20"/>
              </w:rPr>
              <w:t>н</w:t>
            </w:r>
            <w:r w:rsidR="00200082">
              <w:rPr>
                <w:b/>
                <w:sz w:val="20"/>
                <w:szCs w:val="20"/>
              </w:rPr>
              <w:t>е позднее 04.10.2021 17.00</w:t>
            </w:r>
            <w:bookmarkStart w:id="55" w:name="_GoBack"/>
            <w:bookmarkEnd w:id="55"/>
          </w:p>
        </w:tc>
      </w:tr>
      <w:tr w:rsidR="00261DAC" w:rsidRPr="00B82855" w:rsidTr="00261DAC">
        <w:trPr>
          <w:trHeight w:val="550"/>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ind w:right="-6"/>
              <w:jc w:val="both"/>
              <w:outlineLvl w:val="0"/>
              <w:rPr>
                <w:sz w:val="20"/>
                <w:szCs w:val="20"/>
              </w:rPr>
            </w:pPr>
            <w:r w:rsidRPr="00B82855">
              <w:rPr>
                <w:sz w:val="20"/>
                <w:szCs w:val="20"/>
              </w:rPr>
              <w:t>Место рассмотрения заявок и  подведения итогов конкурентного отбора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10260"/>
              </w:tabs>
              <w:autoSpaceDE w:val="0"/>
              <w:autoSpaceDN w:val="0"/>
              <w:adjustRightInd w:val="0"/>
              <w:jc w:val="both"/>
              <w:outlineLvl w:val="0"/>
              <w:rPr>
                <w:sz w:val="20"/>
                <w:szCs w:val="20"/>
              </w:rPr>
            </w:pPr>
            <w:r w:rsidRPr="00B404CF">
              <w:rPr>
                <w:sz w:val="20"/>
                <w:szCs w:val="20"/>
              </w:rPr>
              <w:t>454087, Российская Федерация, г. Челябинск, ул. Рылеева, д. 8</w:t>
            </w:r>
          </w:p>
          <w:p w:rsidR="00261DAC" w:rsidRPr="00B82855" w:rsidRDefault="00261DAC" w:rsidP="00261DAC">
            <w:pPr>
              <w:tabs>
                <w:tab w:val="left" w:pos="10260"/>
              </w:tabs>
              <w:autoSpaceDE w:val="0"/>
              <w:autoSpaceDN w:val="0"/>
              <w:adjustRightInd w:val="0"/>
              <w:jc w:val="both"/>
              <w:outlineLvl w:val="0"/>
              <w:rPr>
                <w:sz w:val="20"/>
                <w:szCs w:val="20"/>
              </w:rPr>
            </w:pPr>
          </w:p>
        </w:tc>
      </w:tr>
      <w:tr w:rsidR="00261DAC" w:rsidRPr="00B82855" w:rsidTr="00261DAC">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Критерии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5E238D" w:rsidRDefault="00261DAC" w:rsidP="00261DAC">
            <w:pPr>
              <w:keepNext/>
              <w:jc w:val="both"/>
              <w:rPr>
                <w:sz w:val="20"/>
                <w:szCs w:val="20"/>
              </w:rPr>
            </w:pPr>
            <w:r w:rsidRPr="005E238D">
              <w:rPr>
                <w:sz w:val="20"/>
                <w:szCs w:val="20"/>
              </w:rPr>
              <w:t>Оценка и сопоставление Заявок на участие в конкурентном отборе осуществляется по следующим критериям:</w:t>
            </w:r>
          </w:p>
          <w:p w:rsidR="00261DAC" w:rsidRPr="005E238D" w:rsidRDefault="00261DAC" w:rsidP="00261DAC">
            <w:pPr>
              <w:jc w:val="both"/>
              <w:rPr>
                <w:b/>
                <w:sz w:val="20"/>
                <w:szCs w:val="20"/>
              </w:rPr>
            </w:pPr>
            <w:r w:rsidRPr="005E238D">
              <w:rPr>
                <w:b/>
                <w:sz w:val="20"/>
                <w:szCs w:val="20"/>
              </w:rPr>
              <w:t>1. «Цена Договора»</w:t>
            </w:r>
          </w:p>
          <w:p w:rsidR="00261DAC" w:rsidRDefault="00261DAC" w:rsidP="00261DAC">
            <w:pPr>
              <w:jc w:val="both"/>
              <w:rPr>
                <w:b/>
                <w:sz w:val="20"/>
                <w:szCs w:val="20"/>
              </w:rPr>
            </w:pPr>
            <w:r w:rsidRPr="005E238D">
              <w:rPr>
                <w:sz w:val="20"/>
                <w:szCs w:val="20"/>
              </w:rPr>
              <w:t>Значимость критерия «Цена Дог</w:t>
            </w:r>
            <w:r w:rsidR="005E238D" w:rsidRPr="005E238D">
              <w:rPr>
                <w:sz w:val="20"/>
                <w:szCs w:val="20"/>
              </w:rPr>
              <w:t>о</w:t>
            </w:r>
            <w:r w:rsidR="00055515">
              <w:rPr>
                <w:sz w:val="20"/>
                <w:szCs w:val="20"/>
              </w:rPr>
              <w:t>вора» (весовой коэффициент) – 5</w:t>
            </w:r>
            <w:r w:rsidR="005E238D" w:rsidRPr="005E238D">
              <w:rPr>
                <w:sz w:val="20"/>
                <w:szCs w:val="20"/>
              </w:rPr>
              <w:t>0</w:t>
            </w:r>
            <w:r w:rsidRPr="005E238D">
              <w:rPr>
                <w:b/>
                <w:sz w:val="20"/>
                <w:szCs w:val="20"/>
              </w:rPr>
              <w:t>%</w:t>
            </w:r>
          </w:p>
          <w:p w:rsidR="00055515" w:rsidRDefault="00055515" w:rsidP="00055515">
            <w:pPr>
              <w:jc w:val="both"/>
              <w:rPr>
                <w:b/>
                <w:sz w:val="20"/>
                <w:szCs w:val="20"/>
              </w:rPr>
            </w:pPr>
            <w:r w:rsidRPr="00055515">
              <w:rPr>
                <w:b/>
                <w:sz w:val="20"/>
                <w:szCs w:val="20"/>
              </w:rPr>
              <w:t>2.</w:t>
            </w:r>
            <w:r>
              <w:rPr>
                <w:b/>
                <w:sz w:val="20"/>
                <w:szCs w:val="20"/>
              </w:rPr>
              <w:t xml:space="preserve"> </w:t>
            </w:r>
            <w:r w:rsidRPr="00055515">
              <w:rPr>
                <w:b/>
                <w:sz w:val="20"/>
                <w:szCs w:val="20"/>
              </w:rPr>
              <w:t>Количество товара, сертифицированного в системе добровольной сертификации «Газсерт» или «Интергазсерт»</w:t>
            </w:r>
          </w:p>
          <w:p w:rsidR="00261DAC" w:rsidRPr="00055515" w:rsidRDefault="00055515" w:rsidP="005E238D">
            <w:pPr>
              <w:jc w:val="both"/>
              <w:rPr>
                <w:b/>
                <w:sz w:val="20"/>
                <w:szCs w:val="20"/>
              </w:rPr>
            </w:pPr>
            <w:r w:rsidRPr="005E238D">
              <w:rPr>
                <w:sz w:val="20"/>
                <w:szCs w:val="20"/>
              </w:rPr>
              <w:t>Значимость критерия «</w:t>
            </w:r>
            <w:r w:rsidRPr="00055515">
              <w:rPr>
                <w:sz w:val="20"/>
                <w:szCs w:val="20"/>
              </w:rPr>
              <w:t>Количество товара, сертифицированного в системе добровольной сертификации «Газсерт» или «Интергазсерт»</w:t>
            </w:r>
            <w:r>
              <w:rPr>
                <w:sz w:val="20"/>
                <w:szCs w:val="20"/>
              </w:rPr>
              <w:t>» (весовой коэффициент) – 5</w:t>
            </w:r>
            <w:r w:rsidRPr="005E238D">
              <w:rPr>
                <w:sz w:val="20"/>
                <w:szCs w:val="20"/>
              </w:rPr>
              <w:t>0</w:t>
            </w:r>
            <w:r w:rsidRPr="005E238D">
              <w:rPr>
                <w:b/>
                <w:sz w:val="20"/>
                <w:szCs w:val="20"/>
              </w:rPr>
              <w:t>%</w:t>
            </w:r>
          </w:p>
        </w:tc>
      </w:tr>
      <w:tr w:rsidR="00261DAC" w:rsidRPr="00B82855" w:rsidTr="00261DAC">
        <w:trPr>
          <w:trHeight w:val="1679"/>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jc w:val="both"/>
              <w:rPr>
                <w:sz w:val="20"/>
                <w:szCs w:val="20"/>
              </w:rPr>
            </w:pPr>
            <w:r w:rsidRPr="00B82855">
              <w:rPr>
                <w:sz w:val="20"/>
                <w:szCs w:val="20"/>
              </w:rPr>
              <w:t>Порядок оценки и сопоставления Заявок на участие в конкурентном отборе</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tabs>
                <w:tab w:val="left" w:pos="469"/>
              </w:tabs>
              <w:jc w:val="both"/>
              <w:rPr>
                <w:b/>
                <w:sz w:val="20"/>
                <w:szCs w:val="20"/>
              </w:rPr>
            </w:pPr>
            <w:r w:rsidRPr="00B82855">
              <w:rPr>
                <w:b/>
                <w:sz w:val="20"/>
                <w:szCs w:val="20"/>
              </w:rPr>
              <w:t>1. Оценка Заявок по критерию «Цена Договора»:</w:t>
            </w:r>
          </w:p>
          <w:p w:rsidR="00261DAC" w:rsidRPr="00B82855" w:rsidRDefault="00261DAC" w:rsidP="00261DAC">
            <w:pPr>
              <w:tabs>
                <w:tab w:val="left" w:pos="469"/>
              </w:tabs>
              <w:jc w:val="both"/>
              <w:rPr>
                <w:b/>
                <w:sz w:val="20"/>
                <w:szCs w:val="20"/>
              </w:rPr>
            </w:pPr>
            <w:r w:rsidRPr="00B82855">
              <w:rPr>
                <w:b/>
                <w:sz w:val="20"/>
                <w:szCs w:val="20"/>
              </w:rPr>
              <w:t>Оценка заявок по критерию «Цена Договора»</w:t>
            </w:r>
            <w:r w:rsidRPr="00B82855">
              <w:rPr>
                <w:sz w:val="20"/>
                <w:szCs w:val="20"/>
              </w:rPr>
              <w:t xml:space="preserve"> осуществляется в следующем порядке</w:t>
            </w:r>
            <w:r w:rsidRPr="00B82855">
              <w:rPr>
                <w:b/>
                <w:sz w:val="20"/>
                <w:szCs w:val="20"/>
              </w:rPr>
              <w:t>:</w:t>
            </w:r>
          </w:p>
          <w:p w:rsidR="00261DAC" w:rsidRPr="00B82855" w:rsidRDefault="00261DAC" w:rsidP="00261DAC">
            <w:pPr>
              <w:tabs>
                <w:tab w:val="left" w:pos="469"/>
              </w:tabs>
              <w:jc w:val="both"/>
              <w:rPr>
                <w:sz w:val="20"/>
                <w:szCs w:val="20"/>
              </w:rPr>
            </w:pPr>
            <w:r w:rsidRPr="00B82855">
              <w:rPr>
                <w:sz w:val="20"/>
                <w:szCs w:val="20"/>
              </w:rPr>
              <w:t>Рейтинг (Ra</w:t>
            </w:r>
            <w:r w:rsidRPr="00B82855">
              <w:rPr>
                <w:sz w:val="20"/>
                <w:szCs w:val="20"/>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определяется по формуле:</w:t>
            </w:r>
          </w:p>
          <w:p w:rsidR="00261DAC" w:rsidRPr="00B82855" w:rsidRDefault="00261DAC" w:rsidP="00261DAC">
            <w:pPr>
              <w:autoSpaceDE w:val="0"/>
              <w:autoSpaceDN w:val="0"/>
              <w:adjustRightInd w:val="0"/>
              <w:jc w:val="center"/>
              <w:rPr>
                <w:b/>
                <w:sz w:val="20"/>
                <w:szCs w:val="20"/>
                <w:lang w:val="en-US"/>
              </w:rPr>
            </w:pP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lang w:val="en-US"/>
              </w:rPr>
              <w:t xml:space="preserve"> – (A</w:t>
            </w:r>
            <w:r w:rsidRPr="00B82855">
              <w:rPr>
                <w:b/>
                <w:sz w:val="20"/>
                <w:szCs w:val="20"/>
                <w:vertAlign w:val="subscript"/>
                <w:lang w:val="en-US"/>
              </w:rPr>
              <w:t xml:space="preserve">i </w:t>
            </w:r>
            <w:r w:rsidRPr="00B82855">
              <w:rPr>
                <w:b/>
                <w:sz w:val="20"/>
                <w:szCs w:val="20"/>
                <w:lang w:val="en-US"/>
              </w:rPr>
              <w:t>*P)</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Ra</w:t>
            </w:r>
            <w:r w:rsidRPr="00B82855">
              <w:rPr>
                <w:b/>
                <w:sz w:val="20"/>
                <w:szCs w:val="20"/>
                <w:vertAlign w:val="subscript"/>
                <w:lang w:val="en-US"/>
              </w:rPr>
              <w:t>i</w:t>
            </w:r>
            <w:r w:rsidRPr="00B82855">
              <w:rPr>
                <w:b/>
                <w:sz w:val="20"/>
                <w:szCs w:val="20"/>
                <w:lang w:val="en-US"/>
              </w:rPr>
              <w:t xml:space="preserve"> = ( -----------------------  )x100,</w:t>
            </w:r>
          </w:p>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 xml:space="preserve"> A</w:t>
            </w:r>
            <w:r w:rsidRPr="00B82855">
              <w:rPr>
                <w:b/>
                <w:sz w:val="20"/>
                <w:szCs w:val="20"/>
                <w:vertAlign w:val="subscript"/>
                <w:lang w:val="en-US"/>
              </w:rPr>
              <w:t>max</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633"/>
              <w:gridCol w:w="5954"/>
            </w:tblGrid>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Ra</w:t>
                  </w:r>
                  <w:r w:rsidRPr="00B82855">
                    <w:rPr>
                      <w:b/>
                      <w:sz w:val="20"/>
                      <w:szCs w:val="20"/>
                      <w:vertAlign w:val="subscript"/>
                      <w:lang w:val="en-US"/>
                    </w:rPr>
                    <w:t>i</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рейтинг, присуждаемый i-й заявке по критерию «Цена Договора»;</w:t>
                  </w:r>
                </w:p>
              </w:tc>
            </w:tr>
            <w:tr w:rsidR="00261DAC" w:rsidRPr="00B82855" w:rsidTr="00FF059B">
              <w:tc>
                <w:tcPr>
                  <w:tcW w:w="633" w:type="dxa"/>
                  <w:hideMark/>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r w:rsidR="00261DAC" w:rsidRPr="00B82855" w:rsidTr="00FF059B">
              <w:trPr>
                <w:trHeight w:val="381"/>
              </w:trPr>
              <w:tc>
                <w:tcPr>
                  <w:tcW w:w="633"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954"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по цене Договора;</w:t>
                  </w:r>
                </w:p>
              </w:tc>
            </w:tr>
            <w:tr w:rsidR="00261DAC" w:rsidRPr="00B82855" w:rsidTr="00FF059B">
              <w:tc>
                <w:tcPr>
                  <w:tcW w:w="633" w:type="dxa"/>
                </w:tcPr>
                <w:p w:rsidR="00261DAC" w:rsidRPr="00B82855" w:rsidRDefault="00261DAC" w:rsidP="00261DAC">
                  <w:pPr>
                    <w:autoSpaceDE w:val="0"/>
                    <w:autoSpaceDN w:val="0"/>
                    <w:adjustRightInd w:val="0"/>
                    <w:jc w:val="center"/>
                    <w:rPr>
                      <w:b/>
                      <w:sz w:val="20"/>
                      <w:szCs w:val="20"/>
                      <w:lang w:val="en-US"/>
                    </w:rPr>
                  </w:pPr>
                  <w:r w:rsidRPr="00B82855">
                    <w:rPr>
                      <w:b/>
                      <w:sz w:val="20"/>
                      <w:szCs w:val="20"/>
                      <w:lang w:val="en-US"/>
                    </w:rPr>
                    <w:t>P</w:t>
                  </w:r>
                </w:p>
              </w:tc>
              <w:tc>
                <w:tcPr>
                  <w:tcW w:w="5954"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261DAC" w:rsidRPr="00B82855" w:rsidRDefault="00261DAC" w:rsidP="00261DAC">
                  <w:pPr>
                    <w:autoSpaceDE w:val="0"/>
                    <w:autoSpaceDN w:val="0"/>
                    <w:adjustRightInd w:val="0"/>
                    <w:jc w:val="both"/>
                    <w:rPr>
                      <w:sz w:val="20"/>
                      <w:szCs w:val="20"/>
                    </w:rPr>
                  </w:pPr>
                  <w:r w:rsidRPr="00B82855">
                    <w:rPr>
                      <w:sz w:val="20"/>
                      <w:szCs w:val="20"/>
                    </w:rPr>
                    <w:t>Применяется в случаях указанных в подразделе 10 Раздела 2 «Общие условия проведения конкурентного отбора» настоящей Документации.</w:t>
                  </w:r>
                </w:p>
                <w:p w:rsidR="00261DAC" w:rsidRPr="00B82855" w:rsidRDefault="00261DAC" w:rsidP="00261DAC">
                  <w:pPr>
                    <w:autoSpaceDE w:val="0"/>
                    <w:autoSpaceDN w:val="0"/>
                    <w:adjustRightInd w:val="0"/>
                    <w:jc w:val="both"/>
                    <w:rPr>
                      <w:sz w:val="20"/>
                      <w:szCs w:val="20"/>
                    </w:rPr>
                  </w:pPr>
                </w:p>
              </w:tc>
            </w:tr>
          </w:tbl>
          <w:p w:rsidR="00261DAC" w:rsidRPr="00B82855" w:rsidRDefault="00261DAC" w:rsidP="00261DAC">
            <w:pPr>
              <w:jc w:val="both"/>
              <w:rPr>
                <w:sz w:val="20"/>
                <w:szCs w:val="20"/>
              </w:rPr>
            </w:pPr>
            <w:r w:rsidRPr="00B82855">
              <w:rPr>
                <w:sz w:val="20"/>
                <w:szCs w:val="20"/>
              </w:rPr>
              <w:lastRenderedPageBreak/>
              <w:t>* Примечание – для Участников конкурентного отбора, использующих право на освобождение от уплаты НДС или не являющихся налогоплательщиками НДС (без НДС), начальная (максимальная) цена Договора применяется без НДС.</w:t>
            </w:r>
          </w:p>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В случае если в заявке Участника конкурентного отбора содержится </w:t>
            </w:r>
            <w:r w:rsidRPr="00B82855">
              <w:rPr>
                <w:rFonts w:eastAsiaTheme="minorHAnsi"/>
                <w:sz w:val="20"/>
                <w:szCs w:val="20"/>
              </w:rPr>
              <w:t>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 в заявке будет определяться по следующей формуле:</w:t>
            </w:r>
          </w:p>
          <w:p w:rsidR="00261DAC" w:rsidRPr="00B82855" w:rsidRDefault="00261DAC" w:rsidP="00261DAC">
            <w:pPr>
              <w:jc w:val="center"/>
              <w:rPr>
                <w:b/>
                <w:sz w:val="20"/>
                <w:szCs w:val="20"/>
                <w:vertAlign w:val="subscript"/>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х (</w:t>
            </w:r>
            <w:r w:rsidRPr="00B82855">
              <w:rPr>
                <w:b/>
                <w:sz w:val="20"/>
                <w:szCs w:val="20"/>
                <w:lang w:val="en-US"/>
              </w:rPr>
              <w:t>A</w:t>
            </w:r>
            <w:r w:rsidRPr="00B82855">
              <w:rPr>
                <w:b/>
                <w:sz w:val="20"/>
                <w:szCs w:val="20"/>
                <w:vertAlign w:val="subscript"/>
                <w:lang w:val="en-US"/>
              </w:rPr>
              <w:t>i</w:t>
            </w:r>
            <w:r w:rsidRPr="00B82855">
              <w:rPr>
                <w:b/>
                <w:sz w:val="20"/>
                <w:szCs w:val="20"/>
                <w:vertAlign w:val="subscript"/>
              </w:rPr>
              <w:t xml:space="preserve"> </w:t>
            </w:r>
            <w:r w:rsidRPr="00B82855">
              <w:rPr>
                <w:b/>
                <w:sz w:val="20"/>
                <w:szCs w:val="20"/>
              </w:rPr>
              <w:t xml:space="preserve">/ </w:t>
            </w:r>
            <w:r w:rsidRPr="00B82855">
              <w:rPr>
                <w:b/>
                <w:sz w:val="20"/>
                <w:szCs w:val="20"/>
                <w:lang w:val="en-US"/>
              </w:rPr>
              <w:t>A</w:t>
            </w:r>
            <w:r w:rsidRPr="00B82855">
              <w:rPr>
                <w:b/>
                <w:sz w:val="20"/>
                <w:szCs w:val="20"/>
                <w:vertAlign w:val="subscript"/>
                <w:lang w:val="en-US"/>
              </w:rPr>
              <w:t>max</w:t>
            </w:r>
            <w:r w:rsidRPr="00B82855">
              <w:rPr>
                <w:b/>
                <w:sz w:val="20"/>
                <w:szCs w:val="20"/>
              </w:rPr>
              <w:t>)</w:t>
            </w:r>
          </w:p>
          <w:p w:rsidR="00261DAC" w:rsidRPr="00B82855" w:rsidRDefault="00261DAC" w:rsidP="00261DAC">
            <w:pPr>
              <w:autoSpaceDE w:val="0"/>
              <w:autoSpaceDN w:val="0"/>
              <w:adjustRightInd w:val="0"/>
              <w:rPr>
                <w:sz w:val="20"/>
                <w:szCs w:val="20"/>
                <w:lang w:val="en-US"/>
              </w:rPr>
            </w:pPr>
            <w:r w:rsidRPr="00B82855">
              <w:rPr>
                <w:sz w:val="20"/>
                <w:szCs w:val="20"/>
              </w:rPr>
              <w:t>где</w:t>
            </w:r>
            <w:r w:rsidRPr="00B82855">
              <w:rPr>
                <w:sz w:val="20"/>
                <w:szCs w:val="20"/>
                <w:lang w:val="en-US"/>
              </w:rPr>
              <w:t>:</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hideMark/>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работы,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Ц</w:t>
                  </w:r>
                  <w:r w:rsidRPr="00B82855">
                    <w:rPr>
                      <w:b/>
                      <w:sz w:val="20"/>
                      <w:szCs w:val="20"/>
                      <w:lang w:val="en-US"/>
                    </w:rPr>
                    <w:t>i</w:t>
                  </w:r>
                  <w:r w:rsidRPr="00B82855">
                    <w:rPr>
                      <w:b/>
                      <w:sz w:val="20"/>
                      <w:szCs w:val="20"/>
                    </w:rPr>
                    <w:t xml:space="preserve"> </w:t>
                  </w:r>
                  <w:r w:rsidRPr="00B82855">
                    <w:rPr>
                      <w:b/>
                      <w:sz w:val="20"/>
                      <w:szCs w:val="20"/>
                      <w:vertAlign w:val="subscript"/>
                      <w:lang w:val="en-US"/>
                    </w:rPr>
                    <w:t>max</w:t>
                  </w:r>
                  <w:r w:rsidRPr="00B82855">
                    <w:rPr>
                      <w:b/>
                      <w:sz w:val="20"/>
                      <w:szCs w:val="20"/>
                      <w:vertAlign w:val="subscript"/>
                    </w:rPr>
                    <w:t xml:space="preserve"> 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единицы j-го товара, j-ой  работы, j-ой услуги, установленная в Документации;</w:t>
                  </w:r>
                </w:p>
              </w:tc>
            </w:tr>
            <w:tr w:rsidR="00261DAC" w:rsidRPr="00B82855" w:rsidTr="00FF059B">
              <w:trPr>
                <w:trHeight w:val="381"/>
              </w:trPr>
              <w:tc>
                <w:tcPr>
                  <w:tcW w:w="1259" w:type="dxa"/>
                  <w:hideMark/>
                </w:tcPr>
                <w:p w:rsidR="00261DAC" w:rsidRPr="00B82855" w:rsidRDefault="00261DAC" w:rsidP="00261DAC">
                  <w:pPr>
                    <w:autoSpaceDE w:val="0"/>
                    <w:autoSpaceDN w:val="0"/>
                    <w:adjustRightInd w:val="0"/>
                    <w:jc w:val="center"/>
                    <w:rPr>
                      <w:b/>
                      <w:sz w:val="20"/>
                      <w:szCs w:val="20"/>
                      <w:vertAlign w:val="subscript"/>
                      <w:lang w:val="en-US"/>
                    </w:rPr>
                  </w:pPr>
                  <w:r w:rsidRPr="00B82855">
                    <w:rPr>
                      <w:b/>
                      <w:sz w:val="20"/>
                      <w:szCs w:val="20"/>
                    </w:rPr>
                    <w:t>A</w:t>
                  </w:r>
                  <w:r w:rsidRPr="00B82855">
                    <w:rPr>
                      <w:b/>
                      <w:sz w:val="20"/>
                      <w:szCs w:val="20"/>
                      <w:vertAlign w:val="subscript"/>
                    </w:rPr>
                    <w:t>i</w:t>
                  </w:r>
                </w:p>
                <w:p w:rsidR="00261DAC" w:rsidRPr="00B82855" w:rsidRDefault="00261DAC" w:rsidP="00261DAC">
                  <w:pPr>
                    <w:autoSpaceDE w:val="0"/>
                    <w:autoSpaceDN w:val="0"/>
                    <w:adjustRightInd w:val="0"/>
                    <w:jc w:val="center"/>
                    <w:rPr>
                      <w:b/>
                      <w:sz w:val="20"/>
                      <w:szCs w:val="20"/>
                    </w:rPr>
                  </w:pPr>
                </w:p>
              </w:tc>
              <w:tc>
                <w:tcPr>
                  <w:tcW w:w="5328" w:type="dxa"/>
                  <w:hideMark/>
                </w:tcPr>
                <w:p w:rsidR="00261DAC" w:rsidRPr="00B82855" w:rsidRDefault="00261DAC" w:rsidP="00261DAC">
                  <w:pPr>
                    <w:autoSpaceDE w:val="0"/>
                    <w:autoSpaceDN w:val="0"/>
                    <w:adjustRightInd w:val="0"/>
                    <w:jc w:val="both"/>
                    <w:rPr>
                      <w:sz w:val="20"/>
                      <w:szCs w:val="20"/>
                    </w:rPr>
                  </w:pPr>
                  <w:r w:rsidRPr="00B82855">
                    <w:rPr>
                      <w:sz w:val="20"/>
                      <w:szCs w:val="20"/>
                    </w:rPr>
                    <w:t>- предложение  i-го участника конкурентного отбора о цене Договора;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rPr>
                    <w:t>A</w:t>
                  </w:r>
                  <w:r w:rsidRPr="00B82855">
                    <w:rPr>
                      <w:b/>
                      <w:sz w:val="20"/>
                      <w:szCs w:val="20"/>
                      <w:vertAlign w:val="subscript"/>
                    </w:rPr>
                    <w:t>max</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начальная (максимальная) цена Договора,  установленная  в Документации.</w:t>
                  </w:r>
                </w:p>
              </w:tc>
            </w:tr>
          </w:tbl>
          <w:p w:rsidR="00261DAC" w:rsidRPr="00B82855" w:rsidRDefault="00261DAC" w:rsidP="00261DAC">
            <w:pPr>
              <w:jc w:val="both"/>
              <w:rPr>
                <w:sz w:val="20"/>
                <w:szCs w:val="20"/>
              </w:rPr>
            </w:pPr>
          </w:p>
          <w:p w:rsidR="00261DAC" w:rsidRPr="00B82855" w:rsidRDefault="00261DAC" w:rsidP="00261DAC">
            <w:pPr>
              <w:jc w:val="both"/>
              <w:rPr>
                <w:rFonts w:eastAsiaTheme="minorHAnsi"/>
                <w:sz w:val="20"/>
                <w:szCs w:val="20"/>
              </w:rPr>
            </w:pPr>
            <w:r w:rsidRPr="00B82855">
              <w:rPr>
                <w:sz w:val="20"/>
                <w:szCs w:val="20"/>
              </w:rPr>
              <w:t xml:space="preserve">Соотношение цены предлагаемых к поставке товаров российского и иностранного происхождения, </w:t>
            </w:r>
            <w:r w:rsidRPr="00B82855">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sz w:val="20"/>
                <w:szCs w:val="20"/>
                <w:vertAlign w:val="subscript"/>
              </w:rPr>
              <w:t xml:space="preserve"> </w:t>
            </w:r>
            <w:r w:rsidRPr="00B82855">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261DAC" w:rsidRPr="00B82855" w:rsidRDefault="00261DAC" w:rsidP="00261DAC">
            <w:pPr>
              <w:jc w:val="center"/>
              <w:rPr>
                <w:rFonts w:eastAsiaTheme="minorHAnsi"/>
                <w:sz w:val="20"/>
                <w:szCs w:val="20"/>
                <w:vertAlign w:val="subscript"/>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w:t>
            </w:r>
            <w:r w:rsidRPr="00B82855">
              <w:rPr>
                <w:b/>
                <w:sz w:val="20"/>
                <w:szCs w:val="20"/>
              </w:rPr>
              <w:t xml:space="preserve"> 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Ц</w:t>
                  </w:r>
                  <w:r w:rsidRPr="00B82855">
                    <w:rPr>
                      <w:b/>
                      <w:sz w:val="20"/>
                      <w:szCs w:val="20"/>
                      <w:lang w:val="en-US"/>
                    </w:rPr>
                    <w:t>i</w:t>
                  </w:r>
                  <w:r w:rsidRPr="00B82855">
                    <w:rPr>
                      <w:b/>
                      <w:sz w:val="20"/>
                      <w:szCs w:val="20"/>
                      <w:vertAlign w:val="subscript"/>
                      <w:lang w:val="en-US"/>
                    </w:rPr>
                    <w:t>rus</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цена единицы j-го товара, j-ой  работы, j-ой услуги, предлагаемая i-ым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количество (объем) предлагаемых к поставке j-го товара российского происхождения, j-ой работы, j-ой услуги, выполняемой, оказываемой российскими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сумма произведений цены единицы j-го товара, j-ой работы, j-ой услуги, предлагаемая i-ым участником конкурентного отбора на количество (объем) предлагаемых к поставке j-го товара российского происхождения, работы, услуги, выполняемой, оказываемой российскими лицами, в соответствии с заявкой  i-го участника конкурентного отбора.</w:t>
                  </w:r>
                </w:p>
              </w:tc>
            </w:tr>
          </w:tbl>
          <w:p w:rsidR="00261DAC" w:rsidRPr="00B82855" w:rsidRDefault="00261DAC" w:rsidP="00261DAC">
            <w:pPr>
              <w:jc w:val="both"/>
              <w:rPr>
                <w:rFonts w:eastAsiaTheme="minorHAnsi"/>
                <w:sz w:val="20"/>
                <w:szCs w:val="20"/>
              </w:rPr>
            </w:pPr>
          </w:p>
          <w:p w:rsidR="00261DAC" w:rsidRPr="00B82855" w:rsidRDefault="00261DAC" w:rsidP="00261DAC">
            <w:pPr>
              <w:jc w:val="both"/>
              <w:rPr>
                <w:rFonts w:eastAsiaTheme="minorHAnsi"/>
                <w:sz w:val="20"/>
                <w:szCs w:val="20"/>
              </w:rPr>
            </w:pPr>
            <w:r w:rsidRPr="00B82855">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261DAC" w:rsidRPr="00B82855" w:rsidRDefault="00261DAC" w:rsidP="00261DAC">
            <w:pPr>
              <w:jc w:val="both"/>
              <w:rPr>
                <w:rFonts w:eastAsiaTheme="minorHAnsi"/>
                <w:sz w:val="20"/>
                <w:szCs w:val="20"/>
              </w:rPr>
            </w:pPr>
          </w:p>
          <w:p w:rsidR="00261DAC" w:rsidRPr="00B82855" w:rsidRDefault="00261DAC" w:rsidP="00261DAC">
            <w:pPr>
              <w:jc w:val="center"/>
              <w:rPr>
                <w:rFonts w:eastAsiaTheme="minorHAnsi"/>
                <w:b/>
                <w:sz w:val="20"/>
                <w:szCs w:val="20"/>
                <w:vertAlign w:val="subscript"/>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vertAlign w:val="subscript"/>
              </w:rPr>
              <w:t xml:space="preserve"> </w:t>
            </w:r>
            <w:r w:rsidRPr="00B82855">
              <w:rPr>
                <w:rFonts w:eastAsiaTheme="minorHAnsi"/>
                <w:b/>
                <w:sz w:val="20"/>
                <w:szCs w:val="20"/>
              </w:rPr>
              <w:t>= ∑</w:t>
            </w: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r w:rsidRPr="00B82855">
              <w:rPr>
                <w:b/>
                <w:sz w:val="20"/>
                <w:szCs w:val="20"/>
                <w:vertAlign w:val="subscript"/>
              </w:rPr>
              <w:t xml:space="preserve"> </w:t>
            </w:r>
            <w:r w:rsidRPr="00B82855">
              <w:rPr>
                <w:b/>
                <w:sz w:val="20"/>
                <w:szCs w:val="20"/>
              </w:rPr>
              <w:t xml:space="preserve">х </w:t>
            </w:r>
            <w:r w:rsidRPr="00B82855">
              <w:rPr>
                <w:b/>
                <w:sz w:val="20"/>
                <w:szCs w:val="20"/>
                <w:lang w:val="en-US"/>
              </w:rPr>
              <w:t>V</w:t>
            </w:r>
            <w:r w:rsidRPr="00B82855">
              <w:rPr>
                <w:rFonts w:eastAsiaTheme="minorHAnsi"/>
                <w:b/>
                <w:sz w:val="20"/>
                <w:szCs w:val="20"/>
                <w:lang w:val="en-US"/>
              </w:rPr>
              <w:t>i</w:t>
            </w:r>
            <w:r w:rsidRPr="00B82855">
              <w:rPr>
                <w:rFonts w:eastAsiaTheme="minorHAnsi"/>
                <w:b/>
                <w:sz w:val="20"/>
                <w:szCs w:val="20"/>
                <w:vertAlign w:val="subscript"/>
                <w:lang w:val="en-US"/>
              </w:rPr>
              <w:t>fj</w:t>
            </w:r>
          </w:p>
          <w:p w:rsidR="00261DAC" w:rsidRPr="00B82855" w:rsidRDefault="00261DAC" w:rsidP="00261DAC">
            <w:pPr>
              <w:autoSpaceDE w:val="0"/>
              <w:autoSpaceDN w:val="0"/>
              <w:adjustRightInd w:val="0"/>
              <w:rPr>
                <w:sz w:val="20"/>
                <w:szCs w:val="20"/>
              </w:rPr>
            </w:pPr>
            <w:r w:rsidRPr="00B82855">
              <w:rPr>
                <w:sz w:val="20"/>
                <w:szCs w:val="20"/>
              </w:rPr>
              <w:t>где:</w:t>
            </w:r>
          </w:p>
          <w:tbl>
            <w:tblPr>
              <w:tblW w:w="6587" w:type="dxa"/>
              <w:tblLayout w:type="fixed"/>
              <w:tblLook w:val="01E0" w:firstRow="1" w:lastRow="1" w:firstColumn="1" w:lastColumn="1" w:noHBand="0" w:noVBand="0"/>
            </w:tblPr>
            <w:tblGrid>
              <w:gridCol w:w="1259"/>
              <w:gridCol w:w="5328"/>
            </w:tblGrid>
            <w:tr w:rsidR="00261DAC" w:rsidRPr="00B82855" w:rsidTr="00FF059B">
              <w:tc>
                <w:tcPr>
                  <w:tcW w:w="1259" w:type="dxa"/>
                </w:tcPr>
                <w:p w:rsidR="00261DAC" w:rsidRPr="00B82855" w:rsidRDefault="00261DAC" w:rsidP="00261DAC">
                  <w:pPr>
                    <w:autoSpaceDE w:val="0"/>
                    <w:autoSpaceDN w:val="0"/>
                    <w:adjustRightInd w:val="0"/>
                    <w:jc w:val="center"/>
                    <w:rPr>
                      <w:b/>
                      <w:sz w:val="20"/>
                      <w:szCs w:val="20"/>
                    </w:rPr>
                  </w:pP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f</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r w:rsidRPr="00B82855">
                    <w:rPr>
                      <w:sz w:val="20"/>
                      <w:szCs w:val="20"/>
                      <w:lang w:val="en-US"/>
                    </w:rPr>
                    <w:t>i</w:t>
                  </w:r>
                  <w:r w:rsidRPr="00B82855">
                    <w:rPr>
                      <w:sz w:val="20"/>
                      <w:szCs w:val="20"/>
                    </w:rPr>
                    <w:t>-го участника конкурентного отбора;</w:t>
                  </w:r>
                </w:p>
              </w:tc>
            </w:tr>
            <w:tr w:rsidR="00261DAC" w:rsidRPr="00B82855" w:rsidTr="00FF059B">
              <w:tc>
                <w:tcPr>
                  <w:tcW w:w="1259" w:type="dxa"/>
                </w:tcPr>
                <w:p w:rsidR="00261DAC" w:rsidRPr="00B82855" w:rsidRDefault="00261DAC" w:rsidP="00261DAC">
                  <w:pPr>
                    <w:autoSpaceDE w:val="0"/>
                    <w:autoSpaceDN w:val="0"/>
                    <w:adjustRightInd w:val="0"/>
                    <w:jc w:val="center"/>
                    <w:rPr>
                      <w:b/>
                      <w:sz w:val="20"/>
                      <w:szCs w:val="20"/>
                      <w:lang w:val="en-US"/>
                    </w:rPr>
                  </w:pPr>
                  <w:r w:rsidRPr="00B82855">
                    <w:rPr>
                      <w:b/>
                      <w:sz w:val="20"/>
                      <w:szCs w:val="20"/>
                    </w:rPr>
                    <w:t>Ц</w:t>
                  </w:r>
                  <w:r w:rsidRPr="00B82855">
                    <w:rPr>
                      <w:b/>
                      <w:sz w:val="20"/>
                      <w:szCs w:val="20"/>
                      <w:lang w:val="en-US"/>
                    </w:rPr>
                    <w:t>i</w:t>
                  </w:r>
                  <w:r w:rsidRPr="00B82855">
                    <w:rPr>
                      <w:b/>
                      <w:sz w:val="20"/>
                      <w:szCs w:val="20"/>
                      <w:vertAlign w:val="subscript"/>
                    </w:rPr>
                    <w:t>ед</w:t>
                  </w:r>
                  <w:r w:rsidRPr="00B82855">
                    <w:rPr>
                      <w:b/>
                      <w:sz w:val="20"/>
                      <w:szCs w:val="20"/>
                      <w:vertAlign w:val="subscript"/>
                      <w:lang w:val="en-US"/>
                    </w:rPr>
                    <w:t>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цена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rPr>
                  </w:pPr>
                  <w:r w:rsidRPr="00B82855">
                    <w:rPr>
                      <w:b/>
                      <w:sz w:val="20"/>
                      <w:szCs w:val="20"/>
                      <w:lang w:val="en-US"/>
                    </w:rPr>
                    <w:lastRenderedPageBreak/>
                    <w:t>V</w:t>
                  </w:r>
                  <w:r w:rsidRPr="00B82855">
                    <w:rPr>
                      <w:rFonts w:eastAsiaTheme="minorHAnsi"/>
                      <w:b/>
                      <w:sz w:val="20"/>
                      <w:szCs w:val="20"/>
                      <w:lang w:val="en-US"/>
                    </w:rPr>
                    <w:t>i</w:t>
                  </w:r>
                  <w:r w:rsidRPr="00B82855">
                    <w:rPr>
                      <w:rFonts w:eastAsiaTheme="minorHAnsi"/>
                      <w:b/>
                      <w:sz w:val="20"/>
                      <w:szCs w:val="20"/>
                      <w:vertAlign w:val="subscript"/>
                      <w:lang w:val="en-US"/>
                    </w:rPr>
                    <w:t>fj</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количество (объем) предлагаемых к поставке </w:t>
                  </w:r>
                  <w:r w:rsidRPr="00B82855">
                    <w:rPr>
                      <w:sz w:val="20"/>
                      <w:szCs w:val="20"/>
                      <w:lang w:val="en-US"/>
                    </w:rPr>
                    <w:t>j</w:t>
                  </w:r>
                  <w:r w:rsidRPr="00B82855">
                    <w:rPr>
                      <w:sz w:val="20"/>
                      <w:szCs w:val="20"/>
                    </w:rPr>
                    <w:t xml:space="preserve">-го товара иностранного происхождения,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-ой услуги, выполняемой, оказываемой иностранными лицами, в соответствии с заявкой  i-го участника конкурентного отбора;</w:t>
                  </w:r>
                </w:p>
              </w:tc>
            </w:tr>
            <w:tr w:rsidR="00261DAC" w:rsidRPr="00B82855" w:rsidTr="00FF059B">
              <w:trPr>
                <w:trHeight w:val="381"/>
              </w:trPr>
              <w:tc>
                <w:tcPr>
                  <w:tcW w:w="1259" w:type="dxa"/>
                </w:tcPr>
                <w:p w:rsidR="00261DAC" w:rsidRPr="00B82855" w:rsidRDefault="00261DAC" w:rsidP="00261DAC">
                  <w:pPr>
                    <w:autoSpaceDE w:val="0"/>
                    <w:autoSpaceDN w:val="0"/>
                    <w:adjustRightInd w:val="0"/>
                    <w:jc w:val="center"/>
                    <w:rPr>
                      <w:b/>
                      <w:sz w:val="20"/>
                      <w:szCs w:val="20"/>
                      <w:lang w:val="en-US"/>
                    </w:rPr>
                  </w:pPr>
                  <w:r w:rsidRPr="00B82855">
                    <w:rPr>
                      <w:rFonts w:eastAsiaTheme="minorHAnsi"/>
                      <w:b/>
                      <w:sz w:val="20"/>
                      <w:szCs w:val="20"/>
                    </w:rPr>
                    <w:t>∑</w:t>
                  </w:r>
                </w:p>
              </w:tc>
              <w:tc>
                <w:tcPr>
                  <w:tcW w:w="5328" w:type="dxa"/>
                </w:tcPr>
                <w:p w:rsidR="00261DAC" w:rsidRPr="00B82855" w:rsidRDefault="00261DAC" w:rsidP="00261DAC">
                  <w:pPr>
                    <w:autoSpaceDE w:val="0"/>
                    <w:autoSpaceDN w:val="0"/>
                    <w:adjustRightInd w:val="0"/>
                    <w:jc w:val="both"/>
                    <w:rPr>
                      <w:sz w:val="20"/>
                      <w:szCs w:val="20"/>
                    </w:rPr>
                  </w:pPr>
                  <w:r w:rsidRPr="00B82855">
                    <w:rPr>
                      <w:sz w:val="20"/>
                      <w:szCs w:val="20"/>
                    </w:rPr>
                    <w:t xml:space="preserve">- сумма произведений цены единицы </w:t>
                  </w:r>
                  <w:r w:rsidRPr="00B82855">
                    <w:rPr>
                      <w:sz w:val="20"/>
                      <w:szCs w:val="20"/>
                      <w:lang w:val="en-US"/>
                    </w:rPr>
                    <w:t>j</w:t>
                  </w:r>
                  <w:r w:rsidRPr="00B82855">
                    <w:rPr>
                      <w:sz w:val="20"/>
                      <w:szCs w:val="20"/>
                    </w:rPr>
                    <w:t xml:space="preserve">-го товара, </w:t>
                  </w:r>
                  <w:r w:rsidRPr="00B82855">
                    <w:rPr>
                      <w:sz w:val="20"/>
                      <w:szCs w:val="20"/>
                      <w:lang w:val="en-US"/>
                    </w:rPr>
                    <w:t>j</w:t>
                  </w:r>
                  <w:r w:rsidRPr="00B82855">
                    <w:rPr>
                      <w:sz w:val="20"/>
                      <w:szCs w:val="20"/>
                    </w:rPr>
                    <w:t xml:space="preserve">-ой работы, </w:t>
                  </w:r>
                  <w:r w:rsidRPr="00B82855">
                    <w:rPr>
                      <w:sz w:val="20"/>
                      <w:szCs w:val="20"/>
                      <w:lang w:val="en-US"/>
                    </w:rPr>
                    <w:t>j</w:t>
                  </w:r>
                  <w:r w:rsidRPr="00B82855">
                    <w:rPr>
                      <w:sz w:val="20"/>
                      <w:szCs w:val="20"/>
                    </w:rPr>
                    <w:t xml:space="preserve">-ой услуги, предлагаемая </w:t>
                  </w:r>
                  <w:r w:rsidRPr="00B82855">
                    <w:rPr>
                      <w:sz w:val="20"/>
                      <w:szCs w:val="20"/>
                      <w:lang w:val="en-US"/>
                    </w:rPr>
                    <w:t>i</w:t>
                  </w:r>
                  <w:r w:rsidRPr="00B82855">
                    <w:rPr>
                      <w:sz w:val="20"/>
                      <w:szCs w:val="20"/>
                    </w:rPr>
                    <w:t>-ым участником конкурентного отбора на количество (объем) предлагаемых к поставке j-го товара иностранного происхождения, работы, услуги, выполняемой, оказываемой иностранными лицами, в соответствии с заявкой  i-го участника конкурентного отбора.</w:t>
                  </w:r>
                </w:p>
              </w:tc>
            </w:tr>
          </w:tbl>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vertAlign w:val="subscript"/>
              </w:rPr>
              <w:t xml:space="preserve"> </w:t>
            </w:r>
            <w:r w:rsidRPr="00B82855">
              <w:rPr>
                <w:rFonts w:eastAsiaTheme="minorHAnsi"/>
                <w:b/>
                <w:sz w:val="20"/>
                <w:szCs w:val="20"/>
              </w:rPr>
              <w:t>&gt;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Если </w:t>
            </w:r>
            <w:r w:rsidRPr="00B82855">
              <w:rPr>
                <w:rFonts w:eastAsiaTheme="minorHAnsi"/>
                <w:b/>
                <w:sz w:val="20"/>
                <w:szCs w:val="20"/>
              </w:rPr>
              <w:t>Ц</w:t>
            </w:r>
            <w:r w:rsidRPr="00B82855">
              <w:rPr>
                <w:rFonts w:eastAsiaTheme="minorHAnsi"/>
                <w:b/>
                <w:sz w:val="20"/>
                <w:szCs w:val="20"/>
                <w:lang w:val="en-US"/>
              </w:rPr>
              <w:t>i</w:t>
            </w:r>
            <w:r w:rsidRPr="00B82855">
              <w:rPr>
                <w:rFonts w:eastAsiaTheme="minorHAnsi"/>
                <w:b/>
                <w:sz w:val="20"/>
                <w:szCs w:val="20"/>
                <w:vertAlign w:val="subscript"/>
                <w:lang w:val="en-US"/>
              </w:rPr>
              <w:t>rus</w:t>
            </w:r>
            <w:r w:rsidRPr="00B82855">
              <w:rPr>
                <w:rFonts w:eastAsiaTheme="minorHAnsi"/>
                <w:b/>
                <w:sz w:val="20"/>
                <w:szCs w:val="20"/>
              </w:rPr>
              <w:t xml:space="preserve"> &lt; Ц</w:t>
            </w:r>
            <w:r w:rsidRPr="00B82855">
              <w:rPr>
                <w:rFonts w:eastAsiaTheme="minorHAnsi"/>
                <w:b/>
                <w:sz w:val="20"/>
                <w:szCs w:val="20"/>
                <w:lang w:val="en-US"/>
              </w:rPr>
              <w:t>i</w:t>
            </w:r>
            <w:r w:rsidRPr="00B82855">
              <w:rPr>
                <w:rFonts w:eastAsiaTheme="minorHAnsi"/>
                <w:b/>
                <w:sz w:val="20"/>
                <w:szCs w:val="20"/>
                <w:vertAlign w:val="subscript"/>
                <w:lang w:val="en-US"/>
              </w:rPr>
              <w:t>f</w:t>
            </w:r>
            <w:r w:rsidRPr="00B82855">
              <w:rPr>
                <w:rFonts w:eastAsiaTheme="minorHAnsi"/>
                <w:b/>
                <w:sz w:val="20"/>
                <w:szCs w:val="20"/>
              </w:rPr>
              <w:t>, то</w:t>
            </w:r>
            <w:r w:rsidRPr="00B82855">
              <w:rPr>
                <w:rFonts w:eastAsiaTheme="minorHAnsi"/>
                <w:b/>
                <w:sz w:val="20"/>
                <w:szCs w:val="20"/>
                <w:vertAlign w:val="subscript"/>
              </w:rPr>
              <w:t xml:space="preserve"> </w:t>
            </w:r>
            <w:r w:rsidRPr="00B82855">
              <w:rPr>
                <w:rFonts w:eastAsiaTheme="minorHAnsi"/>
                <w:b/>
                <w:sz w:val="20"/>
                <w:szCs w:val="20"/>
              </w:rPr>
              <w:t>приоритет</w:t>
            </w:r>
            <w:r w:rsidRPr="00B82855">
              <w:rPr>
                <w:rFonts w:eastAsiaTheme="minorHAnsi"/>
                <w:sz w:val="20"/>
                <w:szCs w:val="20"/>
              </w:rPr>
              <w:t xml:space="preserve">, в соответствии с </w:t>
            </w:r>
            <w:r w:rsidRPr="00B82855">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B82855">
              <w:rPr>
                <w:b/>
                <w:sz w:val="20"/>
                <w:szCs w:val="20"/>
              </w:rPr>
              <w:t>не</w:t>
            </w:r>
            <w:r w:rsidRPr="00B82855">
              <w:rPr>
                <w:sz w:val="20"/>
                <w:szCs w:val="20"/>
              </w:rPr>
              <w:t xml:space="preserve"> </w:t>
            </w:r>
            <w:r w:rsidRPr="00B82855">
              <w:rPr>
                <w:b/>
                <w:sz w:val="20"/>
                <w:szCs w:val="20"/>
              </w:rPr>
              <w:t>предоставляется.</w:t>
            </w:r>
          </w:p>
          <w:p w:rsidR="00261DAC" w:rsidRPr="00B82855" w:rsidRDefault="00261DAC" w:rsidP="00261DAC">
            <w:pPr>
              <w:jc w:val="both"/>
              <w:rPr>
                <w:sz w:val="20"/>
                <w:szCs w:val="20"/>
              </w:rPr>
            </w:pPr>
          </w:p>
          <w:p w:rsidR="00261DAC" w:rsidRPr="00B82855" w:rsidRDefault="00261DAC" w:rsidP="00261DAC">
            <w:pPr>
              <w:jc w:val="both"/>
              <w:rPr>
                <w:sz w:val="20"/>
                <w:szCs w:val="20"/>
              </w:rPr>
            </w:pPr>
            <w:r w:rsidRPr="00B82855">
              <w:rPr>
                <w:sz w:val="20"/>
                <w:szCs w:val="20"/>
              </w:rPr>
              <w:t xml:space="preserve">Для </w:t>
            </w:r>
            <w:r w:rsidRPr="00B82855">
              <w:rPr>
                <w:b/>
                <w:sz w:val="20"/>
                <w:szCs w:val="20"/>
              </w:rPr>
              <w:t>расчета итогового рейтинга (К</w:t>
            </w:r>
            <w:r w:rsidRPr="00B82855">
              <w:rPr>
                <w:b/>
                <w:sz w:val="20"/>
                <w:szCs w:val="20"/>
                <w:lang w:val="en-US"/>
              </w:rPr>
              <w:t>a</w:t>
            </w:r>
            <w:r w:rsidRPr="00B82855">
              <w:rPr>
                <w:b/>
                <w:sz w:val="20"/>
                <w:szCs w:val="20"/>
                <w:vertAlign w:val="subscript"/>
                <w:lang w:val="en-US"/>
              </w:rPr>
              <w:t>i</w:t>
            </w:r>
            <w:r w:rsidRPr="00B82855">
              <w:rPr>
                <w:b/>
                <w:sz w:val="20"/>
                <w:szCs w:val="20"/>
              </w:rPr>
              <w:t>)</w:t>
            </w:r>
            <w:r w:rsidRPr="00B82855">
              <w:rPr>
                <w:sz w:val="20"/>
                <w:szCs w:val="20"/>
              </w:rPr>
              <w:t xml:space="preserve"> по </w:t>
            </w:r>
            <w:r w:rsidRPr="00B82855">
              <w:rPr>
                <w:sz w:val="20"/>
                <w:szCs w:val="20"/>
                <w:lang w:val="en-US"/>
              </w:rPr>
              <w:t>i</w:t>
            </w:r>
            <w:r w:rsidRPr="00B82855">
              <w:rPr>
                <w:sz w:val="20"/>
                <w:szCs w:val="20"/>
              </w:rPr>
              <w:t>-й заявке рейтинг (Ra</w:t>
            </w:r>
            <w:r w:rsidRPr="00B82855">
              <w:rPr>
                <w:sz w:val="20"/>
                <w:szCs w:val="20"/>
                <w:vertAlign w:val="subscript"/>
                <w:lang w:val="en-US"/>
              </w:rPr>
              <w:t>i</w:t>
            </w:r>
            <w:r w:rsidRPr="00B82855">
              <w:rPr>
                <w:sz w:val="20"/>
                <w:szCs w:val="20"/>
              </w:rPr>
              <w:t xml:space="preserve">), присуждаемый </w:t>
            </w:r>
            <w:r w:rsidRPr="00B82855">
              <w:rPr>
                <w:sz w:val="20"/>
                <w:szCs w:val="20"/>
                <w:lang w:val="en-US"/>
              </w:rPr>
              <w:t>i</w:t>
            </w:r>
            <w:r w:rsidRPr="00B82855">
              <w:rPr>
                <w:sz w:val="20"/>
                <w:szCs w:val="20"/>
              </w:rPr>
              <w:t>-й заявке по критерию «Цена Договора» умножается на соответствующую указанному критерию значимость.</w:t>
            </w:r>
          </w:p>
          <w:p w:rsidR="00261DAC" w:rsidRPr="00B82855" w:rsidRDefault="00261DAC" w:rsidP="00261DAC">
            <w:pPr>
              <w:jc w:val="both"/>
              <w:rPr>
                <w:sz w:val="20"/>
                <w:szCs w:val="20"/>
              </w:rPr>
            </w:pPr>
            <w:r w:rsidRPr="00B82855">
              <w:rPr>
                <w:sz w:val="20"/>
                <w:szCs w:val="20"/>
              </w:rPr>
              <w:t>Полученное число округляется до двух знаков после запятой по математическим правилам.</w:t>
            </w:r>
          </w:p>
          <w:p w:rsidR="00B13C54" w:rsidRPr="00B82855" w:rsidRDefault="00B13C54" w:rsidP="00B13C54">
            <w:pPr>
              <w:tabs>
                <w:tab w:val="left" w:pos="469"/>
              </w:tabs>
              <w:jc w:val="both"/>
              <w:rPr>
                <w:b/>
                <w:sz w:val="20"/>
                <w:szCs w:val="20"/>
              </w:rPr>
            </w:pPr>
            <w:r w:rsidRPr="00B13C54">
              <w:rPr>
                <w:b/>
                <w:sz w:val="20"/>
                <w:szCs w:val="20"/>
              </w:rPr>
              <w:t xml:space="preserve"> 2</w:t>
            </w:r>
            <w:r>
              <w:rPr>
                <w:b/>
                <w:sz w:val="20"/>
                <w:szCs w:val="20"/>
              </w:rPr>
              <w:t xml:space="preserve">.  </w:t>
            </w:r>
            <w:r w:rsidRPr="00B82855">
              <w:rPr>
                <w:b/>
                <w:sz w:val="20"/>
                <w:szCs w:val="20"/>
              </w:rPr>
              <w:t>Оценка З</w:t>
            </w:r>
            <w:r>
              <w:rPr>
                <w:b/>
                <w:sz w:val="20"/>
                <w:szCs w:val="20"/>
              </w:rPr>
              <w:t>аявок по критерию «</w:t>
            </w:r>
            <w:r w:rsidRPr="00B13C54">
              <w:rPr>
                <w:b/>
                <w:sz w:val="20"/>
                <w:szCs w:val="20"/>
              </w:rPr>
              <w:t>Количество товара, сертифицированного в системе добровольной сертификации «Газсерт» или «Интергазсерт»</w:t>
            </w:r>
            <w:r w:rsidRPr="00B82855">
              <w:rPr>
                <w:b/>
                <w:sz w:val="20"/>
                <w:szCs w:val="20"/>
              </w:rPr>
              <w:t>»:</w:t>
            </w:r>
          </w:p>
          <w:p w:rsidR="00B13C54" w:rsidRPr="00B82855" w:rsidRDefault="00B13C54" w:rsidP="00B13C54">
            <w:pPr>
              <w:tabs>
                <w:tab w:val="left" w:pos="469"/>
              </w:tabs>
              <w:jc w:val="both"/>
              <w:rPr>
                <w:b/>
                <w:sz w:val="20"/>
                <w:szCs w:val="20"/>
              </w:rPr>
            </w:pPr>
            <w:r w:rsidRPr="00B82855">
              <w:rPr>
                <w:b/>
                <w:sz w:val="20"/>
                <w:szCs w:val="20"/>
              </w:rPr>
              <w:t>Оценка з</w:t>
            </w:r>
            <w:r w:rsidR="00A37B3D">
              <w:rPr>
                <w:b/>
                <w:sz w:val="20"/>
                <w:szCs w:val="20"/>
              </w:rPr>
              <w:t>аявок по критерию «</w:t>
            </w:r>
            <w:r w:rsidR="00A37B3D" w:rsidRPr="00B13C54">
              <w:rPr>
                <w:b/>
                <w:sz w:val="20"/>
                <w:szCs w:val="20"/>
              </w:rPr>
              <w:t>Количество товара, сертифицированного в системе добровольной сертификации «Газсерт» или «Интергазсерт»</w:t>
            </w:r>
            <w:r w:rsidRPr="00B82855">
              <w:rPr>
                <w:b/>
                <w:sz w:val="20"/>
                <w:szCs w:val="20"/>
              </w:rPr>
              <w:t>»</w:t>
            </w:r>
            <w:r w:rsidRPr="00B82855">
              <w:rPr>
                <w:sz w:val="20"/>
                <w:szCs w:val="20"/>
              </w:rPr>
              <w:t xml:space="preserve"> осуществляется в следующем порядке</w:t>
            </w:r>
            <w:r w:rsidRPr="00B82855">
              <w:rPr>
                <w:b/>
                <w:sz w:val="20"/>
                <w:szCs w:val="20"/>
              </w:rPr>
              <w:t>:</w:t>
            </w:r>
          </w:p>
          <w:p w:rsidR="00B13C54" w:rsidRDefault="008D1EDE" w:rsidP="00B13C54">
            <w:pPr>
              <w:tabs>
                <w:tab w:val="left" w:pos="469"/>
              </w:tabs>
              <w:jc w:val="both"/>
              <w:rPr>
                <w:sz w:val="20"/>
                <w:szCs w:val="20"/>
              </w:rPr>
            </w:pPr>
            <w:r>
              <w:rPr>
                <w:sz w:val="20"/>
                <w:szCs w:val="20"/>
              </w:rPr>
              <w:t>Рейтинг (</w:t>
            </w:r>
            <w:r w:rsidR="003E641F">
              <w:rPr>
                <w:sz w:val="20"/>
                <w:szCs w:val="20"/>
                <w:lang w:val="en-US"/>
              </w:rPr>
              <w:t>R</w:t>
            </w:r>
            <w:r w:rsidRPr="008D1EDE">
              <w:rPr>
                <w:sz w:val="20"/>
                <w:szCs w:val="20"/>
              </w:rPr>
              <w:t>bi</w:t>
            </w:r>
            <w:r w:rsidR="00B13C54" w:rsidRPr="00B82855">
              <w:rPr>
                <w:sz w:val="20"/>
                <w:szCs w:val="20"/>
              </w:rPr>
              <w:t xml:space="preserve">), присуждаемый </w:t>
            </w:r>
            <w:r w:rsidR="00B13C54" w:rsidRPr="00B82855">
              <w:rPr>
                <w:sz w:val="20"/>
                <w:szCs w:val="20"/>
                <w:lang w:val="en-US"/>
              </w:rPr>
              <w:t>i</w:t>
            </w:r>
            <w:r w:rsidR="00B13C54" w:rsidRPr="00B82855">
              <w:rPr>
                <w:sz w:val="20"/>
                <w:szCs w:val="20"/>
              </w:rPr>
              <w:t>-й заявке по критерию «</w:t>
            </w:r>
            <w:r w:rsidR="00A37B3D" w:rsidRPr="00A37B3D">
              <w:rPr>
                <w:sz w:val="20"/>
                <w:szCs w:val="20"/>
              </w:rPr>
              <w:t>Количество товара, сертифицированного в системе добровольной сертификации «Газсерт» или «Интергазсерт»</w:t>
            </w:r>
            <w:r w:rsidR="00B13C54" w:rsidRPr="00B82855">
              <w:rPr>
                <w:sz w:val="20"/>
                <w:szCs w:val="20"/>
              </w:rPr>
              <w:t>» определяется по формуле</w:t>
            </w:r>
            <w:r w:rsidR="00A37B3D">
              <w:rPr>
                <w:sz w:val="20"/>
                <w:szCs w:val="20"/>
              </w:rPr>
              <w:t>:</w:t>
            </w:r>
          </w:p>
          <w:p w:rsidR="00EA74E0" w:rsidRPr="00EA74E0" w:rsidRDefault="003E641F" w:rsidP="00EA74E0">
            <w:pPr>
              <w:keepNext/>
              <w:keepLines/>
              <w:jc w:val="center"/>
              <w:rPr>
                <w:rFonts w:eastAsiaTheme="minorEastAsia"/>
                <w:b/>
                <w:sz w:val="22"/>
                <w:szCs w:val="22"/>
              </w:rPr>
            </w:pPr>
            <w:r w:rsidRPr="003E641F">
              <w:rPr>
                <w:b/>
                <w:sz w:val="20"/>
                <w:szCs w:val="20"/>
                <w:lang w:val="en-US"/>
              </w:rPr>
              <w:t>R</w:t>
            </w:r>
            <w:r w:rsidRPr="003E641F">
              <w:rPr>
                <w:b/>
                <w:sz w:val="20"/>
                <w:szCs w:val="20"/>
              </w:rPr>
              <w:t>bi</w:t>
            </w:r>
            <w:r w:rsidR="008D1EDE" w:rsidRPr="008D1EDE">
              <w:rPr>
                <w:rFonts w:eastAsiaTheme="minorEastAsia"/>
                <w:b/>
                <w:sz w:val="22"/>
                <w:szCs w:val="22"/>
                <w:lang w:val="en-US"/>
              </w:rPr>
              <w:t xml:space="preserve"> </w:t>
            </w:r>
            <w:r w:rsidR="00EA74E0" w:rsidRPr="00EA74E0">
              <w:rPr>
                <w:rFonts w:eastAsiaTheme="minorEastAsia"/>
                <w:b/>
                <w:sz w:val="22"/>
                <w:szCs w:val="22"/>
              </w:rPr>
              <w:t>= (</w:t>
            </w:r>
            <w:r w:rsidR="00EA74E0" w:rsidRPr="00EA74E0">
              <w:rPr>
                <w:rFonts w:eastAsiaTheme="minorEastAsia"/>
                <w:b/>
                <w:sz w:val="22"/>
                <w:szCs w:val="22"/>
                <w:lang w:val="en-US"/>
              </w:rPr>
              <w:t>D</w:t>
            </w:r>
            <w:r w:rsidR="00EA74E0" w:rsidRPr="00EA74E0">
              <w:rPr>
                <w:rFonts w:eastAsiaTheme="minorEastAsia"/>
                <w:b/>
                <w:sz w:val="22"/>
                <w:szCs w:val="22"/>
              </w:rPr>
              <w:t>i/</w:t>
            </w:r>
            <w:r w:rsidR="00EA74E0" w:rsidRPr="00EA74E0">
              <w:rPr>
                <w:rFonts w:eastAsiaTheme="minorEastAsia"/>
                <w:b/>
                <w:sz w:val="22"/>
                <w:szCs w:val="22"/>
                <w:lang w:val="en-US"/>
              </w:rPr>
              <w:t>D</w:t>
            </w:r>
            <w:r w:rsidR="00EA74E0" w:rsidRPr="00EA74E0">
              <w:rPr>
                <w:rFonts w:eastAsiaTheme="minorEastAsia"/>
                <w:b/>
                <w:sz w:val="22"/>
                <w:szCs w:val="22"/>
              </w:rPr>
              <w:t>max) х 100</w:t>
            </w:r>
          </w:p>
          <w:p w:rsidR="00EA74E0" w:rsidRPr="00EA74E0" w:rsidRDefault="00EA74E0" w:rsidP="00EA74E0">
            <w:pPr>
              <w:rPr>
                <w:sz w:val="20"/>
                <w:szCs w:val="20"/>
                <w:lang w:eastAsia="en-US"/>
              </w:rPr>
            </w:pPr>
          </w:p>
          <w:p w:rsidR="00EA74E0" w:rsidRPr="00EA74E0" w:rsidRDefault="00EA74E0" w:rsidP="00EA74E0">
            <w:pPr>
              <w:jc w:val="both"/>
              <w:rPr>
                <w:rFonts w:eastAsiaTheme="minorEastAsia"/>
                <w:sz w:val="22"/>
                <w:szCs w:val="22"/>
              </w:rPr>
            </w:pPr>
            <w:r w:rsidRPr="00EA74E0">
              <w:rPr>
                <w:rFonts w:eastAsiaTheme="minorEastAsia"/>
                <w:sz w:val="22"/>
                <w:szCs w:val="22"/>
              </w:rPr>
              <w:t>где:</w:t>
            </w:r>
          </w:p>
          <w:p w:rsidR="00EA74E0" w:rsidRPr="00EA74E0" w:rsidRDefault="003E641F" w:rsidP="00EA74E0">
            <w:pPr>
              <w:jc w:val="both"/>
              <w:rPr>
                <w:rFonts w:eastAsiaTheme="minorEastAsia"/>
                <w:sz w:val="22"/>
                <w:szCs w:val="22"/>
              </w:rPr>
            </w:pPr>
            <w:r w:rsidRPr="003E641F">
              <w:rPr>
                <w:b/>
                <w:sz w:val="20"/>
                <w:szCs w:val="20"/>
                <w:lang w:val="en-US"/>
              </w:rPr>
              <w:t>R</w:t>
            </w:r>
            <w:r w:rsidRPr="003E641F">
              <w:rPr>
                <w:b/>
                <w:sz w:val="20"/>
                <w:szCs w:val="20"/>
              </w:rPr>
              <w:t>bi</w:t>
            </w:r>
            <w:r w:rsidR="00EA74E0" w:rsidRPr="00EA74E0">
              <w:rPr>
                <w:rFonts w:eastAsiaTheme="minorEastAsia"/>
                <w:sz w:val="22"/>
                <w:szCs w:val="22"/>
              </w:rPr>
              <w:t xml:space="preserve"> – предложение i-го Участника по количеству единиц товара, на который у Участника имеется сертификат системы добровольной сертификации «Газсерт» или «Интергазсерт»;</w:t>
            </w:r>
          </w:p>
          <w:p w:rsidR="00A37B3D" w:rsidRPr="008D1EDE" w:rsidRDefault="00EA74E0" w:rsidP="00EA74E0">
            <w:pPr>
              <w:tabs>
                <w:tab w:val="left" w:pos="469"/>
              </w:tabs>
              <w:jc w:val="both"/>
              <w:rPr>
                <w:b/>
                <w:sz w:val="20"/>
                <w:szCs w:val="20"/>
              </w:rPr>
            </w:pPr>
            <w:r w:rsidRPr="008D1EDE">
              <w:rPr>
                <w:rFonts w:eastAsiaTheme="minorHAnsi"/>
                <w:b/>
                <w:sz w:val="22"/>
                <w:szCs w:val="22"/>
                <w:lang w:val="en-US" w:eastAsia="en-US"/>
              </w:rPr>
              <w:t>D</w:t>
            </w:r>
            <w:r w:rsidRPr="008D1EDE">
              <w:rPr>
                <w:rFonts w:eastAsiaTheme="minorHAnsi"/>
                <w:b/>
                <w:sz w:val="22"/>
                <w:szCs w:val="22"/>
                <w:lang w:eastAsia="en-US"/>
              </w:rPr>
              <w:t>мах</w:t>
            </w:r>
            <w:r w:rsidRPr="008D1EDE">
              <w:rPr>
                <w:rFonts w:eastAsiaTheme="minorHAnsi"/>
                <w:sz w:val="22"/>
                <w:szCs w:val="22"/>
                <w:lang w:eastAsia="en-US"/>
              </w:rPr>
              <w:t xml:space="preserve"> – общее количество единиц товара.</w:t>
            </w:r>
          </w:p>
          <w:p w:rsidR="003E641F" w:rsidRDefault="003E641F" w:rsidP="003E641F">
            <w:pPr>
              <w:tabs>
                <w:tab w:val="left" w:pos="469"/>
              </w:tabs>
              <w:jc w:val="both"/>
              <w:rPr>
                <w:b/>
                <w:sz w:val="20"/>
                <w:szCs w:val="20"/>
              </w:rPr>
            </w:pPr>
          </w:p>
          <w:p w:rsidR="003E641F" w:rsidRPr="003E641F" w:rsidRDefault="003E641F" w:rsidP="003E641F">
            <w:pPr>
              <w:tabs>
                <w:tab w:val="left" w:pos="469"/>
              </w:tabs>
              <w:jc w:val="both"/>
              <w:rPr>
                <w:sz w:val="20"/>
                <w:szCs w:val="20"/>
              </w:rPr>
            </w:pPr>
            <w:r w:rsidRPr="003E641F">
              <w:rPr>
                <w:sz w:val="20"/>
                <w:szCs w:val="20"/>
              </w:rPr>
              <w:t>Для расчета итогового рейтинга (</w:t>
            </w:r>
            <w:r w:rsidRPr="00B82855">
              <w:rPr>
                <w:b/>
                <w:sz w:val="20"/>
                <w:szCs w:val="20"/>
              </w:rPr>
              <w:t>К</w:t>
            </w:r>
            <w:r w:rsidRPr="00B82855">
              <w:rPr>
                <w:b/>
                <w:sz w:val="20"/>
                <w:szCs w:val="20"/>
                <w:lang w:val="en-US"/>
              </w:rPr>
              <w:t>b</w:t>
            </w:r>
            <w:r w:rsidRPr="00B82855">
              <w:rPr>
                <w:b/>
                <w:sz w:val="20"/>
                <w:szCs w:val="20"/>
                <w:vertAlign w:val="subscript"/>
                <w:lang w:val="en-US"/>
              </w:rPr>
              <w:t>i</w:t>
            </w:r>
            <w:r w:rsidRPr="003E641F">
              <w:rPr>
                <w:sz w:val="20"/>
                <w:szCs w:val="20"/>
              </w:rPr>
              <w:t>) по i-й заявке рейтинг (</w:t>
            </w:r>
            <w:r>
              <w:rPr>
                <w:sz w:val="20"/>
                <w:szCs w:val="20"/>
                <w:lang w:val="en-US"/>
              </w:rPr>
              <w:t>R</w:t>
            </w:r>
            <w:r w:rsidRPr="008D1EDE">
              <w:rPr>
                <w:sz w:val="20"/>
                <w:szCs w:val="20"/>
              </w:rPr>
              <w:t>bi</w:t>
            </w:r>
            <w:r w:rsidRPr="003E641F">
              <w:rPr>
                <w:sz w:val="20"/>
                <w:szCs w:val="20"/>
              </w:rPr>
              <w:t>), присуждаемый i-й заявке по критерию «Количество товара, сертифицированного в системе добровольной сертификации «Газсерт» или «Интергазсерт»» умножается на соответствующую указанному критерию значимость.</w:t>
            </w:r>
          </w:p>
          <w:p w:rsidR="00261DAC" w:rsidRPr="003E641F" w:rsidRDefault="003E641F" w:rsidP="003E641F">
            <w:pPr>
              <w:tabs>
                <w:tab w:val="left" w:pos="469"/>
              </w:tabs>
              <w:jc w:val="both"/>
              <w:rPr>
                <w:sz w:val="20"/>
                <w:szCs w:val="20"/>
              </w:rPr>
            </w:pPr>
            <w:r w:rsidRPr="003E641F">
              <w:rPr>
                <w:sz w:val="20"/>
                <w:szCs w:val="20"/>
              </w:rPr>
              <w:t>Полученное число округляется до двух знаков после запятой по математическим правилам.</w:t>
            </w:r>
          </w:p>
          <w:p w:rsidR="00261DAC" w:rsidRPr="00B82855" w:rsidRDefault="00261DAC" w:rsidP="00261DAC">
            <w:pPr>
              <w:jc w:val="both"/>
              <w:rPr>
                <w:sz w:val="20"/>
                <w:szCs w:val="20"/>
              </w:rPr>
            </w:pPr>
          </w:p>
          <w:p w:rsidR="00261DAC" w:rsidRPr="00B82855" w:rsidRDefault="00261DAC" w:rsidP="00261DAC">
            <w:pPr>
              <w:jc w:val="both"/>
              <w:rPr>
                <w:b/>
                <w:sz w:val="20"/>
                <w:szCs w:val="20"/>
              </w:rPr>
            </w:pPr>
            <w:r w:rsidRPr="00B82855">
              <w:rPr>
                <w:b/>
                <w:sz w:val="20"/>
                <w:szCs w:val="20"/>
              </w:rPr>
              <w:t xml:space="preserve">Итоговый рейтинг для каждой Заявки </w:t>
            </w:r>
            <w:r w:rsidRPr="00B82855">
              <w:rPr>
                <w:b/>
                <w:sz w:val="20"/>
                <w:szCs w:val="20"/>
                <w:lang w:val="en-US"/>
              </w:rPr>
              <w:t>IR</w:t>
            </w:r>
            <w:r w:rsidRPr="00B82855">
              <w:rPr>
                <w:b/>
                <w:sz w:val="20"/>
                <w:szCs w:val="20"/>
                <w:vertAlign w:val="subscript"/>
                <w:lang w:val="en-US"/>
              </w:rPr>
              <w:t>i</w:t>
            </w:r>
            <w:r w:rsidRPr="00B82855">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261DAC" w:rsidRPr="00B82855" w:rsidRDefault="00261DAC" w:rsidP="00261DAC">
            <w:pPr>
              <w:widowControl w:val="0"/>
              <w:tabs>
                <w:tab w:val="left" w:pos="1070"/>
              </w:tabs>
              <w:autoSpaceDE w:val="0"/>
              <w:autoSpaceDN w:val="0"/>
              <w:adjustRightInd w:val="0"/>
              <w:jc w:val="center"/>
              <w:rPr>
                <w:i/>
                <w:sz w:val="20"/>
                <w:szCs w:val="20"/>
              </w:rPr>
            </w:pPr>
            <w:r w:rsidRPr="00B82855">
              <w:rPr>
                <w:b/>
                <w:sz w:val="20"/>
                <w:szCs w:val="20"/>
                <w:lang w:val="en-US"/>
              </w:rPr>
              <w:t>IR</w:t>
            </w:r>
            <w:r w:rsidRPr="00B82855">
              <w:rPr>
                <w:b/>
                <w:sz w:val="20"/>
                <w:szCs w:val="20"/>
                <w:vertAlign w:val="subscript"/>
                <w:lang w:val="en-US"/>
              </w:rPr>
              <w:t>i</w:t>
            </w:r>
            <w:r w:rsidRPr="00B82855">
              <w:rPr>
                <w:sz w:val="20"/>
                <w:szCs w:val="20"/>
              </w:rPr>
              <w:t xml:space="preserve"> = </w:t>
            </w:r>
            <w:r w:rsidRPr="00B82855">
              <w:rPr>
                <w:b/>
                <w:sz w:val="20"/>
                <w:szCs w:val="20"/>
              </w:rPr>
              <w:t>К</w:t>
            </w:r>
            <w:r w:rsidRPr="00B82855">
              <w:rPr>
                <w:b/>
                <w:sz w:val="20"/>
                <w:szCs w:val="20"/>
                <w:lang w:val="en-US"/>
              </w:rPr>
              <w:t>a</w:t>
            </w:r>
            <w:r w:rsidRPr="00B82855">
              <w:rPr>
                <w:b/>
                <w:sz w:val="20"/>
                <w:szCs w:val="20"/>
                <w:vertAlign w:val="subscript"/>
                <w:lang w:val="en-US"/>
              </w:rPr>
              <w:t>i</w:t>
            </w:r>
            <w:r w:rsidRPr="00B82855">
              <w:rPr>
                <w:b/>
                <w:sz w:val="20"/>
                <w:szCs w:val="20"/>
              </w:rPr>
              <w:t>+ К</w:t>
            </w:r>
            <w:r w:rsidRPr="00B82855">
              <w:rPr>
                <w:b/>
                <w:sz w:val="20"/>
                <w:szCs w:val="20"/>
                <w:lang w:val="en-US"/>
              </w:rPr>
              <w:t>b</w:t>
            </w:r>
            <w:r w:rsidRPr="00B82855">
              <w:rPr>
                <w:b/>
                <w:sz w:val="20"/>
                <w:szCs w:val="20"/>
                <w:vertAlign w:val="subscript"/>
                <w:lang w:val="en-US"/>
              </w:rPr>
              <w:t>i</w:t>
            </w:r>
            <w:r w:rsidRPr="00B82855">
              <w:rPr>
                <w:b/>
                <w:sz w:val="20"/>
                <w:szCs w:val="20"/>
                <w:vertAlign w:val="subscript"/>
              </w:rPr>
              <w:t xml:space="preserve">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Наилучшей признается заявка, набравшая наибольший итоговый рейтинг.</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Заявке, набравшей наибольший итоговый рейтинг, присваивается первый номер. Победителем </w:t>
            </w:r>
            <w:r w:rsidRPr="00B82855">
              <w:rPr>
                <w:sz w:val="22"/>
                <w:szCs w:val="22"/>
              </w:rPr>
              <w:t>конкурентного отбора</w:t>
            </w:r>
            <w:r w:rsidRPr="00B82855">
              <w:rPr>
                <w:sz w:val="20"/>
                <w:szCs w:val="20"/>
              </w:rPr>
              <w:t xml:space="preserve"> признается Участник </w:t>
            </w:r>
            <w:r w:rsidRPr="00B82855">
              <w:rPr>
                <w:sz w:val="22"/>
                <w:szCs w:val="22"/>
              </w:rPr>
              <w:lastRenderedPageBreak/>
              <w:t>конкурентного отбора</w:t>
            </w:r>
            <w:r w:rsidRPr="00B82855">
              <w:rPr>
                <w:sz w:val="20"/>
                <w:szCs w:val="20"/>
              </w:rPr>
              <w:t xml:space="preserve">, заявке на участие в конкурентном отборе которого присвоен первый номер. </w:t>
            </w:r>
          </w:p>
          <w:p w:rsidR="00261DAC" w:rsidRPr="00B82855" w:rsidRDefault="00261DAC" w:rsidP="00261DAC">
            <w:pPr>
              <w:widowControl w:val="0"/>
              <w:tabs>
                <w:tab w:val="left" w:pos="1070"/>
              </w:tabs>
              <w:autoSpaceDE w:val="0"/>
              <w:autoSpaceDN w:val="0"/>
              <w:adjustRightInd w:val="0"/>
              <w:jc w:val="both"/>
              <w:rPr>
                <w:sz w:val="20"/>
                <w:szCs w:val="20"/>
              </w:rPr>
            </w:pPr>
            <w:r w:rsidRPr="00B82855">
              <w:rPr>
                <w:sz w:val="20"/>
                <w:szCs w:val="20"/>
              </w:rPr>
              <w:t xml:space="preserve">В случае, если по итогам оценки и сопоставления заявок на участие в конкурентном отборе двум и более заявкам Участников </w:t>
            </w:r>
            <w:r w:rsidRPr="00B82855">
              <w:rPr>
                <w:sz w:val="22"/>
                <w:szCs w:val="22"/>
              </w:rPr>
              <w:t>конкурентного отбора</w:t>
            </w:r>
            <w:r w:rsidRPr="00B82855">
              <w:rPr>
                <w:sz w:val="20"/>
                <w:szCs w:val="20"/>
              </w:rPr>
              <w:t xml:space="preserve"> будет присвоен одинаковый итоговый рейтинг, Победителем в таком случае признается Участник </w:t>
            </w:r>
            <w:r w:rsidRPr="00B82855">
              <w:rPr>
                <w:sz w:val="22"/>
                <w:szCs w:val="22"/>
              </w:rPr>
              <w:t>конкурентного отбора</w:t>
            </w:r>
            <w:r w:rsidRPr="00B82855">
              <w:rPr>
                <w:sz w:val="20"/>
                <w:szCs w:val="20"/>
              </w:rPr>
              <w:t>, чья заявка зарегистрирована ранее в журнале регистрации поступления предложений, на сайте электронной площадки  (</w:t>
            </w:r>
            <w:hyperlink r:id="rId21" w:history="1">
              <w:r w:rsidRPr="00B82855">
                <w:rPr>
                  <w:rStyle w:val="af3"/>
                  <w:b/>
                  <w:color w:val="auto"/>
                  <w:sz w:val="20"/>
                  <w:szCs w:val="20"/>
                </w:rPr>
                <w:t>https://etpgpb.ru</w:t>
              </w:r>
            </w:hyperlink>
            <w:r w:rsidRPr="00B82855">
              <w:rPr>
                <w:sz w:val="20"/>
                <w:szCs w:val="20"/>
              </w:rPr>
              <w:t>).</w:t>
            </w:r>
          </w:p>
          <w:p w:rsidR="00261DAC" w:rsidRPr="00B82855" w:rsidRDefault="00261DAC" w:rsidP="00261DAC">
            <w:pPr>
              <w:widowControl w:val="0"/>
              <w:tabs>
                <w:tab w:val="left" w:pos="1070"/>
              </w:tabs>
              <w:autoSpaceDE w:val="0"/>
              <w:autoSpaceDN w:val="0"/>
              <w:adjustRightInd w:val="0"/>
              <w:jc w:val="both"/>
              <w:rPr>
                <w:sz w:val="20"/>
                <w:szCs w:val="20"/>
              </w:rPr>
            </w:pPr>
          </w:p>
        </w:tc>
      </w:tr>
      <w:tr w:rsidR="00261DAC" w:rsidRPr="00B82855" w:rsidTr="00261DAC">
        <w:trPr>
          <w:trHeight w:val="958"/>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заявки на участие в конкурентном отборе</w:t>
            </w:r>
          </w:p>
          <w:p w:rsidR="00261DAC" w:rsidRPr="00B82855" w:rsidRDefault="00261DAC" w:rsidP="00261DAC">
            <w:pPr>
              <w:keepNext/>
              <w:keepLines/>
              <w:widowControl w:val="0"/>
              <w:suppressLineNumbers/>
              <w:suppressAutoHyphens/>
              <w:jc w:val="both"/>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tr w:rsidR="00261DAC" w:rsidRPr="00B82855" w:rsidTr="00261DAC">
        <w:trPr>
          <w:trHeight w:val="755"/>
        </w:trPr>
        <w:tc>
          <w:tcPr>
            <w:tcW w:w="222"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widowControl w:val="0"/>
              <w:numPr>
                <w:ilvl w:val="0"/>
                <w:numId w:val="41"/>
              </w:numPr>
              <w:ind w:left="0" w:firstLine="0"/>
              <w:jc w:val="both"/>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Требование о предоставлении обеспечения исполнения условий Договора</w:t>
            </w:r>
          </w:p>
        </w:tc>
        <w:tc>
          <w:tcPr>
            <w:tcW w:w="3469" w:type="pct"/>
            <w:tcBorders>
              <w:top w:val="single" w:sz="4" w:space="0" w:color="auto"/>
              <w:left w:val="single" w:sz="4" w:space="0" w:color="auto"/>
              <w:bottom w:val="single" w:sz="4" w:space="0" w:color="auto"/>
              <w:right w:val="single" w:sz="4" w:space="0" w:color="auto"/>
            </w:tcBorders>
          </w:tcPr>
          <w:p w:rsidR="00261DAC" w:rsidRPr="00B82855" w:rsidRDefault="00261DAC" w:rsidP="00261DAC">
            <w:pPr>
              <w:keepNext/>
              <w:keepLines/>
              <w:widowControl w:val="0"/>
              <w:suppressLineNumbers/>
              <w:suppressAutoHyphens/>
              <w:jc w:val="both"/>
              <w:rPr>
                <w:sz w:val="20"/>
                <w:szCs w:val="20"/>
              </w:rPr>
            </w:pPr>
            <w:r w:rsidRPr="00B82855">
              <w:rPr>
                <w:sz w:val="20"/>
                <w:szCs w:val="20"/>
              </w:rPr>
              <w:t>Не установлено.</w:t>
            </w:r>
          </w:p>
        </w:tc>
      </w:tr>
      <w:bookmarkEnd w:id="3"/>
    </w:tbl>
    <w:p w:rsidR="008C73B5" w:rsidRPr="00B82855" w:rsidRDefault="008C73B5" w:rsidP="004B1325">
      <w:pPr>
        <w:tabs>
          <w:tab w:val="left" w:pos="3686"/>
        </w:tabs>
        <w:rPr>
          <w:sz w:val="26"/>
          <w:szCs w:val="26"/>
        </w:rPr>
        <w:sectPr w:rsidR="008C73B5" w:rsidRPr="00B82855" w:rsidSect="00340B43">
          <w:pgSz w:w="11906" w:h="16838" w:code="9"/>
          <w:pgMar w:top="737" w:right="851" w:bottom="851" w:left="737" w:header="567" w:footer="567" w:gutter="0"/>
          <w:cols w:space="720"/>
          <w:titlePg/>
        </w:sectPr>
      </w:pPr>
    </w:p>
    <w:p w:rsidR="008C73B5" w:rsidRPr="00B82855" w:rsidRDefault="008C73B5" w:rsidP="002D12D1">
      <w:pPr>
        <w:pStyle w:val="10"/>
        <w:rPr>
          <w:sz w:val="24"/>
        </w:rPr>
      </w:pPr>
      <w:r w:rsidRPr="00B82855">
        <w:rPr>
          <w:sz w:val="24"/>
        </w:rPr>
        <w:lastRenderedPageBreak/>
        <w:t xml:space="preserve">РАЗДЕЛ 4. ОБРАЗЦЫ ФОРМ И ДОКУМЕНТОВ ДЛЯ ЗАПОЛНЕНИЯ УЧАСТНИКАМИ </w:t>
      </w:r>
      <w:r w:rsidR="00BE3DA7" w:rsidRPr="00B82855">
        <w:rPr>
          <w:sz w:val="24"/>
        </w:rPr>
        <w:t>КОНКУРЕНТНОГО ОТБОРА</w:t>
      </w:r>
    </w:p>
    <w:p w:rsidR="008C73B5" w:rsidRPr="00B82855" w:rsidRDefault="008C73B5" w:rsidP="002D12D1"/>
    <w:p w:rsidR="008C73B5" w:rsidRPr="00B82855" w:rsidRDefault="008C73B5" w:rsidP="002D12D1">
      <w:pPr>
        <w:pStyle w:val="10"/>
        <w:jc w:val="left"/>
        <w:rPr>
          <w:sz w:val="24"/>
        </w:rPr>
      </w:pPr>
      <w:bookmarkStart w:id="56" w:name="_Toc121738778"/>
    </w:p>
    <w:bookmarkEnd w:id="56"/>
    <w:p w:rsidR="008C73B5" w:rsidRPr="00B82855" w:rsidRDefault="008C73B5" w:rsidP="00515722">
      <w:pPr>
        <w:pStyle w:val="10"/>
        <w:rPr>
          <w:sz w:val="24"/>
        </w:rPr>
      </w:pPr>
      <w:r w:rsidRPr="00B82855">
        <w:rPr>
          <w:sz w:val="24"/>
        </w:rPr>
        <w:t>4.1. ФОРМА ОПИСИ ДОКУМЕНТОВ, ВХОДЯЩИХ В СОСТАВ ЗАЯВКИ НА УЧАСТИЕ</w:t>
      </w:r>
    </w:p>
    <w:p w:rsidR="008C73B5" w:rsidRPr="00B82855" w:rsidRDefault="008C73B5" w:rsidP="00515722">
      <w:pPr>
        <w:pStyle w:val="10"/>
        <w:rPr>
          <w:sz w:val="24"/>
        </w:rPr>
      </w:pPr>
      <w:r w:rsidRPr="00B82855">
        <w:rPr>
          <w:sz w:val="24"/>
        </w:rPr>
        <w:t xml:space="preserve">В </w:t>
      </w:r>
      <w:bookmarkStart w:id="57" w:name="_Toc119343910"/>
      <w:r w:rsidR="00BE3DA7" w:rsidRPr="00B82855">
        <w:rPr>
          <w:sz w:val="24"/>
        </w:rPr>
        <w:t>КОНКУРЕНТНОМ ОТБОРЕ</w:t>
      </w:r>
    </w:p>
    <w:p w:rsidR="008C73B5" w:rsidRPr="00B82855" w:rsidRDefault="008C73B5" w:rsidP="00515722">
      <w:pPr>
        <w:pStyle w:val="10"/>
        <w:ind w:firstLine="709"/>
        <w:rPr>
          <w:sz w:val="24"/>
        </w:rPr>
      </w:pPr>
    </w:p>
    <w:p w:rsidR="008C73B5" w:rsidRPr="00B82855" w:rsidRDefault="008C73B5" w:rsidP="00906523">
      <w:pPr>
        <w:ind w:firstLine="720"/>
        <w:jc w:val="center"/>
        <w:rPr>
          <w:sz w:val="22"/>
          <w:szCs w:val="22"/>
        </w:rPr>
      </w:pPr>
      <w:r w:rsidRPr="00B82855">
        <w:t xml:space="preserve">Опись документов, входящих в состав заявки на участие в </w:t>
      </w:r>
      <w:r w:rsidR="001A6641" w:rsidRPr="00B82855">
        <w:t>конкурентном отборе</w:t>
      </w:r>
      <w:r w:rsidRPr="00B82855">
        <w:rPr>
          <w:sz w:val="22"/>
          <w:szCs w:val="22"/>
        </w:rPr>
        <w:t>.</w:t>
      </w:r>
    </w:p>
    <w:p w:rsidR="008C73B5" w:rsidRPr="00B82855" w:rsidRDefault="008C73B5" w:rsidP="00515722">
      <w:pPr>
        <w:pStyle w:val="10"/>
        <w:ind w:firstLine="709"/>
        <w:rPr>
          <w:b w:val="0"/>
          <w:sz w:val="24"/>
        </w:rPr>
      </w:pPr>
      <w:r w:rsidRPr="00B82855">
        <w:rPr>
          <w:b w:val="0"/>
          <w:sz w:val="24"/>
        </w:rPr>
        <w:t xml:space="preserve">____________________________________________________ </w:t>
      </w:r>
    </w:p>
    <w:p w:rsidR="008C73B5" w:rsidRPr="00B82855" w:rsidRDefault="000F0058" w:rsidP="00693BAE">
      <w:pPr>
        <w:keepNext/>
        <w:jc w:val="center"/>
        <w:outlineLvl w:val="0"/>
        <w:rPr>
          <w:b/>
        </w:rPr>
      </w:pPr>
      <w:r w:rsidRPr="00B82855">
        <w:rPr>
          <w:rFonts w:eastAsia="Arial Unicode MS"/>
          <w:bCs/>
          <w:i/>
          <w:sz w:val="20"/>
          <w:szCs w:val="20"/>
        </w:rPr>
        <w:t xml:space="preserve">(наименование </w:t>
      </w:r>
      <w:r w:rsidR="001A6641" w:rsidRPr="00B82855">
        <w:rPr>
          <w:rFonts w:eastAsia="Arial Unicode MS"/>
          <w:bCs/>
          <w:i/>
          <w:sz w:val="20"/>
          <w:szCs w:val="20"/>
        </w:rPr>
        <w:t>предмета</w:t>
      </w:r>
      <w:r w:rsidR="008C73B5" w:rsidRPr="00B82855">
        <w:rPr>
          <w:rFonts w:eastAsia="Arial Unicode MS"/>
          <w:bCs/>
          <w:i/>
          <w:sz w:val="20"/>
          <w:szCs w:val="20"/>
        </w:rPr>
        <w:t xml:space="preserve"> </w:t>
      </w:r>
      <w:r w:rsidR="001A6641" w:rsidRPr="00B82855">
        <w:rPr>
          <w:rFonts w:eastAsia="Arial Unicode MS"/>
          <w:bCs/>
          <w:i/>
          <w:sz w:val="20"/>
          <w:szCs w:val="20"/>
        </w:rPr>
        <w:t>конкурентного отбора</w:t>
      </w:r>
      <w:r w:rsidR="008C73B5" w:rsidRPr="00B82855">
        <w:rPr>
          <w:rFonts w:eastAsia="Arial Unicode MS"/>
          <w:bCs/>
          <w:i/>
          <w:sz w:val="20"/>
          <w:szCs w:val="20"/>
        </w:rPr>
        <w:t>, реестровый номер закупки</w:t>
      </w:r>
      <w:r w:rsidR="00693BAE" w:rsidRPr="00B82855">
        <w:rPr>
          <w:rFonts w:eastAsia="Arial Unicode MS"/>
          <w:bCs/>
          <w:i/>
          <w:sz w:val="20"/>
          <w:szCs w:val="20"/>
        </w:rPr>
        <w:t>)</w:t>
      </w:r>
    </w:p>
    <w:p w:rsidR="008C73B5" w:rsidRPr="00B82855" w:rsidRDefault="008C73B5" w:rsidP="00515722">
      <w:pPr>
        <w:jc w:val="both"/>
      </w:pPr>
      <w:r w:rsidRPr="00B82855">
        <w:t>Настоящим_____________________________________________________________________________</w:t>
      </w:r>
    </w:p>
    <w:p w:rsidR="008C73B5" w:rsidRPr="00B82855" w:rsidRDefault="008C73B5" w:rsidP="000C4F9D">
      <w:pPr>
        <w:jc w:val="center"/>
        <w:rPr>
          <w:i/>
          <w:sz w:val="20"/>
          <w:szCs w:val="20"/>
        </w:rPr>
      </w:pPr>
      <w:r w:rsidRPr="00B82855">
        <w:rPr>
          <w:i/>
          <w:sz w:val="20"/>
          <w:szCs w:val="20"/>
        </w:rPr>
        <w:t>(</w:t>
      </w:r>
      <w:r w:rsidR="00A93DBC" w:rsidRPr="00B82855">
        <w:rPr>
          <w:i/>
          <w:sz w:val="20"/>
          <w:szCs w:val="20"/>
        </w:rPr>
        <w:t xml:space="preserve">наименование </w:t>
      </w:r>
      <w:r w:rsidR="0048457F" w:rsidRPr="00B82855">
        <w:rPr>
          <w:i/>
          <w:sz w:val="20"/>
          <w:szCs w:val="20"/>
        </w:rPr>
        <w:t>Участник</w:t>
      </w:r>
      <w:r w:rsidR="00A93DBC" w:rsidRPr="00B82855">
        <w:rPr>
          <w:i/>
          <w:sz w:val="20"/>
          <w:szCs w:val="20"/>
        </w:rPr>
        <w:t>а</w:t>
      </w:r>
      <w:r w:rsidRPr="00B82855">
        <w:rPr>
          <w:i/>
          <w:sz w:val="20"/>
          <w:szCs w:val="20"/>
        </w:rPr>
        <w:t xml:space="preserve">  </w:t>
      </w:r>
      <w:r w:rsidR="001A6641" w:rsidRPr="00B82855">
        <w:rPr>
          <w:rFonts w:eastAsia="Arial Unicode MS"/>
          <w:bCs/>
          <w:i/>
          <w:sz w:val="20"/>
          <w:szCs w:val="20"/>
        </w:rPr>
        <w:t>конкурентного отбора</w:t>
      </w:r>
      <w:r w:rsidRPr="00B82855">
        <w:rPr>
          <w:i/>
          <w:sz w:val="20"/>
          <w:szCs w:val="20"/>
        </w:rPr>
        <w:t xml:space="preserve">) </w:t>
      </w:r>
    </w:p>
    <w:p w:rsidR="008C73B5" w:rsidRPr="00B82855" w:rsidRDefault="008C73B5" w:rsidP="00515722">
      <w:pPr>
        <w:jc w:val="both"/>
      </w:pPr>
    </w:p>
    <w:p w:rsidR="00AD66BE" w:rsidRPr="00B82855" w:rsidRDefault="008C73B5" w:rsidP="00515722">
      <w:pPr>
        <w:jc w:val="both"/>
      </w:pPr>
      <w:r w:rsidRPr="00B82855">
        <w:t xml:space="preserve">подтверждает, что для участия в </w:t>
      </w:r>
      <w:r w:rsidR="00AD66BE" w:rsidRPr="00B82855">
        <w:t>конкурентном отборе</w:t>
      </w:r>
    </w:p>
    <w:p w:rsidR="008C73B5" w:rsidRPr="00B82855" w:rsidRDefault="008C73B5" w:rsidP="00515722">
      <w:pPr>
        <w:jc w:val="both"/>
      </w:pPr>
      <w:r w:rsidRPr="00B82855">
        <w:t xml:space="preserve"> _______________________________________________________________________________________</w:t>
      </w:r>
    </w:p>
    <w:p w:rsidR="008C73B5" w:rsidRPr="00B82855" w:rsidRDefault="000F0058" w:rsidP="00515722">
      <w:pPr>
        <w:jc w:val="center"/>
        <w:rPr>
          <w:i/>
          <w:sz w:val="20"/>
          <w:szCs w:val="20"/>
        </w:rPr>
      </w:pPr>
      <w:r w:rsidRPr="00B82855">
        <w:rPr>
          <w:i/>
          <w:sz w:val="20"/>
          <w:szCs w:val="20"/>
        </w:rPr>
        <w:t xml:space="preserve">(наименование </w:t>
      </w:r>
      <w:r w:rsidR="001A6641" w:rsidRPr="00B82855">
        <w:rPr>
          <w:rFonts w:eastAsia="Arial Unicode MS"/>
          <w:bCs/>
          <w:i/>
          <w:sz w:val="20"/>
          <w:szCs w:val="20"/>
        </w:rPr>
        <w:t>конкурентного отбора</w:t>
      </w:r>
      <w:r w:rsidR="008C73B5" w:rsidRPr="00B82855">
        <w:rPr>
          <w:i/>
          <w:sz w:val="20"/>
          <w:szCs w:val="20"/>
        </w:rPr>
        <w:t xml:space="preserve">) </w:t>
      </w:r>
    </w:p>
    <w:p w:rsidR="008C73B5" w:rsidRPr="00B82855" w:rsidRDefault="008C73B5" w:rsidP="00515722">
      <w:pPr>
        <w:jc w:val="both"/>
      </w:pPr>
      <w:r w:rsidRPr="00B82855">
        <w:t>направляются нижеперечисленные документы.</w:t>
      </w:r>
    </w:p>
    <w:p w:rsidR="008C73B5" w:rsidRPr="00B82855" w:rsidRDefault="008C73B5" w:rsidP="00515722">
      <w:pPr>
        <w:rPr>
          <w:i/>
        </w:rPr>
      </w:pPr>
    </w:p>
    <w:bookmarkEnd w:id="57"/>
    <w:p w:rsidR="008C73B5" w:rsidRPr="00B82855"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B82855" w:rsidTr="00F630BD">
        <w:tc>
          <w:tcPr>
            <w:tcW w:w="1080" w:type="dxa"/>
            <w:shd w:val="pct5" w:color="000000" w:fill="FFFFFF"/>
            <w:vAlign w:val="center"/>
          </w:tcPr>
          <w:p w:rsidR="008C73B5" w:rsidRPr="00B82855" w:rsidRDefault="008C73B5" w:rsidP="00F630BD">
            <w:pPr>
              <w:spacing w:after="60"/>
              <w:jc w:val="center"/>
              <w:rPr>
                <w:b/>
              </w:rPr>
            </w:pPr>
            <w:r w:rsidRPr="00B82855">
              <w:rPr>
                <w:b/>
              </w:rPr>
              <w:t>№№ п\п</w:t>
            </w:r>
          </w:p>
        </w:tc>
        <w:tc>
          <w:tcPr>
            <w:tcW w:w="7516" w:type="dxa"/>
            <w:shd w:val="pct5" w:color="000000" w:fill="FFFFFF"/>
            <w:vAlign w:val="center"/>
          </w:tcPr>
          <w:p w:rsidR="008C73B5" w:rsidRPr="00B82855" w:rsidRDefault="008C73B5" w:rsidP="00F630BD">
            <w:pPr>
              <w:spacing w:after="60"/>
              <w:jc w:val="center"/>
              <w:rPr>
                <w:b/>
              </w:rPr>
            </w:pPr>
            <w:r w:rsidRPr="00B82855">
              <w:rPr>
                <w:b/>
              </w:rPr>
              <w:t>Наименование</w:t>
            </w:r>
          </w:p>
        </w:tc>
        <w:tc>
          <w:tcPr>
            <w:tcW w:w="1701" w:type="dxa"/>
            <w:shd w:val="pct5" w:color="000000" w:fill="FFFFFF"/>
            <w:vAlign w:val="center"/>
          </w:tcPr>
          <w:p w:rsidR="002A1D61" w:rsidRPr="00B82855" w:rsidRDefault="002A1D61" w:rsidP="002A1D61">
            <w:pPr>
              <w:spacing w:after="60"/>
              <w:jc w:val="center"/>
              <w:rPr>
                <w:b/>
              </w:rPr>
            </w:pPr>
            <w:r w:rsidRPr="00B82855">
              <w:rPr>
                <w:b/>
              </w:rPr>
              <w:t>Номера</w:t>
            </w:r>
          </w:p>
          <w:p w:rsidR="002A1D61" w:rsidRPr="00B82855" w:rsidRDefault="002A1D61" w:rsidP="002A1D61">
            <w:pPr>
              <w:spacing w:after="60"/>
              <w:jc w:val="center"/>
              <w:rPr>
                <w:b/>
              </w:rPr>
            </w:pPr>
            <w:r w:rsidRPr="00B82855">
              <w:rPr>
                <w:b/>
              </w:rPr>
              <w:t>страниц</w:t>
            </w:r>
          </w:p>
          <w:p w:rsidR="008C73B5" w:rsidRPr="00B82855" w:rsidRDefault="002A1D61" w:rsidP="002A1D61">
            <w:pPr>
              <w:spacing w:after="60"/>
              <w:jc w:val="center"/>
              <w:rPr>
                <w:b/>
              </w:rPr>
            </w:pPr>
            <w:r w:rsidRPr="00B82855">
              <w:t xml:space="preserve">с </w:t>
            </w:r>
            <w:r w:rsidRPr="00B82855">
              <w:rPr>
                <w:b/>
                <w:u w:val="single"/>
              </w:rPr>
              <w:t xml:space="preserve">___ </w:t>
            </w:r>
            <w:r w:rsidRPr="00B82855">
              <w:t xml:space="preserve">по </w:t>
            </w:r>
            <w:r w:rsidRPr="00B82855">
              <w:rPr>
                <w:b/>
                <w:u w:val="single"/>
              </w:rPr>
              <w:t>____</w:t>
            </w:r>
          </w:p>
        </w:tc>
      </w:tr>
      <w:tr w:rsidR="008C73B5" w:rsidRPr="00B82855" w:rsidTr="00F630BD">
        <w:tc>
          <w:tcPr>
            <w:tcW w:w="1080" w:type="dxa"/>
          </w:tcPr>
          <w:p w:rsidR="008C73B5" w:rsidRPr="00B82855" w:rsidRDefault="008C73B5" w:rsidP="00F630BD">
            <w:pPr>
              <w:tabs>
                <w:tab w:val="num" w:pos="2404"/>
              </w:tabs>
              <w:jc w:val="center"/>
            </w:pPr>
            <w:r w:rsidRPr="00B82855">
              <w:t>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rPr>
          <w:trHeight w:val="389"/>
        </w:trPr>
        <w:tc>
          <w:tcPr>
            <w:tcW w:w="1080" w:type="dxa"/>
          </w:tcPr>
          <w:p w:rsidR="008C73B5" w:rsidRPr="00B82855" w:rsidRDefault="008C73B5" w:rsidP="00F630BD">
            <w:pPr>
              <w:tabs>
                <w:tab w:val="num" w:pos="2404"/>
              </w:tabs>
              <w:jc w:val="center"/>
            </w:pPr>
            <w:r w:rsidRPr="00B82855">
              <w:t>2.</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3.</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2404"/>
              </w:tabs>
              <w:jc w:val="center"/>
            </w:pPr>
            <w:r w:rsidRPr="00B82855">
              <w:t xml:space="preserve">4.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5.</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 xml:space="preserve">6. </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7.</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8.</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9.</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10.</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Pr>
          <w:p w:rsidR="008C73B5" w:rsidRPr="00B82855" w:rsidRDefault="008C73B5" w:rsidP="00F630BD">
            <w:pPr>
              <w:tabs>
                <w:tab w:val="num" w:pos="720"/>
              </w:tabs>
              <w:jc w:val="center"/>
            </w:pPr>
            <w:r w:rsidRPr="00B82855">
              <w:t>11.</w:t>
            </w:r>
          </w:p>
        </w:tc>
        <w:tc>
          <w:tcPr>
            <w:tcW w:w="7516" w:type="dxa"/>
          </w:tcPr>
          <w:p w:rsidR="008C73B5" w:rsidRPr="00B82855" w:rsidRDefault="008C73B5" w:rsidP="00F630BD">
            <w:pPr>
              <w:spacing w:after="60"/>
              <w:jc w:val="both"/>
            </w:pPr>
          </w:p>
        </w:tc>
        <w:tc>
          <w:tcPr>
            <w:tcW w:w="1701" w:type="dxa"/>
          </w:tcPr>
          <w:p w:rsidR="008C73B5" w:rsidRPr="00B82855" w:rsidRDefault="008C73B5" w:rsidP="00F630BD">
            <w:pPr>
              <w:spacing w:after="60"/>
              <w:jc w:val="both"/>
            </w:pPr>
          </w:p>
        </w:tc>
      </w:tr>
      <w:tr w:rsidR="008C73B5" w:rsidRPr="00B82855" w:rsidTr="00F630BD">
        <w:tc>
          <w:tcPr>
            <w:tcW w:w="1080" w:type="dxa"/>
            <w:tcBorders>
              <w:bottom w:val="single" w:sz="12" w:space="0" w:color="auto"/>
            </w:tcBorders>
          </w:tcPr>
          <w:p w:rsidR="008C73B5" w:rsidRPr="00B82855" w:rsidRDefault="002A1D61" w:rsidP="00F630BD">
            <w:pPr>
              <w:tabs>
                <w:tab w:val="num" w:pos="720"/>
              </w:tabs>
              <w:jc w:val="center"/>
            </w:pPr>
            <w:r w:rsidRPr="00B82855">
              <w:t>….</w:t>
            </w:r>
          </w:p>
        </w:tc>
        <w:tc>
          <w:tcPr>
            <w:tcW w:w="7516" w:type="dxa"/>
            <w:tcBorders>
              <w:bottom w:val="single" w:sz="12" w:space="0" w:color="auto"/>
            </w:tcBorders>
          </w:tcPr>
          <w:p w:rsidR="008C73B5" w:rsidRPr="00B82855" w:rsidRDefault="008C73B5" w:rsidP="00F630BD">
            <w:pPr>
              <w:spacing w:after="60"/>
              <w:jc w:val="both"/>
            </w:pPr>
          </w:p>
        </w:tc>
        <w:tc>
          <w:tcPr>
            <w:tcW w:w="1701" w:type="dxa"/>
            <w:tcBorders>
              <w:bottom w:val="single" w:sz="12" w:space="0" w:color="auto"/>
            </w:tcBorders>
          </w:tcPr>
          <w:p w:rsidR="008C73B5" w:rsidRPr="00B82855" w:rsidRDefault="008C73B5" w:rsidP="00F630BD">
            <w:pPr>
              <w:spacing w:after="60"/>
              <w:jc w:val="both"/>
            </w:pPr>
          </w:p>
        </w:tc>
      </w:tr>
    </w:tbl>
    <w:p w:rsidR="008C73B5" w:rsidRPr="00B82855" w:rsidRDefault="008C73B5" w:rsidP="002D12D1">
      <w:pPr>
        <w:pStyle w:val="10"/>
        <w:jc w:val="left"/>
        <w:rPr>
          <w:b w:val="0"/>
          <w:kern w:val="28"/>
          <w:sz w:val="26"/>
          <w:szCs w:val="26"/>
        </w:rPr>
      </w:pPr>
    </w:p>
    <w:p w:rsidR="00440BE9" w:rsidRPr="00B82855" w:rsidRDefault="00440BE9" w:rsidP="00440BE9">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40BE9" w:rsidRPr="00B82855" w:rsidRDefault="00440BE9" w:rsidP="00440BE9">
      <w:pPr>
        <w:ind w:firstLine="709"/>
        <w:rPr>
          <w:b/>
          <w:color w:val="000000"/>
        </w:rPr>
      </w:pPr>
    </w:p>
    <w:p w:rsidR="00440BE9" w:rsidRPr="00B82855" w:rsidRDefault="00440BE9" w:rsidP="00440BE9">
      <w:pPr>
        <w:ind w:firstLine="709"/>
        <w:rPr>
          <w:color w:val="000000"/>
        </w:rPr>
      </w:pPr>
    </w:p>
    <w:p w:rsidR="00440BE9" w:rsidRPr="00B82855" w:rsidRDefault="00440BE9" w:rsidP="00440BE9">
      <w:pPr>
        <w:ind w:firstLine="709"/>
        <w:rPr>
          <w:color w:val="000000"/>
        </w:rPr>
      </w:pPr>
      <w:r w:rsidRPr="00B82855">
        <w:rPr>
          <w:color w:val="000000"/>
        </w:rPr>
        <w:t>__________________________ (</w:t>
      </w:r>
      <w:r w:rsidRPr="00B82855">
        <w:rPr>
          <w:i/>
          <w:color w:val="000000"/>
        </w:rPr>
        <w:t>должность,</w:t>
      </w:r>
      <w:r w:rsidRPr="00B82855">
        <w:rPr>
          <w:color w:val="000000"/>
        </w:rPr>
        <w:t xml:space="preserve"> </w:t>
      </w:r>
      <w:r w:rsidRPr="00B82855">
        <w:rPr>
          <w:i/>
          <w:color w:val="000000"/>
        </w:rPr>
        <w:t>Ф.И.О.)</w:t>
      </w:r>
    </w:p>
    <w:p w:rsidR="00440BE9" w:rsidRPr="00B82855" w:rsidRDefault="00440BE9" w:rsidP="00440BE9">
      <w:pPr>
        <w:ind w:left="2520"/>
        <w:rPr>
          <w:color w:val="000000"/>
          <w:sz w:val="26"/>
          <w:szCs w:val="26"/>
          <w:vertAlign w:val="superscript"/>
        </w:rPr>
      </w:pPr>
      <w:r w:rsidRPr="00B82855">
        <w:rPr>
          <w:i/>
          <w:color w:val="000000"/>
          <w:sz w:val="26"/>
          <w:szCs w:val="26"/>
          <w:vertAlign w:val="superscript"/>
        </w:rPr>
        <w:t>(подпись)</w:t>
      </w:r>
    </w:p>
    <w:p w:rsidR="00440BE9" w:rsidRPr="00B82855" w:rsidRDefault="00440BE9" w:rsidP="00440BE9">
      <w:pPr>
        <w:ind w:left="2520"/>
        <w:rPr>
          <w:b/>
          <w:color w:val="000000"/>
          <w:sz w:val="26"/>
          <w:szCs w:val="26"/>
        </w:rPr>
      </w:pPr>
      <w:r w:rsidRPr="00B82855">
        <w:rPr>
          <w:color w:val="000000"/>
          <w:sz w:val="26"/>
          <w:szCs w:val="26"/>
          <w:vertAlign w:val="superscript"/>
        </w:rPr>
        <w:t>МП</w:t>
      </w:r>
    </w:p>
    <w:p w:rsidR="008C73B5" w:rsidRPr="00B82855" w:rsidRDefault="008C73B5" w:rsidP="002D12D1"/>
    <w:p w:rsidR="008C73B5" w:rsidRPr="00B82855" w:rsidRDefault="008C73B5" w:rsidP="00561E00">
      <w:pPr>
        <w:ind w:firstLine="709"/>
        <w:jc w:val="center"/>
        <w:rPr>
          <w:b/>
          <w:sz w:val="21"/>
          <w:szCs w:val="21"/>
        </w:rPr>
      </w:pPr>
      <w:r w:rsidRPr="00B82855">
        <w:rPr>
          <w:b/>
          <w:kern w:val="28"/>
          <w:sz w:val="26"/>
          <w:szCs w:val="26"/>
        </w:rPr>
        <w:br w:type="page"/>
      </w:r>
      <w:bookmarkStart w:id="58" w:name="_Toc121738779"/>
      <w:r w:rsidRPr="00B82855">
        <w:rPr>
          <w:b/>
          <w:sz w:val="21"/>
          <w:szCs w:val="21"/>
        </w:rPr>
        <w:lastRenderedPageBreak/>
        <w:t>4.2.</w:t>
      </w:r>
      <w:r w:rsidRPr="00B82855">
        <w:rPr>
          <w:sz w:val="21"/>
          <w:szCs w:val="21"/>
        </w:rPr>
        <w:t xml:space="preserve"> </w:t>
      </w:r>
      <w:r w:rsidRPr="00B82855">
        <w:rPr>
          <w:b/>
          <w:sz w:val="21"/>
          <w:szCs w:val="21"/>
        </w:rPr>
        <w:t xml:space="preserve">ФОРМА ЗАЯВКИ НА УЧАСТИЕ В </w:t>
      </w:r>
      <w:bookmarkEnd w:id="58"/>
      <w:r w:rsidR="00AD66BE" w:rsidRPr="00B82855">
        <w:rPr>
          <w:b/>
          <w:sz w:val="21"/>
          <w:szCs w:val="21"/>
        </w:rPr>
        <w:t>КОНКУРЕНТНОМ ОТБОРЕ</w:t>
      </w:r>
    </w:p>
    <w:p w:rsidR="008C73B5" w:rsidRPr="00B82855" w:rsidRDefault="008C73B5" w:rsidP="00A8323F">
      <w:pPr>
        <w:jc w:val="center"/>
        <w:rPr>
          <w:b/>
          <w:sz w:val="21"/>
          <w:szCs w:val="21"/>
        </w:rPr>
      </w:pPr>
      <w:r w:rsidRPr="00B82855">
        <w:rPr>
          <w:b/>
          <w:sz w:val="21"/>
          <w:szCs w:val="21"/>
        </w:rPr>
        <w:t>и инструкция по ее заполнению</w:t>
      </w:r>
    </w:p>
    <w:p w:rsidR="008C73B5" w:rsidRPr="00B82855" w:rsidRDefault="00440BE9" w:rsidP="00483FF1">
      <w:pPr>
        <w:widowControl w:val="0"/>
        <w:rPr>
          <w:i/>
          <w:sz w:val="21"/>
          <w:szCs w:val="21"/>
        </w:rPr>
      </w:pPr>
      <w:r w:rsidRPr="00B82855">
        <w:rPr>
          <w:i/>
          <w:sz w:val="21"/>
          <w:szCs w:val="21"/>
        </w:rPr>
        <w:t xml:space="preserve">На официальном бланке </w:t>
      </w:r>
    </w:p>
    <w:p w:rsidR="008C73B5" w:rsidRPr="00B82855" w:rsidRDefault="008C73B5" w:rsidP="00483FF1">
      <w:pPr>
        <w:widowControl w:val="0"/>
        <w:rPr>
          <w:i/>
          <w:sz w:val="21"/>
          <w:szCs w:val="21"/>
        </w:rPr>
      </w:pPr>
      <w:r w:rsidRPr="00B82855">
        <w:rPr>
          <w:i/>
          <w:sz w:val="21"/>
          <w:szCs w:val="21"/>
        </w:rPr>
        <w:t xml:space="preserve">Дата, исх. Номер                                                        </w:t>
      </w:r>
    </w:p>
    <w:p w:rsidR="000662BA" w:rsidRPr="00B82855" w:rsidRDefault="008C73B5" w:rsidP="00AD66BE">
      <w:pPr>
        <w:pStyle w:val="3c"/>
        <w:keepNext w:val="0"/>
        <w:keepLines w:val="0"/>
        <w:suppressLineNumbers w:val="0"/>
        <w:suppressAutoHyphens w:val="0"/>
        <w:spacing w:before="0" w:after="0"/>
        <w:ind w:firstLine="709"/>
        <w:jc w:val="center"/>
        <w:rPr>
          <w:i w:val="0"/>
          <w:sz w:val="21"/>
          <w:szCs w:val="21"/>
        </w:rPr>
      </w:pPr>
      <w:r w:rsidRPr="00B82855">
        <w:rPr>
          <w:i w:val="0"/>
          <w:sz w:val="21"/>
          <w:szCs w:val="21"/>
        </w:rPr>
        <w:t xml:space="preserve">ЗАЯВКА НА УЧАСТИЕ В </w:t>
      </w:r>
      <w:r w:rsidR="00AD66BE" w:rsidRPr="00B82855">
        <w:rPr>
          <w:i w:val="0"/>
          <w:sz w:val="21"/>
          <w:szCs w:val="21"/>
        </w:rPr>
        <w:t>КОНКУРЕНТНОМ ОТБОРЕ</w:t>
      </w:r>
    </w:p>
    <w:p w:rsidR="000662BA" w:rsidRPr="00B82855"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Pr="00B82855" w:rsidRDefault="008C73B5" w:rsidP="00CF184F">
      <w:pPr>
        <w:pStyle w:val="3c"/>
        <w:keepNext w:val="0"/>
        <w:keepLines w:val="0"/>
        <w:suppressLineNumbers w:val="0"/>
        <w:suppressAutoHyphens w:val="0"/>
        <w:spacing w:before="0" w:after="0"/>
        <w:ind w:firstLine="709"/>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00675990" w:rsidRPr="00B82855">
        <w:rPr>
          <w:b w:val="0"/>
          <w:i w:val="0"/>
          <w:sz w:val="21"/>
          <w:szCs w:val="21"/>
        </w:rPr>
        <w:t xml:space="preserve">и Документацию о </w:t>
      </w:r>
      <w:r w:rsidR="001A6641" w:rsidRPr="00B82855">
        <w:rPr>
          <w:b w:val="0"/>
          <w:i w:val="0"/>
          <w:sz w:val="21"/>
          <w:szCs w:val="21"/>
        </w:rPr>
        <w:t xml:space="preserve">конкурентном отборе </w:t>
      </w:r>
      <w:r w:rsidR="004E675E" w:rsidRPr="00B82855">
        <w:rPr>
          <w:b w:val="0"/>
          <w:i w:val="0"/>
          <w:sz w:val="21"/>
          <w:szCs w:val="21"/>
        </w:rPr>
        <w:t>(</w:t>
      </w:r>
      <w:r w:rsidR="004E675E" w:rsidRPr="00B82855">
        <w:rPr>
          <w:i w:val="0"/>
          <w:sz w:val="21"/>
          <w:szCs w:val="21"/>
        </w:rPr>
        <w:t xml:space="preserve">реестровый номер закупки </w:t>
      </w:r>
      <w:r w:rsidRPr="00B82855">
        <w:rPr>
          <w:i w:val="0"/>
          <w:sz w:val="21"/>
          <w:szCs w:val="21"/>
        </w:rPr>
        <w:t xml:space="preserve">№ </w:t>
      </w:r>
      <w:r w:rsidR="00B304F2">
        <w:rPr>
          <w:i w:val="0"/>
          <w:sz w:val="21"/>
          <w:szCs w:val="21"/>
        </w:rPr>
        <w:t>______</w:t>
      </w:r>
      <w:r w:rsidR="004E675E" w:rsidRPr="00B82855">
        <w:rPr>
          <w:b w:val="0"/>
          <w:i w:val="0"/>
          <w:sz w:val="21"/>
          <w:szCs w:val="21"/>
        </w:rPr>
        <w:t>)</w:t>
      </w:r>
      <w:r w:rsidRPr="00B82855">
        <w:rPr>
          <w:b w:val="0"/>
          <w:i w:val="0"/>
          <w:sz w:val="21"/>
          <w:szCs w:val="21"/>
        </w:rPr>
        <w:t xml:space="preserve">, </w:t>
      </w:r>
      <w:r w:rsidR="00986235" w:rsidRPr="00B82855">
        <w:rPr>
          <w:b w:val="0"/>
          <w:i w:val="0"/>
          <w:sz w:val="21"/>
          <w:szCs w:val="21"/>
        </w:rPr>
        <w:t>размещенные</w:t>
      </w:r>
      <w:r w:rsidRPr="00B82855">
        <w:rPr>
          <w:b w:val="0"/>
          <w:i w:val="0"/>
          <w:sz w:val="21"/>
          <w:szCs w:val="21"/>
        </w:rPr>
        <w:t xml:space="preserve"> </w:t>
      </w:r>
      <w:r w:rsidR="00C1460D" w:rsidRPr="00B82855">
        <w:rPr>
          <w:b w:val="0"/>
          <w:i w:val="0"/>
          <w:sz w:val="21"/>
          <w:szCs w:val="21"/>
        </w:rPr>
        <w:t>в единой информационной системе</w:t>
      </w:r>
      <w:r w:rsidRPr="00B82855">
        <w:rPr>
          <w:b w:val="0"/>
          <w:i w:val="0"/>
          <w:sz w:val="21"/>
          <w:szCs w:val="21"/>
        </w:rPr>
        <w:t xml:space="preserve"> </w:t>
      </w:r>
      <w:r w:rsidRPr="00B82855">
        <w:rPr>
          <w:rStyle w:val="af3"/>
          <w:color w:val="auto"/>
          <w:sz w:val="21"/>
          <w:szCs w:val="21"/>
        </w:rPr>
        <w:t>(</w:t>
      </w:r>
      <w:hyperlink r:id="rId22" w:history="1">
        <w:r w:rsidR="00C1460D" w:rsidRPr="00B82855">
          <w:rPr>
            <w:rStyle w:val="af3"/>
            <w:color w:val="auto"/>
            <w:sz w:val="21"/>
            <w:szCs w:val="21"/>
            <w:lang w:val="en-US"/>
          </w:rPr>
          <w:t>zakupki</w:t>
        </w:r>
        <w:r w:rsidR="00C1460D" w:rsidRPr="00B82855">
          <w:rPr>
            <w:rStyle w:val="af3"/>
            <w:color w:val="auto"/>
            <w:sz w:val="21"/>
            <w:szCs w:val="21"/>
          </w:rPr>
          <w:t>.</w:t>
        </w:r>
        <w:r w:rsidR="00C1460D" w:rsidRPr="00B82855">
          <w:rPr>
            <w:rStyle w:val="af3"/>
            <w:color w:val="auto"/>
            <w:sz w:val="21"/>
            <w:szCs w:val="21"/>
            <w:lang w:val="en-US"/>
          </w:rPr>
          <w:t>gov</w:t>
        </w:r>
        <w:r w:rsidR="00C1460D" w:rsidRPr="00B82855">
          <w:rPr>
            <w:rStyle w:val="af3"/>
            <w:color w:val="auto"/>
            <w:sz w:val="21"/>
            <w:szCs w:val="21"/>
          </w:rPr>
          <w:t>.</w:t>
        </w:r>
        <w:r w:rsidR="00C1460D" w:rsidRPr="00B82855">
          <w:rPr>
            <w:rStyle w:val="af3"/>
            <w:color w:val="auto"/>
            <w:sz w:val="21"/>
            <w:szCs w:val="21"/>
            <w:lang w:val="en-US"/>
          </w:rPr>
          <w:t>ru</w:t>
        </w:r>
      </w:hyperlink>
      <w:r w:rsidR="004E675E" w:rsidRPr="00B82855">
        <w:rPr>
          <w:b w:val="0"/>
          <w:i w:val="0"/>
          <w:sz w:val="21"/>
          <w:szCs w:val="21"/>
        </w:rPr>
        <w:t xml:space="preserve">) и </w:t>
      </w:r>
      <w:r w:rsidR="00986235" w:rsidRPr="00B82855">
        <w:rPr>
          <w:b w:val="0"/>
          <w:i w:val="0"/>
          <w:sz w:val="21"/>
          <w:szCs w:val="21"/>
        </w:rPr>
        <w:t>на сайте</w:t>
      </w:r>
      <w:r w:rsidR="00BC3BFE" w:rsidRPr="00B82855">
        <w:rPr>
          <w:b w:val="0"/>
          <w:i w:val="0"/>
          <w:sz w:val="21"/>
          <w:szCs w:val="21"/>
        </w:rPr>
        <w:t xml:space="preserve"> электронной площадки </w:t>
      </w:r>
      <w:r w:rsidRPr="00B82855">
        <w:rPr>
          <w:b w:val="0"/>
          <w:i w:val="0"/>
          <w:sz w:val="21"/>
          <w:szCs w:val="21"/>
        </w:rPr>
        <w:t>(</w:t>
      </w:r>
      <w:hyperlink r:id="rId23" w:history="1">
        <w:r w:rsidR="002D249A" w:rsidRPr="00B82855">
          <w:rPr>
            <w:rStyle w:val="af3"/>
            <w:color w:val="auto"/>
            <w:sz w:val="21"/>
            <w:szCs w:val="21"/>
            <w:lang w:val="en-US"/>
          </w:rPr>
          <w:t>https://etpgpb.ru</w:t>
        </w:r>
      </w:hyperlink>
      <w:r w:rsidRPr="00B82855">
        <w:rPr>
          <w:b w:val="0"/>
          <w:i w:val="0"/>
          <w:sz w:val="21"/>
          <w:szCs w:val="21"/>
        </w:rPr>
        <w:t xml:space="preserve">), а также применимые к данному </w:t>
      </w:r>
      <w:r w:rsidR="00AD66BE" w:rsidRPr="00B82855">
        <w:rPr>
          <w:b w:val="0"/>
          <w:i w:val="0"/>
          <w:sz w:val="21"/>
          <w:szCs w:val="21"/>
        </w:rPr>
        <w:t>конкурентному отбору</w:t>
      </w:r>
      <w:r w:rsidR="00BC3BFE" w:rsidRPr="00B82855">
        <w:rPr>
          <w:b w:val="0"/>
          <w:i w:val="0"/>
          <w:sz w:val="21"/>
          <w:szCs w:val="21"/>
        </w:rPr>
        <w:t xml:space="preserve"> </w:t>
      </w:r>
      <w:r w:rsidRPr="00B82855">
        <w:rPr>
          <w:b w:val="0"/>
          <w:i w:val="0"/>
          <w:sz w:val="21"/>
          <w:szCs w:val="21"/>
        </w:rPr>
        <w:t>законодательство и нормативно-правовые акты,</w:t>
      </w:r>
    </w:p>
    <w:p w:rsidR="00483FF1" w:rsidRPr="00B82855"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Borders>
              <w:bottom w:val="single" w:sz="4" w:space="0" w:color="auto"/>
            </w:tcBorders>
          </w:tcPr>
          <w:p w:rsidR="00483FF1" w:rsidRPr="00B82855" w:rsidRDefault="00483FF1" w:rsidP="00483FF1">
            <w:pPr>
              <w:pStyle w:val="3c"/>
              <w:keepNext w:val="0"/>
              <w:keepLines w:val="0"/>
              <w:suppressLineNumbers w:val="0"/>
              <w:suppressAutoHyphens w:val="0"/>
              <w:spacing w:before="0" w:after="0"/>
              <w:rPr>
                <w:b w:val="0"/>
                <w:sz w:val="21"/>
                <w:szCs w:val="21"/>
              </w:rPr>
            </w:pPr>
          </w:p>
        </w:tc>
      </w:tr>
    </w:tbl>
    <w:p w:rsidR="008C73B5" w:rsidRPr="00B82855" w:rsidRDefault="008C73B5" w:rsidP="00483FF1">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 xml:space="preserve">(указать полное </w:t>
      </w:r>
      <w:r w:rsidR="000662BA" w:rsidRPr="00B82855">
        <w:rPr>
          <w:b w:val="0"/>
          <w:sz w:val="18"/>
          <w:szCs w:val="18"/>
        </w:rPr>
        <w:t xml:space="preserve">и сокращенное </w:t>
      </w:r>
      <w:r w:rsidRPr="00B82855">
        <w:rPr>
          <w:b w:val="0"/>
          <w:sz w:val="18"/>
          <w:szCs w:val="18"/>
        </w:rPr>
        <w:t xml:space="preserve">наименование Участника </w:t>
      </w:r>
      <w:r w:rsidR="001A6641" w:rsidRPr="00B82855">
        <w:rPr>
          <w:b w:val="0"/>
          <w:sz w:val="18"/>
          <w:szCs w:val="18"/>
        </w:rPr>
        <w:t>конкурентного отбора</w:t>
      </w:r>
      <w:r w:rsidRPr="00B82855">
        <w:rPr>
          <w:b w:val="0"/>
          <w:sz w:val="18"/>
          <w:szCs w:val="18"/>
        </w:rPr>
        <w:t>)</w:t>
      </w:r>
    </w:p>
    <w:p w:rsidR="00483FF1" w:rsidRPr="00B82855" w:rsidRDefault="008C73B5" w:rsidP="00483FF1">
      <w:pPr>
        <w:pStyle w:val="ac"/>
        <w:widowControl w:val="0"/>
        <w:ind w:firstLine="0"/>
        <w:rPr>
          <w:sz w:val="21"/>
          <w:szCs w:val="21"/>
        </w:rPr>
      </w:pPr>
      <w:r w:rsidRPr="00B82855">
        <w:rPr>
          <w:sz w:val="21"/>
          <w:szCs w:val="21"/>
        </w:rPr>
        <w:t>в лице</w:t>
      </w:r>
      <w:r w:rsidR="00483FF1" w:rsidRPr="00B82855">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375BC8">
            <w:pPr>
              <w:pStyle w:val="ac"/>
              <w:ind w:firstLine="0"/>
              <w:rPr>
                <w:sz w:val="21"/>
                <w:szCs w:val="21"/>
              </w:rPr>
            </w:pPr>
          </w:p>
        </w:tc>
      </w:tr>
    </w:tbl>
    <w:p w:rsidR="008C73B5" w:rsidRPr="00B82855" w:rsidRDefault="008C73B5" w:rsidP="00483FF1">
      <w:pPr>
        <w:pStyle w:val="ac"/>
        <w:ind w:firstLine="0"/>
        <w:jc w:val="center"/>
        <w:rPr>
          <w:i/>
          <w:sz w:val="18"/>
          <w:szCs w:val="18"/>
        </w:rPr>
      </w:pPr>
      <w:r w:rsidRPr="00B82855">
        <w:rPr>
          <w:i/>
          <w:sz w:val="18"/>
          <w:szCs w:val="18"/>
        </w:rPr>
        <w:t>(указать должность, Ф.И.О. руководителя, уполномоченного лица</w:t>
      </w:r>
      <w:r w:rsidR="00361B14" w:rsidRPr="00B82855">
        <w:rPr>
          <w:i/>
          <w:sz w:val="18"/>
          <w:szCs w:val="18"/>
        </w:rPr>
        <w:t xml:space="preserve"> и т.д.</w:t>
      </w:r>
      <w:r w:rsidRPr="00B82855">
        <w:rPr>
          <w:i/>
          <w:sz w:val="18"/>
          <w:szCs w:val="18"/>
        </w:rPr>
        <w:t>)</w:t>
      </w:r>
    </w:p>
    <w:p w:rsidR="00483FF1" w:rsidRPr="00B82855" w:rsidRDefault="008C73B5" w:rsidP="00483FF1">
      <w:pPr>
        <w:pStyle w:val="ac"/>
        <w:ind w:firstLine="0"/>
        <w:rPr>
          <w:sz w:val="21"/>
          <w:szCs w:val="21"/>
        </w:rPr>
      </w:pPr>
      <w:r w:rsidRPr="00B82855">
        <w:rPr>
          <w:sz w:val="21"/>
          <w:szCs w:val="21"/>
        </w:rPr>
        <w:t>действующего на основании</w:t>
      </w:r>
      <w:r w:rsidR="00483FF1" w:rsidRPr="00B82855">
        <w:rPr>
          <w:sz w:val="21"/>
          <w:szCs w:val="21"/>
        </w:rPr>
        <w:t>:</w:t>
      </w:r>
    </w:p>
    <w:p w:rsidR="00483FF1" w:rsidRPr="00B82855" w:rsidRDefault="00483FF1" w:rsidP="00483FF1">
      <w:pPr>
        <w:pStyle w:val="ac"/>
        <w:pBdr>
          <w:bottom w:val="single" w:sz="4" w:space="1" w:color="auto"/>
        </w:pBdr>
        <w:ind w:firstLine="0"/>
        <w:jc w:val="center"/>
        <w:rPr>
          <w:sz w:val="21"/>
          <w:szCs w:val="21"/>
        </w:rPr>
      </w:pPr>
    </w:p>
    <w:p w:rsidR="008C73B5" w:rsidRPr="00B82855" w:rsidRDefault="008C73B5" w:rsidP="00375BC8">
      <w:pPr>
        <w:pStyle w:val="ac"/>
        <w:ind w:firstLine="0"/>
        <w:jc w:val="center"/>
        <w:rPr>
          <w:i/>
          <w:sz w:val="18"/>
          <w:szCs w:val="18"/>
        </w:rPr>
      </w:pPr>
      <w:r w:rsidRPr="00B82855">
        <w:rPr>
          <w:i/>
          <w:sz w:val="18"/>
          <w:szCs w:val="18"/>
        </w:rPr>
        <w:t xml:space="preserve">(указать документ, уполномочивающий действовать от имени Участника </w:t>
      </w:r>
      <w:r w:rsidR="001A6641" w:rsidRPr="00B82855">
        <w:rPr>
          <w:i/>
          <w:sz w:val="18"/>
          <w:szCs w:val="18"/>
        </w:rPr>
        <w:t>конкурентного отбора</w:t>
      </w:r>
      <w:r w:rsidRPr="00B82855">
        <w:rPr>
          <w:i/>
          <w:sz w:val="18"/>
          <w:szCs w:val="18"/>
        </w:rPr>
        <w:t>)</w:t>
      </w:r>
    </w:p>
    <w:p w:rsidR="008C73B5" w:rsidRPr="00B82855" w:rsidRDefault="008C73B5" w:rsidP="00375BC8">
      <w:pPr>
        <w:pStyle w:val="aff2"/>
        <w:spacing w:after="0"/>
        <w:rPr>
          <w:sz w:val="21"/>
          <w:szCs w:val="21"/>
        </w:rPr>
      </w:pPr>
      <w:r w:rsidRPr="00B82855">
        <w:rPr>
          <w:sz w:val="21"/>
          <w:szCs w:val="21"/>
        </w:rPr>
        <w:t xml:space="preserve">сообщает о согласии участвовать в </w:t>
      </w:r>
      <w:r w:rsidR="00AD66BE" w:rsidRPr="00B82855">
        <w:rPr>
          <w:sz w:val="21"/>
          <w:szCs w:val="21"/>
        </w:rPr>
        <w:t xml:space="preserve">конкурентном отборе </w:t>
      </w:r>
      <w:r w:rsidRPr="00B82855">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RPr="00B82855" w:rsidTr="00483FF1">
        <w:tc>
          <w:tcPr>
            <w:tcW w:w="10732" w:type="dxa"/>
          </w:tcPr>
          <w:p w:rsidR="00483FF1" w:rsidRPr="00B82855" w:rsidRDefault="00483FF1" w:rsidP="00483FF1">
            <w:pPr>
              <w:pStyle w:val="ac"/>
              <w:ind w:firstLine="0"/>
              <w:rPr>
                <w:sz w:val="21"/>
                <w:szCs w:val="21"/>
              </w:rPr>
            </w:pPr>
          </w:p>
          <w:p w:rsidR="00483FF1" w:rsidRPr="00B82855" w:rsidRDefault="00FC5C43" w:rsidP="00CF184F">
            <w:pPr>
              <w:pStyle w:val="ac"/>
              <w:numPr>
                <w:ilvl w:val="0"/>
                <w:numId w:val="13"/>
              </w:numPr>
              <w:ind w:firstLine="349"/>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D372F0" w:rsidRPr="00B82855" w:rsidRDefault="00483FF1" w:rsidP="00D372F0">
      <w:pPr>
        <w:pStyle w:val="3c"/>
        <w:spacing w:before="0" w:after="0"/>
        <w:ind w:right="-85" w:firstLine="709"/>
        <w:jc w:val="center"/>
        <w:rPr>
          <w:sz w:val="18"/>
          <w:szCs w:val="18"/>
        </w:rPr>
      </w:pPr>
      <w:r w:rsidRPr="00B82855">
        <w:rPr>
          <w:b w:val="0"/>
          <w:sz w:val="18"/>
          <w:szCs w:val="18"/>
        </w:rPr>
        <w:t xml:space="preserve"> </w:t>
      </w:r>
      <w:r w:rsidR="00D372F0" w:rsidRPr="00B82855">
        <w:rPr>
          <w:b w:val="0"/>
          <w:sz w:val="18"/>
          <w:szCs w:val="18"/>
        </w:rPr>
        <w:t xml:space="preserve">(указать наименование Участника </w:t>
      </w:r>
      <w:r w:rsidR="001A6641" w:rsidRPr="00B82855">
        <w:rPr>
          <w:b w:val="0"/>
          <w:sz w:val="18"/>
          <w:szCs w:val="18"/>
        </w:rPr>
        <w:t>конкурентного отбора</w:t>
      </w:r>
      <w:r w:rsidR="00D372F0" w:rsidRPr="00B82855">
        <w:rPr>
          <w:b w:val="0"/>
          <w:sz w:val="18"/>
          <w:szCs w:val="18"/>
        </w:rPr>
        <w:t>)</w:t>
      </w:r>
    </w:p>
    <w:p w:rsidR="00D372F0" w:rsidRPr="00B82855" w:rsidRDefault="00361B14" w:rsidP="00D372F0">
      <w:pPr>
        <w:pStyle w:val="aff2"/>
        <w:rPr>
          <w:sz w:val="21"/>
          <w:szCs w:val="21"/>
        </w:rPr>
      </w:pPr>
      <w:r w:rsidRPr="00B82855">
        <w:rPr>
          <w:sz w:val="21"/>
          <w:szCs w:val="21"/>
        </w:rPr>
        <w:t>Согласен</w:t>
      </w:r>
      <w:r w:rsidR="00D372F0" w:rsidRPr="00B82855">
        <w:rPr>
          <w:sz w:val="21"/>
          <w:szCs w:val="21"/>
        </w:rPr>
        <w:t xml:space="preserve"> заключить Договор и </w:t>
      </w:r>
      <w:r w:rsidR="00D372F0" w:rsidRPr="00B82855">
        <w:rPr>
          <w:color w:val="FF0000"/>
          <w:sz w:val="21"/>
          <w:szCs w:val="21"/>
        </w:rPr>
        <w:t xml:space="preserve">поставить товары </w:t>
      </w:r>
      <w:r w:rsidR="00D372F0" w:rsidRPr="00B82855">
        <w:rPr>
          <w:sz w:val="21"/>
          <w:szCs w:val="21"/>
        </w:rPr>
        <w:t>в соответствии с требованиями Документации</w:t>
      </w:r>
      <w:r w:rsidR="0024152E" w:rsidRPr="00B82855">
        <w:rPr>
          <w:sz w:val="21"/>
          <w:szCs w:val="21"/>
        </w:rPr>
        <w:t xml:space="preserve"> о </w:t>
      </w:r>
      <w:r w:rsidR="00AD66BE" w:rsidRPr="00B82855">
        <w:rPr>
          <w:sz w:val="21"/>
          <w:szCs w:val="21"/>
        </w:rPr>
        <w:t xml:space="preserve">конкурентном отборе </w:t>
      </w:r>
      <w:r w:rsidR="002206D2" w:rsidRPr="00B82855">
        <w:rPr>
          <w:sz w:val="21"/>
          <w:szCs w:val="21"/>
        </w:rPr>
        <w:t>и на условиях, которые он</w:t>
      </w:r>
      <w:r w:rsidR="00D372F0" w:rsidRPr="00B82855">
        <w:rPr>
          <w:sz w:val="21"/>
          <w:szCs w:val="21"/>
        </w:rPr>
        <w:t xml:space="preserve"> представил в настоящей заявке:</w:t>
      </w:r>
    </w:p>
    <w:p w:rsidR="008A1121" w:rsidRPr="00B82855" w:rsidRDefault="008A1121" w:rsidP="00E350D3">
      <w:pPr>
        <w:pStyle w:val="aff2"/>
        <w:numPr>
          <w:ilvl w:val="0"/>
          <w:numId w:val="22"/>
        </w:numPr>
        <w:tabs>
          <w:tab w:val="left" w:pos="426"/>
        </w:tabs>
        <w:ind w:left="0" w:firstLine="0"/>
        <w:rPr>
          <w:b/>
          <w:sz w:val="21"/>
          <w:szCs w:val="21"/>
        </w:rPr>
      </w:pPr>
      <w:r w:rsidRPr="00B82855">
        <w:rPr>
          <w:b/>
          <w:sz w:val="21"/>
          <w:szCs w:val="21"/>
        </w:rPr>
        <w:t>Цена Договора</w:t>
      </w:r>
      <w:r w:rsidRPr="00B82855">
        <w:rPr>
          <w:b/>
          <w:sz w:val="21"/>
          <w:szCs w:val="2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320"/>
        <w:gridCol w:w="1431"/>
        <w:gridCol w:w="1612"/>
        <w:gridCol w:w="1938"/>
        <w:gridCol w:w="1007"/>
        <w:gridCol w:w="1098"/>
        <w:gridCol w:w="882"/>
        <w:gridCol w:w="766"/>
      </w:tblGrid>
      <w:tr w:rsidR="00953C1B" w:rsidRPr="00B82855" w:rsidTr="00953C1B">
        <w:tc>
          <w:tcPr>
            <w:tcW w:w="452"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w:t>
            </w:r>
          </w:p>
          <w:p w:rsidR="00361B14" w:rsidRPr="00B82855" w:rsidRDefault="00361B14" w:rsidP="00483FF1">
            <w:pPr>
              <w:pStyle w:val="aff2"/>
              <w:spacing w:after="0"/>
              <w:ind w:right="-37"/>
              <w:jc w:val="center"/>
              <w:rPr>
                <w:b/>
                <w:sz w:val="18"/>
                <w:szCs w:val="18"/>
              </w:rPr>
            </w:pPr>
            <w:r w:rsidRPr="00B82855">
              <w:rPr>
                <w:b/>
                <w:sz w:val="18"/>
                <w:szCs w:val="18"/>
              </w:rPr>
              <w:t>п/п</w:t>
            </w:r>
          </w:p>
        </w:tc>
        <w:tc>
          <w:tcPr>
            <w:tcW w:w="1320"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Наименование товара</w:t>
            </w:r>
          </w:p>
        </w:tc>
        <w:tc>
          <w:tcPr>
            <w:tcW w:w="1431"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pStyle w:val="aff2"/>
              <w:spacing w:after="0"/>
              <w:jc w:val="center"/>
              <w:rPr>
                <w:b/>
                <w:sz w:val="18"/>
                <w:szCs w:val="18"/>
              </w:rPr>
            </w:pPr>
            <w:r w:rsidRPr="00B82855">
              <w:rPr>
                <w:b/>
                <w:sz w:val="18"/>
                <w:szCs w:val="18"/>
              </w:rPr>
              <w:t>Технические характеристики</w:t>
            </w:r>
          </w:p>
        </w:tc>
        <w:tc>
          <w:tcPr>
            <w:tcW w:w="1612" w:type="dxa"/>
            <w:tcBorders>
              <w:top w:val="single" w:sz="4" w:space="0" w:color="auto"/>
              <w:left w:val="single" w:sz="4" w:space="0" w:color="auto"/>
              <w:bottom w:val="single" w:sz="4" w:space="0" w:color="auto"/>
              <w:right w:val="single" w:sz="4" w:space="0" w:color="auto"/>
            </w:tcBorders>
            <w:hideMark/>
          </w:tcPr>
          <w:p w:rsidR="00361B14" w:rsidRPr="00B82855" w:rsidRDefault="00DB3D76" w:rsidP="00055515">
            <w:pPr>
              <w:jc w:val="center"/>
              <w:rPr>
                <w:b/>
                <w:sz w:val="18"/>
                <w:szCs w:val="18"/>
              </w:rPr>
            </w:pPr>
            <w:r>
              <w:rPr>
                <w:b/>
                <w:sz w:val="18"/>
                <w:szCs w:val="18"/>
              </w:rPr>
              <w:t>Номер сертификата «Газсерт»/«</w:t>
            </w:r>
            <w:r w:rsidR="00953C1B">
              <w:rPr>
                <w:b/>
                <w:sz w:val="18"/>
                <w:szCs w:val="18"/>
              </w:rPr>
              <w:t>Интергазсерт»</w:t>
            </w: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jc w:val="center"/>
              <w:rPr>
                <w:b/>
                <w:sz w:val="18"/>
                <w:szCs w:val="18"/>
              </w:rPr>
            </w:pPr>
            <w:r w:rsidRPr="00B82855">
              <w:rPr>
                <w:b/>
                <w:sz w:val="18"/>
                <w:szCs w:val="18"/>
              </w:rPr>
              <w:t>Страна происхождения</w:t>
            </w:r>
          </w:p>
          <w:p w:rsidR="00361B14" w:rsidRPr="00B82855" w:rsidRDefault="00361B14" w:rsidP="00483FF1">
            <w:pPr>
              <w:jc w:val="center"/>
              <w:rPr>
                <w:b/>
                <w:sz w:val="18"/>
                <w:szCs w:val="18"/>
              </w:rPr>
            </w:pPr>
            <w:r w:rsidRPr="00B82855">
              <w:rPr>
                <w:b/>
                <w:sz w:val="18"/>
                <w:szCs w:val="18"/>
              </w:rPr>
              <w:t>Товара</w:t>
            </w:r>
            <w:r w:rsidR="00953C1B">
              <w:rPr>
                <w:b/>
                <w:sz w:val="18"/>
                <w:szCs w:val="18"/>
              </w:rPr>
              <w:t>, Производитель</w:t>
            </w:r>
          </w:p>
          <w:p w:rsidR="00361B14" w:rsidRPr="00B82855" w:rsidRDefault="00361B14" w:rsidP="00483FF1">
            <w:pPr>
              <w:jc w:val="center"/>
              <w:rPr>
                <w:b/>
                <w:sz w:val="18"/>
                <w:szCs w:val="18"/>
              </w:rPr>
            </w:pPr>
          </w:p>
        </w:tc>
        <w:tc>
          <w:tcPr>
            <w:tcW w:w="1007"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Единица измерения</w:t>
            </w:r>
          </w:p>
        </w:tc>
        <w:tc>
          <w:tcPr>
            <w:tcW w:w="1098" w:type="dxa"/>
            <w:tcBorders>
              <w:top w:val="single" w:sz="4" w:space="0" w:color="auto"/>
              <w:left w:val="single" w:sz="4" w:space="0" w:color="auto"/>
              <w:bottom w:val="single" w:sz="4" w:space="0" w:color="auto"/>
              <w:right w:val="single" w:sz="4" w:space="0" w:color="auto"/>
            </w:tcBorders>
            <w:hideMark/>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Количество товара</w:t>
            </w: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Цена единицы товара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 ___</w:t>
            </w: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Сумма</w:t>
            </w:r>
            <w:r w:rsidRPr="00B82855">
              <w:rPr>
                <w:b/>
                <w:sz w:val="18"/>
                <w:szCs w:val="18"/>
                <w:lang w:val="en-US"/>
              </w:rPr>
              <w:t>,</w:t>
            </w:r>
            <w:r w:rsidRPr="00B82855">
              <w:rPr>
                <w:b/>
                <w:sz w:val="18"/>
                <w:szCs w:val="18"/>
              </w:rPr>
              <w:t xml:space="preserve"> руб.</w:t>
            </w:r>
          </w:p>
          <w:p w:rsidR="00361B14" w:rsidRPr="00B82855" w:rsidRDefault="00361B14" w:rsidP="00483FF1">
            <w:pPr>
              <w:tabs>
                <w:tab w:val="left" w:pos="10260"/>
              </w:tabs>
              <w:autoSpaceDE w:val="0"/>
              <w:autoSpaceDN w:val="0"/>
              <w:adjustRightInd w:val="0"/>
              <w:spacing w:after="60"/>
              <w:jc w:val="center"/>
              <w:outlineLvl w:val="0"/>
              <w:rPr>
                <w:b/>
                <w:sz w:val="18"/>
                <w:szCs w:val="18"/>
              </w:rPr>
            </w:pPr>
            <w:r w:rsidRPr="00B82855">
              <w:rPr>
                <w:b/>
                <w:sz w:val="18"/>
                <w:szCs w:val="18"/>
              </w:rPr>
              <w:t>НДС</w:t>
            </w:r>
            <w:r w:rsidR="006560DE" w:rsidRPr="00B82855">
              <w:rPr>
                <w:b/>
                <w:sz w:val="18"/>
                <w:szCs w:val="18"/>
              </w:rPr>
              <w:t xml:space="preserve"> ___</w:t>
            </w: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953C1B" w:rsidRPr="00B82855" w:rsidTr="00953C1B">
        <w:tc>
          <w:tcPr>
            <w:tcW w:w="45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jc w:val="center"/>
              <w:rPr>
                <w:b/>
                <w:sz w:val="18"/>
                <w:szCs w:val="18"/>
              </w:rPr>
            </w:pPr>
          </w:p>
        </w:tc>
        <w:tc>
          <w:tcPr>
            <w:tcW w:w="1320"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431"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61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93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trike/>
                <w:sz w:val="18"/>
                <w:szCs w:val="18"/>
              </w:rPr>
            </w:pPr>
          </w:p>
        </w:tc>
        <w:tc>
          <w:tcPr>
            <w:tcW w:w="1007"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1098"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882"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c>
          <w:tcPr>
            <w:tcW w:w="766" w:type="dxa"/>
            <w:tcBorders>
              <w:top w:val="single" w:sz="4" w:space="0" w:color="auto"/>
              <w:left w:val="single" w:sz="4" w:space="0" w:color="auto"/>
              <w:bottom w:val="single" w:sz="4" w:space="0" w:color="auto"/>
              <w:right w:val="single" w:sz="4" w:space="0" w:color="auto"/>
            </w:tcBorders>
          </w:tcPr>
          <w:p w:rsidR="00361B14" w:rsidRPr="00B82855" w:rsidRDefault="00361B14" w:rsidP="00483FF1">
            <w:pPr>
              <w:pStyle w:val="aff2"/>
              <w:spacing w:after="0"/>
              <w:rPr>
                <w:b/>
                <w:sz w:val="18"/>
                <w:szCs w:val="18"/>
              </w:rPr>
            </w:pPr>
          </w:p>
        </w:tc>
      </w:tr>
      <w:tr w:rsidR="006560DE" w:rsidRPr="00B82855" w:rsidTr="00953C1B">
        <w:tc>
          <w:tcPr>
            <w:tcW w:w="9740" w:type="dxa"/>
            <w:gridSpan w:val="8"/>
            <w:tcBorders>
              <w:top w:val="single" w:sz="4" w:space="0" w:color="auto"/>
              <w:left w:val="single" w:sz="4" w:space="0" w:color="auto"/>
              <w:bottom w:val="single" w:sz="4" w:space="0" w:color="auto"/>
              <w:right w:val="single" w:sz="4" w:space="0" w:color="auto"/>
            </w:tcBorders>
          </w:tcPr>
          <w:p w:rsidR="006560DE" w:rsidRPr="00B82855" w:rsidRDefault="006560DE" w:rsidP="006560DE">
            <w:pPr>
              <w:pStyle w:val="aff2"/>
              <w:spacing w:after="0"/>
              <w:jc w:val="right"/>
              <w:rPr>
                <w:b/>
                <w:sz w:val="18"/>
                <w:szCs w:val="18"/>
              </w:rPr>
            </w:pPr>
            <w:r w:rsidRPr="00B82855">
              <w:rPr>
                <w:b/>
                <w:sz w:val="18"/>
                <w:szCs w:val="18"/>
              </w:rPr>
              <w:t>ИТОГО</w:t>
            </w:r>
            <w:r w:rsidRPr="00B82855">
              <w:rPr>
                <w:b/>
                <w:sz w:val="18"/>
                <w:szCs w:val="18"/>
                <w:lang w:val="en-US"/>
              </w:rPr>
              <w:t>:</w:t>
            </w:r>
          </w:p>
        </w:tc>
        <w:tc>
          <w:tcPr>
            <w:tcW w:w="766" w:type="dxa"/>
            <w:tcBorders>
              <w:top w:val="single" w:sz="4" w:space="0" w:color="auto"/>
              <w:left w:val="single" w:sz="4" w:space="0" w:color="auto"/>
              <w:bottom w:val="single" w:sz="4" w:space="0" w:color="auto"/>
              <w:right w:val="single" w:sz="4" w:space="0" w:color="auto"/>
            </w:tcBorders>
          </w:tcPr>
          <w:p w:rsidR="006560DE" w:rsidRPr="00B82855" w:rsidRDefault="006560DE" w:rsidP="00483FF1">
            <w:pPr>
              <w:pStyle w:val="aff2"/>
              <w:spacing w:after="0"/>
              <w:rPr>
                <w:b/>
                <w:sz w:val="18"/>
                <w:szCs w:val="18"/>
              </w:rPr>
            </w:pPr>
          </w:p>
        </w:tc>
      </w:tr>
    </w:tbl>
    <w:p w:rsidR="00A93DBC" w:rsidRPr="00B82855" w:rsidRDefault="00A93DBC" w:rsidP="008A1121">
      <w:pPr>
        <w:pStyle w:val="aff2"/>
        <w:spacing w:after="0"/>
        <w:rPr>
          <w:sz w:val="4"/>
          <w:szCs w:val="4"/>
        </w:rPr>
      </w:pPr>
    </w:p>
    <w:p w:rsidR="000A011A" w:rsidRPr="00B82855" w:rsidRDefault="000A011A" w:rsidP="00A93DBC">
      <w:pPr>
        <w:pStyle w:val="aff2"/>
        <w:spacing w:after="0"/>
        <w:rPr>
          <w:sz w:val="21"/>
          <w:szCs w:val="21"/>
        </w:rPr>
      </w:pPr>
    </w:p>
    <w:p w:rsidR="00B8010A" w:rsidRPr="00B82855" w:rsidRDefault="00A93DBC" w:rsidP="00A93DBC">
      <w:pPr>
        <w:pStyle w:val="aff2"/>
        <w:spacing w:after="0"/>
        <w:rPr>
          <w:sz w:val="21"/>
          <w:szCs w:val="21"/>
        </w:rPr>
      </w:pPr>
      <w:r w:rsidRPr="00B82855">
        <w:rPr>
          <w:sz w:val="21"/>
          <w:szCs w:val="21"/>
        </w:rPr>
        <w:t>Цена Договора составляет: __________ (</w:t>
      </w:r>
      <w:r w:rsidRPr="00B82855">
        <w:rPr>
          <w:i/>
          <w:sz w:val="21"/>
          <w:szCs w:val="21"/>
        </w:rPr>
        <w:t>___________ прописью_________</w:t>
      </w:r>
      <w:r w:rsidRPr="00B82855">
        <w:rPr>
          <w:sz w:val="21"/>
          <w:szCs w:val="21"/>
        </w:rPr>
        <w:t xml:space="preserve">) рублей ___ копеек. </w:t>
      </w:r>
    </w:p>
    <w:p w:rsidR="00A93DBC" w:rsidRPr="00B82855" w:rsidRDefault="00A93DBC" w:rsidP="00A93DBC">
      <w:pPr>
        <w:pStyle w:val="aff2"/>
        <w:spacing w:after="0"/>
        <w:rPr>
          <w:sz w:val="21"/>
          <w:szCs w:val="21"/>
        </w:rPr>
      </w:pPr>
      <w:r w:rsidRPr="00B82855">
        <w:rPr>
          <w:sz w:val="21"/>
          <w:szCs w:val="21"/>
        </w:rPr>
        <w:t>*НДС __________ (</w:t>
      </w:r>
      <w:r w:rsidRPr="00B82855">
        <w:rPr>
          <w:i/>
          <w:sz w:val="21"/>
          <w:szCs w:val="21"/>
        </w:rPr>
        <w:t>___________ прописью_________</w:t>
      </w:r>
      <w:r w:rsidRPr="00B82855">
        <w:rPr>
          <w:sz w:val="21"/>
          <w:szCs w:val="21"/>
        </w:rPr>
        <w:t xml:space="preserve">) рублей___ копеек (в том числе).  </w:t>
      </w:r>
    </w:p>
    <w:p w:rsidR="00A93DBC" w:rsidRPr="00B82855" w:rsidRDefault="00A93DBC" w:rsidP="00A93DBC">
      <w:pPr>
        <w:jc w:val="both"/>
        <w:rPr>
          <w:i/>
          <w:sz w:val="18"/>
          <w:szCs w:val="18"/>
        </w:rPr>
      </w:pPr>
      <w:r w:rsidRPr="00B82855">
        <w:rPr>
          <w:i/>
          <w:sz w:val="18"/>
          <w:szCs w:val="18"/>
        </w:rPr>
        <w:t>(указывается предлагаемая цена Договора, в рублях, рассчитывается в соответствии с порядком, установленным в  пп. 3.</w:t>
      </w:r>
      <w:r w:rsidR="00986235" w:rsidRPr="00B82855">
        <w:rPr>
          <w:i/>
          <w:sz w:val="18"/>
          <w:szCs w:val="18"/>
        </w:rPr>
        <w:t>2.8</w:t>
      </w:r>
      <w:r w:rsidRPr="00B82855">
        <w:rPr>
          <w:i/>
          <w:sz w:val="18"/>
          <w:szCs w:val="18"/>
        </w:rPr>
        <w:t xml:space="preserve"> Раздела 2 Документации и Разделе 3 Документации).</w:t>
      </w:r>
    </w:p>
    <w:p w:rsidR="00A93DBC" w:rsidRPr="00B82855" w:rsidRDefault="00A93DBC" w:rsidP="00A93DBC">
      <w:pPr>
        <w:jc w:val="both"/>
        <w:rPr>
          <w:sz w:val="18"/>
          <w:szCs w:val="18"/>
        </w:rPr>
      </w:pPr>
      <w:r w:rsidRPr="00B82855">
        <w:rPr>
          <w:i/>
          <w:sz w:val="18"/>
          <w:szCs w:val="18"/>
        </w:rPr>
        <w:t xml:space="preserve">*Примечание - если Участник </w:t>
      </w:r>
      <w:r w:rsidR="001A6641" w:rsidRPr="00B82855">
        <w:rPr>
          <w:i/>
          <w:sz w:val="18"/>
          <w:szCs w:val="18"/>
        </w:rPr>
        <w:t>конкурентного отбора</w:t>
      </w:r>
      <w:r w:rsidRPr="00B82855">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986235" w:rsidRPr="00B82855" w:rsidRDefault="00986235" w:rsidP="008A1121">
      <w:pPr>
        <w:jc w:val="both"/>
        <w:rPr>
          <w:b/>
          <w:sz w:val="21"/>
          <w:szCs w:val="21"/>
        </w:rPr>
      </w:pPr>
    </w:p>
    <w:p w:rsidR="00FF059B" w:rsidRPr="00B82855" w:rsidRDefault="00FF059B" w:rsidP="00FF059B">
      <w:pPr>
        <w:jc w:val="both"/>
        <w:rPr>
          <w:b/>
          <w:sz w:val="21"/>
          <w:szCs w:val="21"/>
        </w:rPr>
      </w:pPr>
      <w:r w:rsidRPr="00B82855">
        <w:rPr>
          <w:b/>
          <w:sz w:val="21"/>
          <w:szCs w:val="21"/>
          <w:lang w:val="en-US"/>
        </w:rPr>
        <w:t xml:space="preserve">II. </w:t>
      </w:r>
      <w:r w:rsidRPr="00B82855">
        <w:rPr>
          <w:b/>
          <w:sz w:val="21"/>
          <w:szCs w:val="21"/>
        </w:rPr>
        <w:t xml:space="preserve">Срок поставки товара: </w:t>
      </w:r>
    </w:p>
    <w:p w:rsidR="00FF059B" w:rsidRPr="00B82855" w:rsidRDefault="00FF059B" w:rsidP="00FF059B">
      <w:pPr>
        <w:jc w:val="both"/>
        <w:rPr>
          <w:sz w:val="21"/>
          <w:szCs w:val="21"/>
        </w:rPr>
      </w:pPr>
      <w:r w:rsidRPr="00B82855">
        <w:rPr>
          <w:sz w:val="21"/>
          <w:szCs w:val="21"/>
        </w:rPr>
        <w:t xml:space="preserve">Срок поставки товара составляет: ___ (_____) календарных дней </w:t>
      </w:r>
      <w:r w:rsidRPr="00F13F44">
        <w:rPr>
          <w:sz w:val="21"/>
          <w:szCs w:val="21"/>
        </w:rPr>
        <w:t>с даты заключения Договора</w:t>
      </w:r>
      <w:r w:rsidRPr="00B82855">
        <w:rPr>
          <w:sz w:val="21"/>
          <w:szCs w:val="21"/>
        </w:rPr>
        <w:t xml:space="preserve">. </w:t>
      </w:r>
    </w:p>
    <w:p w:rsidR="00FF059B" w:rsidRPr="00B82855" w:rsidRDefault="00FF059B" w:rsidP="00FF059B">
      <w:pPr>
        <w:jc w:val="both"/>
        <w:rPr>
          <w:i/>
          <w:sz w:val="20"/>
          <w:szCs w:val="20"/>
        </w:rPr>
      </w:pPr>
      <w:r w:rsidRPr="00B82855">
        <w:rPr>
          <w:sz w:val="21"/>
          <w:szCs w:val="21"/>
        </w:rPr>
        <w:t xml:space="preserve">                                                                       </w:t>
      </w:r>
      <w:r w:rsidRPr="00B82855">
        <w:rPr>
          <w:i/>
          <w:sz w:val="20"/>
          <w:szCs w:val="20"/>
        </w:rPr>
        <w:t>(указывается срок поставки товара в календарных днях).</w:t>
      </w:r>
    </w:p>
    <w:p w:rsidR="00FF059B" w:rsidRPr="00B82855" w:rsidRDefault="00FF059B" w:rsidP="008A1121">
      <w:pPr>
        <w:jc w:val="both"/>
        <w:rPr>
          <w:b/>
          <w:sz w:val="21"/>
          <w:szCs w:val="21"/>
        </w:rPr>
      </w:pPr>
    </w:p>
    <w:p w:rsidR="00D372F0" w:rsidRPr="00B82855" w:rsidRDefault="00D372F0" w:rsidP="00D372F0">
      <w:pPr>
        <w:pStyle w:val="aff2"/>
        <w:spacing w:after="0"/>
        <w:rPr>
          <w:b/>
          <w:sz w:val="21"/>
          <w:szCs w:val="21"/>
        </w:rPr>
      </w:pPr>
      <w:r w:rsidRPr="00B82855">
        <w:rPr>
          <w:b/>
          <w:sz w:val="21"/>
          <w:szCs w:val="21"/>
        </w:rPr>
        <w:t>I</w:t>
      </w:r>
      <w:r w:rsidR="00FF059B" w:rsidRPr="00B82855">
        <w:rPr>
          <w:b/>
          <w:sz w:val="21"/>
          <w:szCs w:val="21"/>
          <w:lang w:val="en-US"/>
        </w:rPr>
        <w:t>I</w:t>
      </w:r>
      <w:r w:rsidRPr="00B82855">
        <w:rPr>
          <w:b/>
          <w:sz w:val="21"/>
          <w:szCs w:val="21"/>
        </w:rPr>
        <w:t xml:space="preserve">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sidR="00AD66BE" w:rsidRPr="00B82855">
        <w:rPr>
          <w:b/>
          <w:sz w:val="21"/>
          <w:szCs w:val="21"/>
        </w:rPr>
        <w:t>конкурентном отборе</w:t>
      </w:r>
      <w:r w:rsidRPr="00B82855">
        <w:rPr>
          <w:b/>
          <w:sz w:val="21"/>
          <w:szCs w:val="21"/>
        </w:rPr>
        <w:t>.</w:t>
      </w:r>
    </w:p>
    <w:p w:rsidR="00BE3DA7" w:rsidRPr="00B82855" w:rsidRDefault="00BE3DA7" w:rsidP="00D372F0">
      <w:pPr>
        <w:pStyle w:val="aff2"/>
        <w:spacing w:after="0"/>
        <w:rPr>
          <w:b/>
          <w:sz w:val="21"/>
          <w:szCs w:val="21"/>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464F49" w:rsidRPr="00B82855" w:rsidRDefault="00464F49" w:rsidP="00FC5C43">
      <w:pPr>
        <w:jc w:val="both"/>
        <w:rPr>
          <w:sz w:val="21"/>
          <w:szCs w:val="21"/>
        </w:rPr>
      </w:pPr>
      <w:r w:rsidRPr="00B82855">
        <w:rPr>
          <w:sz w:val="21"/>
          <w:szCs w:val="21"/>
        </w:rPr>
        <w:t>согласен</w:t>
      </w:r>
      <w:r w:rsidR="00FC5C43" w:rsidRPr="00B82855">
        <w:rPr>
          <w:sz w:val="21"/>
          <w:szCs w:val="21"/>
        </w:rPr>
        <w:t xml:space="preserve"> / не согласен *</w:t>
      </w:r>
      <w:r w:rsidRPr="00B82855">
        <w:rPr>
          <w:sz w:val="21"/>
          <w:szCs w:val="21"/>
        </w:rPr>
        <w:t xml:space="preserve"> </w:t>
      </w:r>
      <w:r w:rsidR="002206D2" w:rsidRPr="00B82855">
        <w:rPr>
          <w:i/>
          <w:sz w:val="18"/>
          <w:szCs w:val="18"/>
        </w:rPr>
        <w:t>(выбирать</w:t>
      </w:r>
      <w:r w:rsidR="00FC5C43" w:rsidRPr="00B82855">
        <w:rPr>
          <w:i/>
          <w:sz w:val="18"/>
          <w:szCs w:val="18"/>
        </w:rPr>
        <w:t xml:space="preserve"> один из предложенных вариантов) </w:t>
      </w:r>
      <w:r w:rsidRPr="00B82855">
        <w:rPr>
          <w:sz w:val="21"/>
          <w:szCs w:val="21"/>
        </w:rPr>
        <w:t xml:space="preserve">с условиями проведения </w:t>
      </w:r>
      <w:r w:rsidR="001A6641" w:rsidRPr="00B82855">
        <w:rPr>
          <w:sz w:val="21"/>
          <w:szCs w:val="21"/>
        </w:rPr>
        <w:t>конкурентного отбора</w:t>
      </w:r>
      <w:r w:rsidR="00986235" w:rsidRPr="00B82855">
        <w:rPr>
          <w:sz w:val="21"/>
          <w:szCs w:val="21"/>
        </w:rPr>
        <w:t xml:space="preserve"> и условиями Д</w:t>
      </w:r>
      <w:r w:rsidRPr="00B82855">
        <w:rPr>
          <w:sz w:val="21"/>
          <w:szCs w:val="21"/>
        </w:rPr>
        <w:t xml:space="preserve">оговора, содержащимися в Документации о </w:t>
      </w:r>
      <w:r w:rsidR="00AD66BE" w:rsidRPr="00B82855">
        <w:rPr>
          <w:sz w:val="21"/>
          <w:szCs w:val="21"/>
        </w:rPr>
        <w:t>конкурентном отборе</w:t>
      </w:r>
      <w:r w:rsidR="00071B4F" w:rsidRPr="00B82855">
        <w:rPr>
          <w:sz w:val="21"/>
          <w:szCs w:val="21"/>
        </w:rPr>
        <w:t>, с реестровым номером закупки указанным в п.1 настоящей Заявки</w:t>
      </w:r>
      <w:r w:rsidRPr="00B82855">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RPr="00B82855" w:rsidTr="00CD203C">
        <w:tc>
          <w:tcPr>
            <w:tcW w:w="10732" w:type="dxa"/>
          </w:tcPr>
          <w:p w:rsidR="00986235" w:rsidRPr="00B82855" w:rsidRDefault="00986235" w:rsidP="00CF184F">
            <w:pPr>
              <w:pStyle w:val="ac"/>
              <w:numPr>
                <w:ilvl w:val="0"/>
                <w:numId w:val="13"/>
              </w:numPr>
              <w:tabs>
                <w:tab w:val="left" w:pos="851"/>
              </w:tabs>
              <w:ind w:firstLine="207"/>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986235" w:rsidRPr="00B82855" w:rsidRDefault="00464F49" w:rsidP="0098623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C1460D" w:rsidRPr="00B82855" w:rsidRDefault="00464F49" w:rsidP="00986235">
      <w:pPr>
        <w:pStyle w:val="aff2"/>
        <w:spacing w:after="0"/>
        <w:rPr>
          <w:sz w:val="21"/>
          <w:szCs w:val="21"/>
        </w:rPr>
      </w:pPr>
      <w:r w:rsidRPr="00B82855">
        <w:rPr>
          <w:sz w:val="21"/>
          <w:szCs w:val="21"/>
        </w:rPr>
        <w:lastRenderedPageBreak/>
        <w:t>ознакомлен</w:t>
      </w:r>
      <w:r w:rsidR="008C73B5" w:rsidRPr="00B82855">
        <w:rPr>
          <w:sz w:val="21"/>
          <w:szCs w:val="21"/>
        </w:rPr>
        <w:t xml:space="preserve"> с Документацией</w:t>
      </w:r>
      <w:r w:rsidR="00C1460D" w:rsidRPr="00B82855">
        <w:rPr>
          <w:sz w:val="21"/>
          <w:szCs w:val="21"/>
        </w:rPr>
        <w:t xml:space="preserve"> о </w:t>
      </w:r>
      <w:r w:rsidR="00AD66BE" w:rsidRPr="00B82855">
        <w:rPr>
          <w:sz w:val="21"/>
          <w:szCs w:val="21"/>
        </w:rPr>
        <w:t xml:space="preserve">конкурентном отборе </w:t>
      </w:r>
      <w:r w:rsidRPr="00B82855">
        <w:rPr>
          <w:sz w:val="21"/>
          <w:szCs w:val="21"/>
        </w:rPr>
        <w:t xml:space="preserve">и согласен </w:t>
      </w:r>
      <w:r w:rsidR="00C1460D" w:rsidRPr="00B82855">
        <w:rPr>
          <w:sz w:val="21"/>
          <w:szCs w:val="21"/>
        </w:rPr>
        <w:t xml:space="preserve">с тем, что в случае, если </w:t>
      </w:r>
      <w:r w:rsidR="00986235" w:rsidRPr="00B82855">
        <w:rPr>
          <w:sz w:val="21"/>
          <w:szCs w:val="21"/>
        </w:rPr>
        <w:t xml:space="preserve">им не </w:t>
      </w:r>
      <w:r w:rsidR="00C1460D" w:rsidRPr="00B82855">
        <w:rPr>
          <w:sz w:val="21"/>
          <w:szCs w:val="21"/>
        </w:rPr>
        <w:t xml:space="preserve">были учтены какие-либо расходы на </w:t>
      </w:r>
      <w:r w:rsidR="00C1460D" w:rsidRPr="00B82855">
        <w:rPr>
          <w:color w:val="FF0000"/>
          <w:sz w:val="21"/>
          <w:szCs w:val="21"/>
        </w:rPr>
        <w:t>поставку товаров</w:t>
      </w:r>
      <w:r w:rsidR="00A93DBC" w:rsidRPr="00B82855">
        <w:rPr>
          <w:color w:val="FF0000"/>
          <w:sz w:val="21"/>
          <w:szCs w:val="21"/>
        </w:rPr>
        <w:t>,</w:t>
      </w:r>
      <w:r w:rsidR="00C1460D" w:rsidRPr="00B82855">
        <w:rPr>
          <w:sz w:val="21"/>
          <w:szCs w:val="21"/>
        </w:rPr>
        <w:t xml:space="preserve"> которые должны быть </w:t>
      </w:r>
      <w:r w:rsidR="00C1460D" w:rsidRPr="00B82855">
        <w:rPr>
          <w:color w:val="FF0000"/>
          <w:sz w:val="21"/>
          <w:szCs w:val="21"/>
        </w:rPr>
        <w:t>поставлены</w:t>
      </w:r>
      <w:r w:rsidR="00994EC5" w:rsidRPr="00B82855">
        <w:rPr>
          <w:sz w:val="21"/>
          <w:szCs w:val="21"/>
        </w:rPr>
        <w:t xml:space="preserve"> </w:t>
      </w:r>
      <w:r w:rsidR="00C1460D" w:rsidRPr="00B82855">
        <w:rPr>
          <w:sz w:val="21"/>
          <w:szCs w:val="21"/>
        </w:rPr>
        <w:t xml:space="preserve">в соответствии </w:t>
      </w:r>
      <w:r w:rsidR="00A93DBC" w:rsidRPr="00B82855">
        <w:rPr>
          <w:sz w:val="21"/>
          <w:szCs w:val="21"/>
        </w:rPr>
        <w:t xml:space="preserve">с </w:t>
      </w:r>
      <w:r w:rsidRPr="00B82855">
        <w:rPr>
          <w:sz w:val="21"/>
          <w:szCs w:val="21"/>
        </w:rPr>
        <w:t xml:space="preserve">Документацией о </w:t>
      </w:r>
      <w:r w:rsidR="00AD66BE" w:rsidRPr="00B82855">
        <w:rPr>
          <w:sz w:val="21"/>
          <w:szCs w:val="21"/>
        </w:rPr>
        <w:t>конкурентном отборе</w:t>
      </w:r>
      <w:r w:rsidR="00C1460D" w:rsidRPr="00B82855">
        <w:rPr>
          <w:sz w:val="21"/>
          <w:szCs w:val="21"/>
        </w:rPr>
        <w:t xml:space="preserve">, данные </w:t>
      </w:r>
      <w:r w:rsidR="00C1460D" w:rsidRPr="00B82855">
        <w:rPr>
          <w:color w:val="FF0000"/>
          <w:sz w:val="21"/>
          <w:szCs w:val="21"/>
        </w:rPr>
        <w:t xml:space="preserve">товары </w:t>
      </w:r>
      <w:r w:rsidR="00C1460D" w:rsidRPr="00B82855">
        <w:rPr>
          <w:sz w:val="21"/>
          <w:szCs w:val="21"/>
        </w:rPr>
        <w:t xml:space="preserve">будут в любом случае </w:t>
      </w:r>
      <w:r w:rsidR="00C1460D" w:rsidRPr="00B82855">
        <w:rPr>
          <w:color w:val="FF0000"/>
          <w:sz w:val="21"/>
          <w:szCs w:val="21"/>
        </w:rPr>
        <w:t xml:space="preserve">поставлены </w:t>
      </w:r>
      <w:r w:rsidR="00C1460D" w:rsidRPr="00B82855">
        <w:rPr>
          <w:sz w:val="21"/>
          <w:szCs w:val="21"/>
        </w:rPr>
        <w:t>в полном соответствии с Документацией  в пределах предлагаемой</w:t>
      </w:r>
      <w:r w:rsidR="00986235" w:rsidRPr="00B82855">
        <w:rPr>
          <w:sz w:val="21"/>
          <w:szCs w:val="21"/>
        </w:rPr>
        <w:t xml:space="preserve"> в настоящей Заявке, </w:t>
      </w:r>
      <w:r w:rsidR="00C1460D" w:rsidRPr="00B82855">
        <w:rPr>
          <w:sz w:val="21"/>
          <w:szCs w:val="21"/>
        </w:rPr>
        <w:t xml:space="preserve"> цены Договора.</w:t>
      </w:r>
    </w:p>
    <w:p w:rsidR="00BC707E" w:rsidRPr="00B82855" w:rsidRDefault="000F0058" w:rsidP="00BC707E">
      <w:pPr>
        <w:ind w:firstLine="567"/>
        <w:jc w:val="both"/>
        <w:rPr>
          <w:sz w:val="21"/>
          <w:szCs w:val="21"/>
        </w:rPr>
      </w:pPr>
      <w:r w:rsidRPr="00B82855">
        <w:rPr>
          <w:sz w:val="21"/>
          <w:szCs w:val="21"/>
        </w:rPr>
        <w:t>5</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берет</w:t>
      </w:r>
      <w:r w:rsidR="00BC707E" w:rsidRPr="00B82855">
        <w:rPr>
          <w:sz w:val="21"/>
          <w:szCs w:val="21"/>
        </w:rPr>
        <w:t xml:space="preserve"> на себя обязательств</w:t>
      </w:r>
      <w:r w:rsidR="002206D2" w:rsidRPr="00B82855">
        <w:rPr>
          <w:sz w:val="21"/>
          <w:szCs w:val="21"/>
        </w:rPr>
        <w:t>а</w:t>
      </w:r>
      <w:r w:rsidR="00BC707E" w:rsidRPr="00B82855">
        <w:rPr>
          <w:sz w:val="21"/>
          <w:szCs w:val="21"/>
        </w:rPr>
        <w:t xml:space="preserve"> </w:t>
      </w:r>
      <w:r w:rsidR="00BC707E" w:rsidRPr="00B82855">
        <w:rPr>
          <w:color w:val="FF0000"/>
          <w:sz w:val="21"/>
          <w:szCs w:val="21"/>
        </w:rPr>
        <w:t>поставить товары</w:t>
      </w:r>
      <w:r w:rsidR="00BC707E" w:rsidRPr="00B82855">
        <w:rPr>
          <w:i/>
          <w:color w:val="FF0000"/>
          <w:sz w:val="21"/>
          <w:szCs w:val="21"/>
        </w:rPr>
        <w:t xml:space="preserve"> </w:t>
      </w:r>
      <w:r w:rsidR="00BC707E" w:rsidRPr="00B82855">
        <w:rPr>
          <w:sz w:val="21"/>
          <w:szCs w:val="21"/>
        </w:rPr>
        <w:t>в соответствии с требованиями Докуме</w:t>
      </w:r>
      <w:r w:rsidR="002206D2" w:rsidRPr="00B82855">
        <w:rPr>
          <w:sz w:val="21"/>
          <w:szCs w:val="21"/>
        </w:rPr>
        <w:t>нтации, согласно настоящей Заявке.</w:t>
      </w:r>
      <w:r w:rsidR="00BC707E" w:rsidRPr="00B82855">
        <w:rPr>
          <w:sz w:val="21"/>
          <w:szCs w:val="21"/>
        </w:rPr>
        <w:t xml:space="preserve"> </w:t>
      </w:r>
    </w:p>
    <w:p w:rsidR="002206D2" w:rsidRPr="00B82855" w:rsidRDefault="002206D2" w:rsidP="00BC707E">
      <w:pPr>
        <w:pStyle w:val="aff2"/>
        <w:spacing w:after="0"/>
        <w:ind w:firstLine="567"/>
        <w:rPr>
          <w:sz w:val="21"/>
          <w:szCs w:val="21"/>
        </w:rPr>
      </w:pPr>
      <w:r w:rsidRPr="00B82855">
        <w:rPr>
          <w:sz w:val="21"/>
          <w:szCs w:val="21"/>
        </w:rPr>
        <w:t xml:space="preserve">6. Для </w:t>
      </w:r>
      <w:r w:rsidRPr="00B82855">
        <w:rPr>
          <w:color w:val="FF0000"/>
          <w:sz w:val="21"/>
          <w:szCs w:val="21"/>
        </w:rPr>
        <w:t>поставки товаров</w:t>
      </w:r>
      <w:r w:rsidR="00BB26B4" w:rsidRPr="00B82855">
        <w:rPr>
          <w:i/>
          <w:sz w:val="21"/>
          <w:szCs w:val="21"/>
        </w:rPr>
        <w:t xml:space="preserve">, </w:t>
      </w:r>
      <w:r w:rsidR="00BB26B4" w:rsidRPr="00B82855">
        <w:rPr>
          <w:sz w:val="21"/>
          <w:szCs w:val="21"/>
        </w:rPr>
        <w:t xml:space="preserve">являющихся предметом </w:t>
      </w:r>
      <w:r w:rsidR="001A6641" w:rsidRPr="00B82855">
        <w:rPr>
          <w:sz w:val="21"/>
          <w:szCs w:val="21"/>
        </w:rPr>
        <w:t>конкурентного отбора</w:t>
      </w:r>
      <w:r w:rsidR="00BB26B4" w:rsidRPr="00B82855">
        <w:rPr>
          <w:sz w:val="21"/>
          <w:szCs w:val="21"/>
        </w:rPr>
        <w:t xml:space="preserve">, </w:t>
      </w:r>
      <w:r w:rsidRPr="00B82855">
        <w:rPr>
          <w:sz w:val="21"/>
          <w:szCs w:val="21"/>
        </w:rPr>
        <w:t xml:space="preserve"> Участник </w:t>
      </w:r>
      <w:r w:rsidR="001A6641" w:rsidRPr="00B82855">
        <w:rPr>
          <w:sz w:val="21"/>
          <w:szCs w:val="21"/>
        </w:rPr>
        <w:t xml:space="preserve">конкурентного отбора </w:t>
      </w:r>
      <w:r w:rsidR="00BB26B4" w:rsidRPr="00B82855">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Pr="00B82855">
        <w:rPr>
          <w:sz w:val="21"/>
          <w:szCs w:val="21"/>
        </w:rPr>
        <w:t xml:space="preserve"> </w:t>
      </w:r>
      <w:r w:rsidRPr="00B82855">
        <w:rPr>
          <w:i/>
          <w:sz w:val="18"/>
          <w:szCs w:val="18"/>
        </w:rPr>
        <w:t xml:space="preserve">(выбирать один из предложенных вариантов) </w:t>
      </w:r>
      <w:r w:rsidRPr="00B82855">
        <w:rPr>
          <w:sz w:val="21"/>
          <w:szCs w:val="21"/>
        </w:rPr>
        <w:t xml:space="preserve"> </w:t>
      </w:r>
    </w:p>
    <w:p w:rsidR="002206D2" w:rsidRPr="00B82855" w:rsidRDefault="002206D2" w:rsidP="00BC707E">
      <w:pPr>
        <w:pStyle w:val="aff2"/>
        <w:spacing w:after="0"/>
        <w:ind w:firstLine="567"/>
        <w:rPr>
          <w:i/>
          <w:sz w:val="18"/>
          <w:szCs w:val="18"/>
        </w:rPr>
      </w:pPr>
      <w:r w:rsidRPr="00B82855">
        <w:rPr>
          <w:i/>
          <w:sz w:val="18"/>
          <w:szCs w:val="18"/>
        </w:rPr>
        <w:t xml:space="preserve">* В случае если Участник </w:t>
      </w:r>
      <w:r w:rsidR="001A6641" w:rsidRPr="00B82855">
        <w:rPr>
          <w:i/>
          <w:sz w:val="18"/>
          <w:szCs w:val="18"/>
        </w:rPr>
        <w:t xml:space="preserve">конкурентного отбора </w:t>
      </w:r>
      <w:r w:rsidRPr="00B82855">
        <w:rPr>
          <w:i/>
          <w:sz w:val="18"/>
          <w:szCs w:val="18"/>
        </w:rPr>
        <w:t>укажет «</w:t>
      </w:r>
      <w:r w:rsidR="00BB26B4" w:rsidRPr="00B82855">
        <w:rPr>
          <w:i/>
          <w:sz w:val="18"/>
          <w:szCs w:val="18"/>
        </w:rPr>
        <w:t>привлекает</w:t>
      </w:r>
      <w:r w:rsidRPr="00B82855">
        <w:rPr>
          <w:i/>
          <w:sz w:val="18"/>
          <w:szCs w:val="18"/>
        </w:rPr>
        <w:t>» в состав заявки в обязательном порядке включается Согласие субподрядчика (соисполнителя).</w:t>
      </w:r>
    </w:p>
    <w:p w:rsidR="00BC707E" w:rsidRPr="00B82855" w:rsidRDefault="002206D2" w:rsidP="00BC707E">
      <w:pPr>
        <w:pStyle w:val="aff2"/>
        <w:spacing w:after="0"/>
        <w:ind w:firstLine="567"/>
        <w:rPr>
          <w:sz w:val="21"/>
          <w:szCs w:val="21"/>
        </w:rPr>
      </w:pPr>
      <w:r w:rsidRPr="00B82855">
        <w:rPr>
          <w:sz w:val="21"/>
          <w:szCs w:val="21"/>
        </w:rPr>
        <w:t>7</w:t>
      </w:r>
      <w:r w:rsidR="00BC707E" w:rsidRPr="00B82855">
        <w:rPr>
          <w:sz w:val="21"/>
          <w:szCs w:val="21"/>
        </w:rPr>
        <w:t xml:space="preserve">. </w:t>
      </w: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гарантирует</w:t>
      </w:r>
      <w:r w:rsidR="00BC707E" w:rsidRPr="00B82855">
        <w:rPr>
          <w:sz w:val="21"/>
          <w:szCs w:val="21"/>
        </w:rPr>
        <w:t xml:space="preserve"> д</w:t>
      </w:r>
      <w:r w:rsidRPr="00B82855">
        <w:rPr>
          <w:sz w:val="21"/>
          <w:szCs w:val="21"/>
        </w:rPr>
        <w:t>остоверность представленных</w:t>
      </w:r>
      <w:r w:rsidR="00BC707E" w:rsidRPr="00B82855">
        <w:rPr>
          <w:sz w:val="21"/>
          <w:szCs w:val="21"/>
        </w:rPr>
        <w:t xml:space="preserve"> в Заявке на участие в </w:t>
      </w:r>
      <w:r w:rsidR="00AD66BE" w:rsidRPr="00B82855">
        <w:rPr>
          <w:sz w:val="21"/>
          <w:szCs w:val="21"/>
        </w:rPr>
        <w:t xml:space="preserve">конкурентном отборе </w:t>
      </w:r>
      <w:r w:rsidR="00BC707E" w:rsidRPr="00B82855">
        <w:rPr>
          <w:sz w:val="21"/>
          <w:szCs w:val="21"/>
        </w:rPr>
        <w:t>сведений и подтверждае</w:t>
      </w:r>
      <w:r w:rsidR="004A46CB" w:rsidRPr="00B82855">
        <w:rPr>
          <w:sz w:val="21"/>
          <w:szCs w:val="21"/>
        </w:rPr>
        <w:t>т</w:t>
      </w:r>
      <w:r w:rsidR="00BC707E" w:rsidRPr="00B82855">
        <w:rPr>
          <w:sz w:val="21"/>
          <w:szCs w:val="21"/>
        </w:rPr>
        <w:t xml:space="preserve"> право Организатора, не противоречащее требованию формирования равных для всех Участников </w:t>
      </w:r>
      <w:r w:rsidR="001A6641" w:rsidRPr="00B82855">
        <w:rPr>
          <w:sz w:val="21"/>
          <w:szCs w:val="21"/>
        </w:rPr>
        <w:t>конкурентного отбора</w:t>
      </w:r>
      <w:r w:rsidRPr="00B82855">
        <w:rPr>
          <w:sz w:val="21"/>
          <w:szCs w:val="21"/>
        </w:rPr>
        <w:t>, запрашивать у него</w:t>
      </w:r>
      <w:r w:rsidR="00BC707E" w:rsidRPr="00B82855">
        <w:rPr>
          <w:sz w:val="21"/>
          <w:szCs w:val="21"/>
        </w:rPr>
        <w:t>, в уполномоченных органах власти и</w:t>
      </w:r>
      <w:r w:rsidR="00675990" w:rsidRPr="00B82855">
        <w:rPr>
          <w:sz w:val="21"/>
          <w:szCs w:val="21"/>
        </w:rPr>
        <w:t>/или</w:t>
      </w:r>
      <w:r w:rsidR="00BC707E" w:rsidRPr="00B82855">
        <w:rPr>
          <w:sz w:val="21"/>
          <w:szCs w:val="21"/>
        </w:rPr>
        <w:t xml:space="preserve"> у упомянутых в </w:t>
      </w:r>
      <w:r w:rsidR="004B09B5" w:rsidRPr="00B82855">
        <w:rPr>
          <w:sz w:val="21"/>
          <w:szCs w:val="21"/>
        </w:rPr>
        <w:t xml:space="preserve">настоящей </w:t>
      </w:r>
      <w:r w:rsidR="00BC707E" w:rsidRPr="00B82855">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sidRPr="00B82855">
        <w:rPr>
          <w:sz w:val="21"/>
          <w:szCs w:val="21"/>
        </w:rPr>
        <w:t>субподрядчиках (</w:t>
      </w:r>
      <w:r w:rsidR="00BC707E" w:rsidRPr="00B82855">
        <w:rPr>
          <w:sz w:val="21"/>
          <w:szCs w:val="21"/>
        </w:rPr>
        <w:t>соисполнителях</w:t>
      </w:r>
      <w:r w:rsidR="004B09B5" w:rsidRPr="00B82855">
        <w:rPr>
          <w:sz w:val="21"/>
          <w:szCs w:val="21"/>
        </w:rPr>
        <w:t>)</w:t>
      </w:r>
      <w:r w:rsidR="00BC707E" w:rsidRPr="00B82855">
        <w:rPr>
          <w:sz w:val="21"/>
          <w:szCs w:val="21"/>
        </w:rPr>
        <w:t>.</w:t>
      </w:r>
    </w:p>
    <w:p w:rsidR="004B09B5" w:rsidRPr="00B82855" w:rsidRDefault="004B09B5" w:rsidP="00BC707E">
      <w:pPr>
        <w:pStyle w:val="aff2"/>
        <w:spacing w:after="0"/>
        <w:ind w:firstLine="567"/>
        <w:rPr>
          <w:sz w:val="21"/>
          <w:szCs w:val="21"/>
        </w:rPr>
      </w:pPr>
      <w:r w:rsidRPr="00B82855">
        <w:rPr>
          <w:sz w:val="21"/>
          <w:szCs w:val="21"/>
        </w:rPr>
        <w:t>8</w:t>
      </w:r>
      <w:r w:rsidR="00BC707E" w:rsidRPr="00B82855">
        <w:rPr>
          <w:sz w:val="21"/>
          <w:szCs w:val="21"/>
        </w:rPr>
        <w:t xml:space="preserve">. </w:t>
      </w:r>
      <w:r w:rsidR="00986235" w:rsidRPr="00B82855">
        <w:rPr>
          <w:sz w:val="21"/>
          <w:szCs w:val="21"/>
        </w:rPr>
        <w:t xml:space="preserve">Участник </w:t>
      </w:r>
      <w:r w:rsidR="001A6641" w:rsidRPr="00B82855">
        <w:rPr>
          <w:sz w:val="21"/>
          <w:szCs w:val="21"/>
        </w:rPr>
        <w:t xml:space="preserve">конкурентного отбора </w:t>
      </w:r>
      <w:r w:rsidR="00986235" w:rsidRPr="00B82855">
        <w:rPr>
          <w:sz w:val="21"/>
          <w:szCs w:val="21"/>
        </w:rPr>
        <w:t>согласен, что в случае если им не представлены</w:t>
      </w:r>
      <w:r w:rsidR="00F81B68" w:rsidRPr="00B82855">
        <w:rPr>
          <w:sz w:val="21"/>
          <w:szCs w:val="21"/>
        </w:rPr>
        <w:t xml:space="preserve">, </w:t>
      </w:r>
      <w:r w:rsidRPr="00B82855">
        <w:rPr>
          <w:sz w:val="21"/>
          <w:szCs w:val="21"/>
        </w:rPr>
        <w:t xml:space="preserve">либо </w:t>
      </w:r>
      <w:r w:rsidR="00F81B68" w:rsidRPr="00B82855">
        <w:rPr>
          <w:sz w:val="21"/>
          <w:szCs w:val="21"/>
        </w:rPr>
        <w:t>представлены не в полном объеме или</w:t>
      </w:r>
      <w:r w:rsidR="00986235" w:rsidRPr="00B82855">
        <w:rPr>
          <w:sz w:val="21"/>
          <w:szCs w:val="21"/>
        </w:rPr>
        <w:t xml:space="preserve"> </w:t>
      </w:r>
      <w:r w:rsidR="00BC707E" w:rsidRPr="00B82855">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AD66BE" w:rsidRPr="00B82855">
        <w:rPr>
          <w:sz w:val="21"/>
          <w:szCs w:val="21"/>
        </w:rPr>
        <w:t>конкурентном отборе</w:t>
      </w:r>
      <w:r w:rsidR="00BC707E" w:rsidRPr="00B82855">
        <w:rPr>
          <w:sz w:val="21"/>
          <w:szCs w:val="21"/>
        </w:rPr>
        <w:t>, не отвечающая требованиям законодательства Российской Федерации и</w:t>
      </w:r>
      <w:r w:rsidR="00675990" w:rsidRPr="00B82855">
        <w:rPr>
          <w:sz w:val="21"/>
          <w:szCs w:val="21"/>
        </w:rPr>
        <w:t>/или</w:t>
      </w:r>
      <w:r w:rsidR="00BC707E" w:rsidRPr="00B82855">
        <w:rPr>
          <w:sz w:val="21"/>
          <w:szCs w:val="21"/>
        </w:rPr>
        <w:t xml:space="preserve"> Документации, </w:t>
      </w:r>
      <w:r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left="567"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ff2"/>
        <w:spacing w:after="0"/>
        <w:rPr>
          <w:sz w:val="21"/>
          <w:szCs w:val="21"/>
        </w:rPr>
      </w:pPr>
      <w:r w:rsidRPr="00B82855">
        <w:rPr>
          <w:sz w:val="21"/>
          <w:szCs w:val="21"/>
        </w:rPr>
        <w:t>не будет допущен Организатором и</w:t>
      </w:r>
      <w:r w:rsidR="00986235" w:rsidRPr="00B82855">
        <w:rPr>
          <w:sz w:val="21"/>
          <w:szCs w:val="21"/>
        </w:rPr>
        <w:t>ли</w:t>
      </w:r>
      <w:r w:rsidRPr="00B82855">
        <w:rPr>
          <w:sz w:val="21"/>
          <w:szCs w:val="21"/>
        </w:rPr>
        <w:t xml:space="preserve"> Комиссией к участию в </w:t>
      </w:r>
      <w:r w:rsidR="00AD66BE" w:rsidRPr="00B82855">
        <w:rPr>
          <w:sz w:val="21"/>
          <w:szCs w:val="21"/>
        </w:rPr>
        <w:t>конкурентном отборе</w:t>
      </w:r>
      <w:r w:rsidRPr="00B82855">
        <w:rPr>
          <w:sz w:val="21"/>
          <w:szCs w:val="21"/>
        </w:rPr>
        <w:t xml:space="preserve">. </w:t>
      </w:r>
    </w:p>
    <w:p w:rsidR="004B09B5" w:rsidRPr="00B82855" w:rsidRDefault="0012644B" w:rsidP="00BC707E">
      <w:pPr>
        <w:pStyle w:val="aff2"/>
        <w:tabs>
          <w:tab w:val="left" w:pos="5940"/>
        </w:tabs>
        <w:spacing w:after="0"/>
        <w:ind w:firstLine="567"/>
        <w:rPr>
          <w:sz w:val="21"/>
          <w:szCs w:val="21"/>
        </w:rPr>
      </w:pPr>
      <w:r w:rsidRPr="00B82855">
        <w:rPr>
          <w:sz w:val="21"/>
          <w:szCs w:val="21"/>
        </w:rPr>
        <w:t>9</w:t>
      </w:r>
      <w:r w:rsidR="004B09B5" w:rsidRPr="00B82855">
        <w:rPr>
          <w:sz w:val="21"/>
          <w:szCs w:val="21"/>
        </w:rPr>
        <w:t>. В случае, признания</w:t>
      </w:r>
      <w:r w:rsidR="00BC707E" w:rsidRPr="00B82855">
        <w:rPr>
          <w:sz w:val="21"/>
          <w:szCs w:val="21"/>
        </w:rPr>
        <w:t xml:space="preserve"> Победителем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4B09B5">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4B09B5" w:rsidP="004B09B5">
      <w:pPr>
        <w:pStyle w:val="aff2"/>
        <w:tabs>
          <w:tab w:val="left" w:pos="5940"/>
        </w:tabs>
        <w:spacing w:after="0"/>
        <w:rPr>
          <w:sz w:val="21"/>
          <w:szCs w:val="21"/>
        </w:rPr>
      </w:pPr>
      <w:r w:rsidRPr="00B82855">
        <w:rPr>
          <w:sz w:val="21"/>
          <w:szCs w:val="21"/>
        </w:rPr>
        <w:t>берет</w:t>
      </w:r>
      <w:r w:rsidR="00BC707E" w:rsidRPr="00B82855">
        <w:rPr>
          <w:sz w:val="21"/>
          <w:szCs w:val="21"/>
        </w:rPr>
        <w:t xml:space="preserve"> на себя обязательство в установленный Документацией о </w:t>
      </w:r>
      <w:r w:rsidR="00AD66BE" w:rsidRPr="00B82855">
        <w:rPr>
          <w:sz w:val="21"/>
          <w:szCs w:val="21"/>
        </w:rPr>
        <w:t xml:space="preserve">конкурентном отборе </w:t>
      </w:r>
      <w:r w:rsidR="00BC707E" w:rsidRPr="00B82855">
        <w:rPr>
          <w:sz w:val="21"/>
          <w:szCs w:val="21"/>
        </w:rPr>
        <w:t>срок подписать представленный</w:t>
      </w:r>
      <w:r w:rsidR="00675990" w:rsidRPr="00B82855">
        <w:rPr>
          <w:sz w:val="21"/>
          <w:szCs w:val="21"/>
        </w:rPr>
        <w:t xml:space="preserve"> </w:t>
      </w:r>
      <w:r w:rsidR="00B304F2">
        <w:rPr>
          <w:sz w:val="21"/>
          <w:szCs w:val="21"/>
        </w:rPr>
        <w:t>АО «Челябинскгоргаз»</w:t>
      </w:r>
      <w:r w:rsidR="00BC707E" w:rsidRPr="00B82855">
        <w:rPr>
          <w:sz w:val="21"/>
          <w:szCs w:val="21"/>
        </w:rPr>
        <w:t xml:space="preserve"> Договор в соответствии с требованиями Документации и условиями</w:t>
      </w:r>
      <w:r w:rsidRPr="00B82855">
        <w:rPr>
          <w:sz w:val="21"/>
          <w:szCs w:val="21"/>
        </w:rPr>
        <w:t>,</w:t>
      </w:r>
      <w:r w:rsidR="00BC707E" w:rsidRPr="00B82855">
        <w:rPr>
          <w:sz w:val="21"/>
          <w:szCs w:val="21"/>
        </w:rPr>
        <w:t xml:space="preserve"> </w:t>
      </w:r>
      <w:r w:rsidRPr="00B82855">
        <w:rPr>
          <w:sz w:val="21"/>
          <w:szCs w:val="21"/>
        </w:rPr>
        <w:t>содержащимися в настоящей Заявке</w:t>
      </w:r>
      <w:r w:rsidR="00675990" w:rsidRPr="00B82855">
        <w:rPr>
          <w:sz w:val="21"/>
          <w:szCs w:val="21"/>
        </w:rPr>
        <w:t>, не противоречащими положениям Документации</w:t>
      </w:r>
      <w:r w:rsidR="00BC707E" w:rsidRPr="00B82855">
        <w:rPr>
          <w:sz w:val="21"/>
          <w:szCs w:val="21"/>
        </w:rPr>
        <w:t>.</w:t>
      </w:r>
    </w:p>
    <w:p w:rsidR="004B09B5" w:rsidRPr="00B82855" w:rsidRDefault="004B09B5" w:rsidP="00BC707E">
      <w:pPr>
        <w:pStyle w:val="ac"/>
        <w:ind w:firstLine="567"/>
        <w:rPr>
          <w:sz w:val="21"/>
          <w:szCs w:val="21"/>
        </w:rPr>
      </w:pPr>
      <w:r w:rsidRPr="00B82855">
        <w:rPr>
          <w:sz w:val="21"/>
          <w:szCs w:val="21"/>
        </w:rPr>
        <w:t>1</w:t>
      </w:r>
      <w:r w:rsidR="0012644B" w:rsidRPr="00B82855">
        <w:rPr>
          <w:sz w:val="21"/>
          <w:szCs w:val="21"/>
        </w:rPr>
        <w:t>0</w:t>
      </w:r>
      <w:r w:rsidR="00BC707E" w:rsidRPr="00B82855">
        <w:rPr>
          <w:sz w:val="21"/>
          <w:szCs w:val="21"/>
        </w:rPr>
        <w:t xml:space="preserve">. В случае, если Заявке на участие в </w:t>
      </w:r>
      <w:r w:rsidR="00AD66BE" w:rsidRPr="00B82855">
        <w:rPr>
          <w:sz w:val="21"/>
          <w:szCs w:val="21"/>
        </w:rPr>
        <w:t xml:space="preserve">конкурентном отборе </w:t>
      </w:r>
      <w:r w:rsidR="00BC707E" w:rsidRPr="00B82855">
        <w:rPr>
          <w:sz w:val="21"/>
          <w:szCs w:val="21"/>
        </w:rPr>
        <w:t xml:space="preserve">будет присвоен второй номер, а Победитель </w:t>
      </w:r>
      <w:r w:rsidR="001A6641" w:rsidRPr="00B82855">
        <w:rPr>
          <w:sz w:val="21"/>
          <w:szCs w:val="21"/>
        </w:rPr>
        <w:t xml:space="preserve">конкурентного отбора </w:t>
      </w:r>
      <w:r w:rsidR="00BC707E" w:rsidRPr="00B82855">
        <w:rPr>
          <w:sz w:val="21"/>
          <w:szCs w:val="21"/>
        </w:rPr>
        <w:t>будет признан уклонив</w:t>
      </w:r>
      <w:r w:rsidR="00675990" w:rsidRPr="00B82855">
        <w:rPr>
          <w:sz w:val="21"/>
          <w:szCs w:val="21"/>
        </w:rPr>
        <w:t>шимся от заключения Договора с</w:t>
      </w:r>
      <w:r w:rsidR="00BC707E" w:rsidRPr="00B82855">
        <w:rPr>
          <w:sz w:val="21"/>
          <w:szCs w:val="21"/>
        </w:rPr>
        <w:t xml:space="preserve"> </w:t>
      </w:r>
      <w:r w:rsidR="00B304F2">
        <w:rPr>
          <w:sz w:val="21"/>
          <w:szCs w:val="21"/>
        </w:rPr>
        <w:t>АО «Челябинскгоргаз»</w:t>
      </w:r>
      <w:r w:rsidR="00BC707E" w:rsidRPr="00B82855">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CD203C">
            <w:pPr>
              <w:pStyle w:val="ac"/>
              <w:tabs>
                <w:tab w:val="left" w:pos="851"/>
              </w:tabs>
              <w:ind w:firstLine="0"/>
              <w:rPr>
                <w:sz w:val="21"/>
                <w:szCs w:val="21"/>
              </w:rPr>
            </w:pPr>
            <w:r w:rsidRPr="00B82855">
              <w:rPr>
                <w:sz w:val="21"/>
                <w:szCs w:val="21"/>
              </w:rPr>
              <w:t xml:space="preserve">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986235" w:rsidP="004B09B5">
      <w:pPr>
        <w:pStyle w:val="ac"/>
        <w:ind w:firstLine="0"/>
        <w:rPr>
          <w:sz w:val="21"/>
          <w:szCs w:val="21"/>
        </w:rPr>
      </w:pPr>
      <w:r w:rsidRPr="00B82855">
        <w:rPr>
          <w:sz w:val="21"/>
          <w:szCs w:val="21"/>
        </w:rPr>
        <w:t>бере</w:t>
      </w:r>
      <w:r w:rsidR="004B09B5" w:rsidRPr="00B82855">
        <w:rPr>
          <w:sz w:val="21"/>
          <w:szCs w:val="21"/>
        </w:rPr>
        <w:t>т</w:t>
      </w:r>
      <w:r w:rsidRPr="00B82855">
        <w:rPr>
          <w:sz w:val="21"/>
          <w:szCs w:val="21"/>
        </w:rPr>
        <w:t xml:space="preserve"> на себя обязательство</w:t>
      </w:r>
      <w:r w:rsidR="00BC707E" w:rsidRPr="00B82855">
        <w:rPr>
          <w:sz w:val="21"/>
          <w:szCs w:val="21"/>
        </w:rPr>
        <w:t xml:space="preserve"> подписать Договор в соответствии с требованиями Документации о </w:t>
      </w:r>
      <w:r w:rsidR="00AD66BE" w:rsidRPr="00B82855">
        <w:rPr>
          <w:sz w:val="21"/>
          <w:szCs w:val="21"/>
        </w:rPr>
        <w:t>конкурентном отборе</w:t>
      </w:r>
      <w:r w:rsidR="00361B14" w:rsidRPr="00B82855">
        <w:rPr>
          <w:sz w:val="21"/>
          <w:szCs w:val="21"/>
        </w:rPr>
        <w:t xml:space="preserve"> </w:t>
      </w:r>
      <w:r w:rsidR="00BC707E"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B82855" w:rsidTr="00CD203C">
        <w:tc>
          <w:tcPr>
            <w:tcW w:w="10732" w:type="dxa"/>
          </w:tcPr>
          <w:p w:rsidR="004B09B5" w:rsidRPr="00B82855" w:rsidRDefault="004B09B5" w:rsidP="0012644B">
            <w:pPr>
              <w:pStyle w:val="ac"/>
              <w:tabs>
                <w:tab w:val="left" w:pos="851"/>
              </w:tabs>
              <w:ind w:firstLine="567"/>
              <w:rPr>
                <w:sz w:val="21"/>
                <w:szCs w:val="21"/>
              </w:rPr>
            </w:pPr>
            <w:r w:rsidRPr="00B82855">
              <w:rPr>
                <w:sz w:val="21"/>
                <w:szCs w:val="21"/>
              </w:rPr>
              <w:t>1</w:t>
            </w:r>
            <w:r w:rsidR="0012644B" w:rsidRPr="00B82855">
              <w:rPr>
                <w:sz w:val="21"/>
                <w:szCs w:val="21"/>
              </w:rPr>
              <w:t>1</w:t>
            </w:r>
            <w:r w:rsidR="00BC707E" w:rsidRPr="00B82855">
              <w:rPr>
                <w:sz w:val="21"/>
                <w:szCs w:val="21"/>
              </w:rPr>
              <w:t xml:space="preserve">. </w:t>
            </w:r>
            <w:r w:rsidRPr="00B82855">
              <w:rPr>
                <w:sz w:val="21"/>
                <w:szCs w:val="21"/>
              </w:rPr>
              <w:t xml:space="preserve">В случае, если Участник </w:t>
            </w:r>
            <w:r w:rsidR="001A6641" w:rsidRPr="00B82855">
              <w:rPr>
                <w:sz w:val="21"/>
                <w:szCs w:val="21"/>
              </w:rPr>
              <w:t xml:space="preserve">конкурентного отбора </w:t>
            </w:r>
            <w:r w:rsidRPr="00B82855">
              <w:rPr>
                <w:sz w:val="21"/>
                <w:szCs w:val="21"/>
              </w:rPr>
              <w:t xml:space="preserve">- </w:t>
            </w:r>
          </w:p>
        </w:tc>
      </w:tr>
    </w:tbl>
    <w:p w:rsidR="004B09B5" w:rsidRPr="00B82855" w:rsidRDefault="004B09B5" w:rsidP="004B09B5">
      <w:pPr>
        <w:pStyle w:val="aff2"/>
        <w:spacing w:after="0"/>
        <w:jc w:val="center"/>
        <w:rPr>
          <w:sz w:val="21"/>
          <w:szCs w:val="21"/>
        </w:rPr>
      </w:pPr>
      <w:r w:rsidRPr="00B82855">
        <w:rPr>
          <w:i/>
          <w:sz w:val="20"/>
        </w:rPr>
        <w:t xml:space="preserve">(указать наименование Участника  </w:t>
      </w:r>
      <w:r w:rsidR="001A6641" w:rsidRPr="00B82855">
        <w:rPr>
          <w:i/>
          <w:sz w:val="20"/>
        </w:rPr>
        <w:t>конкурентного отбора</w:t>
      </w:r>
      <w:r w:rsidRPr="00B82855">
        <w:rPr>
          <w:i/>
          <w:sz w:val="20"/>
        </w:rPr>
        <w:t>)</w:t>
      </w:r>
    </w:p>
    <w:p w:rsidR="00BC707E" w:rsidRPr="00B82855" w:rsidRDefault="00BC707E" w:rsidP="004B09B5">
      <w:pPr>
        <w:pStyle w:val="ac"/>
        <w:tabs>
          <w:tab w:val="left" w:pos="7440"/>
        </w:tabs>
        <w:ind w:firstLine="0"/>
        <w:rPr>
          <w:sz w:val="21"/>
          <w:szCs w:val="21"/>
        </w:rPr>
      </w:pPr>
      <w:r w:rsidRPr="00B82855">
        <w:rPr>
          <w:sz w:val="21"/>
          <w:szCs w:val="21"/>
        </w:rPr>
        <w:t xml:space="preserve">будет единственным Участником </w:t>
      </w:r>
      <w:r w:rsidR="001A6641" w:rsidRPr="00B82855">
        <w:rPr>
          <w:sz w:val="21"/>
          <w:szCs w:val="21"/>
        </w:rPr>
        <w:t>конкурентного отбора</w:t>
      </w:r>
      <w:r w:rsidRPr="00B82855">
        <w:rPr>
          <w:sz w:val="21"/>
          <w:szCs w:val="21"/>
        </w:rPr>
        <w:t xml:space="preserve">, признанным соответствующим требованиям Документации о </w:t>
      </w:r>
      <w:r w:rsidR="00AD66BE" w:rsidRPr="00B82855">
        <w:rPr>
          <w:sz w:val="21"/>
          <w:szCs w:val="21"/>
        </w:rPr>
        <w:t>конкурентном отборе</w:t>
      </w:r>
      <w:r w:rsidR="004B09B5" w:rsidRPr="00B82855">
        <w:rPr>
          <w:sz w:val="21"/>
          <w:szCs w:val="21"/>
        </w:rPr>
        <w:t>,</w:t>
      </w:r>
      <w:r w:rsidRPr="00B82855">
        <w:rPr>
          <w:sz w:val="21"/>
          <w:szCs w:val="21"/>
        </w:rPr>
        <w:t xml:space="preserve"> обязуе</w:t>
      </w:r>
      <w:r w:rsidR="004B09B5" w:rsidRPr="00B82855">
        <w:rPr>
          <w:sz w:val="21"/>
          <w:szCs w:val="21"/>
        </w:rPr>
        <w:t>т</w:t>
      </w:r>
      <w:r w:rsidRPr="00B82855">
        <w:rPr>
          <w:sz w:val="21"/>
          <w:szCs w:val="21"/>
        </w:rPr>
        <w:t xml:space="preserve">ся подписать Договор в соответствии с требованиями Документации о </w:t>
      </w:r>
      <w:r w:rsidR="00AD66BE" w:rsidRPr="00B82855">
        <w:rPr>
          <w:sz w:val="21"/>
          <w:szCs w:val="21"/>
        </w:rPr>
        <w:t xml:space="preserve">конкурентном отборе </w:t>
      </w:r>
      <w:r w:rsidRPr="00B82855">
        <w:rPr>
          <w:sz w:val="21"/>
          <w:szCs w:val="21"/>
        </w:rPr>
        <w:t xml:space="preserve">и </w:t>
      </w:r>
      <w:r w:rsidR="004B09B5" w:rsidRPr="00B82855">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RPr="00B82855" w:rsidTr="00CD203C">
        <w:tc>
          <w:tcPr>
            <w:tcW w:w="10732" w:type="dxa"/>
          </w:tcPr>
          <w:p w:rsidR="00F81B68" w:rsidRPr="00B82855" w:rsidRDefault="00F81B68" w:rsidP="0012644B">
            <w:pPr>
              <w:pStyle w:val="ac"/>
              <w:ind w:firstLine="567"/>
              <w:rPr>
                <w:sz w:val="21"/>
                <w:szCs w:val="21"/>
              </w:rPr>
            </w:pPr>
            <w:r w:rsidRPr="00B82855">
              <w:rPr>
                <w:sz w:val="21"/>
                <w:szCs w:val="21"/>
              </w:rPr>
              <w:t>1</w:t>
            </w:r>
            <w:r w:rsidR="0012644B" w:rsidRPr="00B82855">
              <w:rPr>
                <w:sz w:val="21"/>
                <w:szCs w:val="21"/>
                <w:lang w:val="en-US"/>
              </w:rPr>
              <w:t>2</w:t>
            </w:r>
            <w:r w:rsidRPr="00B82855">
              <w:rPr>
                <w:sz w:val="21"/>
                <w:szCs w:val="21"/>
              </w:rPr>
              <w:t xml:space="preserve">. Участник </w:t>
            </w:r>
            <w:r w:rsidR="001A6641" w:rsidRPr="00B82855">
              <w:rPr>
                <w:sz w:val="21"/>
                <w:szCs w:val="21"/>
              </w:rPr>
              <w:t xml:space="preserve">конкурентного отбора </w:t>
            </w:r>
            <w:r w:rsidRPr="00B82855">
              <w:rPr>
                <w:sz w:val="21"/>
                <w:szCs w:val="21"/>
              </w:rPr>
              <w:t xml:space="preserve">- </w:t>
            </w:r>
          </w:p>
        </w:tc>
      </w:tr>
    </w:tbl>
    <w:p w:rsidR="00F81B68" w:rsidRPr="00B82855" w:rsidRDefault="00BC707E" w:rsidP="00F81B68">
      <w:pPr>
        <w:pStyle w:val="ac"/>
        <w:ind w:firstLine="567"/>
        <w:jc w:val="center"/>
        <w:rPr>
          <w:sz w:val="21"/>
          <w:szCs w:val="21"/>
        </w:rPr>
      </w:pPr>
      <w:r w:rsidRPr="00B82855">
        <w:rPr>
          <w:i/>
          <w:sz w:val="20"/>
          <w:szCs w:val="20"/>
        </w:rPr>
        <w:t xml:space="preserve">(указать наименование Участника </w:t>
      </w:r>
      <w:r w:rsidR="001A6641" w:rsidRPr="00B82855">
        <w:rPr>
          <w:i/>
          <w:sz w:val="20"/>
          <w:szCs w:val="20"/>
        </w:rPr>
        <w:t>конкурентного отбора</w:t>
      </w:r>
      <w:r w:rsidRPr="00B82855">
        <w:rPr>
          <w:i/>
          <w:sz w:val="20"/>
          <w:szCs w:val="20"/>
        </w:rPr>
        <w:t>)</w:t>
      </w:r>
      <w:r w:rsidRPr="00B82855">
        <w:rPr>
          <w:sz w:val="21"/>
          <w:szCs w:val="21"/>
        </w:rPr>
        <w:t xml:space="preserve"> </w:t>
      </w:r>
    </w:p>
    <w:p w:rsidR="00BC707E" w:rsidRPr="00B82855" w:rsidRDefault="00BC707E" w:rsidP="004B09B5">
      <w:pPr>
        <w:pStyle w:val="ac"/>
        <w:ind w:firstLine="0"/>
        <w:rPr>
          <w:sz w:val="21"/>
          <w:szCs w:val="21"/>
          <w:lang w:eastAsia="x-none"/>
        </w:rPr>
      </w:pPr>
      <w:r w:rsidRPr="00B82855">
        <w:rPr>
          <w:sz w:val="21"/>
          <w:szCs w:val="21"/>
        </w:rPr>
        <w:t>подтверждает, что:</w:t>
      </w:r>
    </w:p>
    <w:p w:rsidR="00361B14" w:rsidRPr="00B82855" w:rsidRDefault="00361B14" w:rsidP="00361B14">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w:t>
      </w:r>
      <w:r w:rsidR="006560DE" w:rsidRPr="00B82855">
        <w:rPr>
          <w:rFonts w:ascii="Times New Roman" w:hAnsi="Times New Roman"/>
          <w:sz w:val="21"/>
          <w:szCs w:val="21"/>
        </w:rPr>
        <w:t xml:space="preserve"> Участника </w:t>
      </w:r>
      <w:r w:rsidR="001A6641" w:rsidRPr="00B82855">
        <w:rPr>
          <w:rFonts w:ascii="Times New Roman" w:hAnsi="Times New Roman"/>
          <w:sz w:val="21"/>
          <w:szCs w:val="21"/>
        </w:rPr>
        <w:t>конкурентного отбора</w:t>
      </w:r>
      <w:r w:rsidRPr="00B82855">
        <w:rPr>
          <w:rFonts w:ascii="Times New Roman" w:hAnsi="Times New Roman"/>
          <w:sz w:val="21"/>
          <w:szCs w:val="21"/>
        </w:rPr>
        <w:t>;</w:t>
      </w:r>
    </w:p>
    <w:p w:rsidR="00BC707E" w:rsidRPr="00B82855" w:rsidRDefault="00BC707E" w:rsidP="00BC707E">
      <w:pPr>
        <w:tabs>
          <w:tab w:val="left" w:pos="1134"/>
        </w:tabs>
        <w:ind w:firstLine="601"/>
        <w:contextualSpacing/>
        <w:jc w:val="both"/>
        <w:rPr>
          <w:sz w:val="21"/>
          <w:szCs w:val="21"/>
        </w:rPr>
      </w:pPr>
      <w:r w:rsidRPr="00B82855">
        <w:rPr>
          <w:sz w:val="21"/>
          <w:szCs w:val="21"/>
        </w:rPr>
        <w:t xml:space="preserve">- в отношении Участника </w:t>
      </w:r>
      <w:r w:rsidR="001A6641" w:rsidRPr="00B82855">
        <w:rPr>
          <w:sz w:val="21"/>
          <w:szCs w:val="21"/>
        </w:rPr>
        <w:t xml:space="preserve">конкурентного отбора </w:t>
      </w:r>
      <w:r w:rsidRPr="00B82855">
        <w:rPr>
          <w:sz w:val="21"/>
          <w:szCs w:val="21"/>
        </w:rPr>
        <w:t xml:space="preserve">отсутствует процесс ликвидации Участника </w:t>
      </w:r>
      <w:r w:rsidR="001A6641" w:rsidRPr="00B82855">
        <w:rPr>
          <w:sz w:val="21"/>
          <w:szCs w:val="21"/>
        </w:rPr>
        <w:t>конкурентного отбора</w:t>
      </w:r>
      <w:r w:rsidRPr="00B82855">
        <w:rPr>
          <w:sz w:val="21"/>
          <w:szCs w:val="21"/>
        </w:rPr>
        <w:t xml:space="preserve">  - юридического лица и решение арбитражного суда о признании Участника </w:t>
      </w:r>
      <w:r w:rsidR="001A6641" w:rsidRPr="00B82855">
        <w:rPr>
          <w:sz w:val="21"/>
          <w:szCs w:val="21"/>
        </w:rPr>
        <w:t xml:space="preserve">конкурентного отбора </w:t>
      </w:r>
      <w:r w:rsidRPr="00B82855">
        <w:rPr>
          <w:sz w:val="21"/>
          <w:szCs w:val="21"/>
        </w:rPr>
        <w:t>- юридического лица, индивидуального предпринимателя банкротом и об открытии конкурсного производства.</w:t>
      </w:r>
    </w:p>
    <w:p w:rsidR="00BC707E" w:rsidRPr="00B82855" w:rsidRDefault="00BC707E" w:rsidP="00BC707E">
      <w:pPr>
        <w:tabs>
          <w:tab w:val="left" w:pos="1134"/>
        </w:tabs>
        <w:ind w:firstLine="567"/>
        <w:contextualSpacing/>
        <w:jc w:val="both"/>
        <w:rPr>
          <w:sz w:val="21"/>
          <w:szCs w:val="21"/>
        </w:rPr>
      </w:pPr>
      <w:r w:rsidRPr="00B82855">
        <w:rPr>
          <w:sz w:val="21"/>
          <w:szCs w:val="21"/>
        </w:rPr>
        <w:t xml:space="preserve">- деятельность Участника </w:t>
      </w:r>
      <w:r w:rsidR="001A6641" w:rsidRPr="00B82855">
        <w:rPr>
          <w:sz w:val="21"/>
          <w:szCs w:val="21"/>
        </w:rPr>
        <w:t xml:space="preserve">конкурентного отбора </w:t>
      </w:r>
      <w:r w:rsidR="006560DE" w:rsidRPr="00B82855">
        <w:rPr>
          <w:sz w:val="21"/>
          <w:szCs w:val="21"/>
        </w:rPr>
        <w:t xml:space="preserve">не </w:t>
      </w:r>
      <w:r w:rsidRPr="00B82855">
        <w:rPr>
          <w:sz w:val="21"/>
          <w:szCs w:val="21"/>
        </w:rPr>
        <w:t>приостановлена</w:t>
      </w:r>
      <w:r w:rsidR="006560DE" w:rsidRPr="00B82855">
        <w:rPr>
          <w:sz w:val="21"/>
          <w:szCs w:val="21"/>
        </w:rPr>
        <w:t xml:space="preserve"> и</w:t>
      </w:r>
      <w:r w:rsidR="00361B14" w:rsidRPr="00B82855">
        <w:rPr>
          <w:sz w:val="21"/>
          <w:szCs w:val="21"/>
        </w:rPr>
        <w:t xml:space="preserve"> не будет приостановлена</w:t>
      </w:r>
      <w:r w:rsidRPr="00B82855">
        <w:rPr>
          <w:sz w:val="21"/>
          <w:szCs w:val="21"/>
        </w:rPr>
        <w:t xml:space="preserve"> в порядке, предусмотренном Кодексом Российской Федерации об админ</w:t>
      </w:r>
      <w:r w:rsidR="00361B14" w:rsidRPr="00B82855">
        <w:rPr>
          <w:sz w:val="21"/>
          <w:szCs w:val="21"/>
        </w:rPr>
        <w:t xml:space="preserve">истративных правонарушениях, на дату заключения </w:t>
      </w:r>
      <w:r w:rsidR="004B09B5" w:rsidRPr="00B82855">
        <w:rPr>
          <w:sz w:val="21"/>
          <w:szCs w:val="21"/>
        </w:rPr>
        <w:t>Д</w:t>
      </w:r>
      <w:r w:rsidR="00361B14" w:rsidRPr="00B82855">
        <w:rPr>
          <w:sz w:val="21"/>
          <w:szCs w:val="21"/>
        </w:rPr>
        <w:t>оговора.</w:t>
      </w:r>
    </w:p>
    <w:p w:rsidR="00BC707E" w:rsidRPr="00B82855" w:rsidRDefault="00BC707E" w:rsidP="00BC707E">
      <w:pPr>
        <w:pStyle w:val="30"/>
        <w:numPr>
          <w:ilvl w:val="0"/>
          <w:numId w:val="0"/>
        </w:numPr>
        <w:tabs>
          <w:tab w:val="left" w:pos="1134"/>
        </w:tabs>
        <w:ind w:firstLine="601"/>
        <w:rPr>
          <w:rFonts w:ascii="Times New Roman" w:hAnsi="Times New Roman"/>
          <w:sz w:val="21"/>
          <w:szCs w:val="21"/>
        </w:rPr>
      </w:pPr>
      <w:r w:rsidRPr="00B82855">
        <w:rPr>
          <w:rFonts w:ascii="Times New Roman" w:hAnsi="Times New Roman"/>
          <w:sz w:val="21"/>
          <w:szCs w:val="21"/>
        </w:rPr>
        <w:t xml:space="preserve">- сведения об Участнике </w:t>
      </w:r>
      <w:r w:rsidR="001A6641" w:rsidRPr="00B82855">
        <w:rPr>
          <w:rFonts w:ascii="Times New Roman" w:hAnsi="Times New Roman"/>
          <w:sz w:val="21"/>
          <w:szCs w:val="21"/>
        </w:rPr>
        <w:t xml:space="preserve">конкурентного отбора </w:t>
      </w:r>
      <w:r w:rsidRPr="00B82855">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82855" w:rsidRDefault="00C93348" w:rsidP="00BC707E">
      <w:pPr>
        <w:pStyle w:val="ac"/>
        <w:ind w:firstLine="567"/>
        <w:rPr>
          <w:i/>
          <w:sz w:val="21"/>
          <w:szCs w:val="21"/>
        </w:rPr>
      </w:pPr>
      <w:r w:rsidRPr="00B82855">
        <w:rPr>
          <w:sz w:val="21"/>
          <w:szCs w:val="21"/>
        </w:rPr>
        <w:t>13</w:t>
      </w:r>
      <w:r w:rsidR="00BC707E" w:rsidRPr="00B82855">
        <w:rPr>
          <w:sz w:val="21"/>
          <w:szCs w:val="21"/>
        </w:rPr>
        <w:t xml:space="preserve">. </w:t>
      </w:r>
      <w:r w:rsidR="00186B6F" w:rsidRPr="00B82855">
        <w:rPr>
          <w:sz w:val="21"/>
          <w:szCs w:val="21"/>
        </w:rPr>
        <w:t>Д</w:t>
      </w:r>
      <w:r w:rsidR="00BC707E" w:rsidRPr="00B82855">
        <w:rPr>
          <w:sz w:val="21"/>
          <w:szCs w:val="21"/>
        </w:rPr>
        <w:t>ля оперативного уведомления по вопросам организационного характера и вза</w:t>
      </w:r>
      <w:r w:rsidR="00D73E91">
        <w:rPr>
          <w:sz w:val="21"/>
          <w:szCs w:val="21"/>
        </w:rPr>
        <w:t>имодействия с Заказчиком – АО «Челябинскгоргаз»</w:t>
      </w:r>
      <w:r w:rsidR="00BC707E" w:rsidRPr="00B82855">
        <w:rPr>
          <w:sz w:val="21"/>
          <w:szCs w:val="21"/>
        </w:rPr>
        <w:t>, уполномочен ___________________ (</w:t>
      </w:r>
      <w:r w:rsidR="00BC707E" w:rsidRPr="00B82855">
        <w:rPr>
          <w:i/>
          <w:sz w:val="21"/>
          <w:szCs w:val="21"/>
        </w:rPr>
        <w:t xml:space="preserve">контактная информация уполномоченного лица: Ф.И.О., должность,  телефон и т.д.). </w:t>
      </w:r>
    </w:p>
    <w:p w:rsidR="00BC707E" w:rsidRPr="00B82855" w:rsidRDefault="00BC707E" w:rsidP="00BC707E">
      <w:pPr>
        <w:pStyle w:val="ac"/>
        <w:ind w:firstLine="567"/>
        <w:rPr>
          <w:sz w:val="21"/>
          <w:szCs w:val="21"/>
        </w:rPr>
      </w:pPr>
      <w:r w:rsidRPr="00B82855">
        <w:rPr>
          <w:sz w:val="21"/>
          <w:szCs w:val="21"/>
        </w:rPr>
        <w:t>1</w:t>
      </w:r>
      <w:r w:rsidR="00C93348" w:rsidRPr="00B82855">
        <w:rPr>
          <w:sz w:val="21"/>
          <w:szCs w:val="21"/>
        </w:rPr>
        <w:t>4</w:t>
      </w:r>
      <w:r w:rsidRPr="00B82855">
        <w:rPr>
          <w:sz w:val="21"/>
          <w:szCs w:val="21"/>
        </w:rPr>
        <w:t xml:space="preserve">. Сведения об Участнике </w:t>
      </w:r>
      <w:r w:rsidR="001A6641" w:rsidRPr="00B82855">
        <w:rPr>
          <w:sz w:val="21"/>
          <w:szCs w:val="21"/>
        </w:rPr>
        <w:t>конкурентного отбора</w:t>
      </w:r>
      <w:r w:rsidRPr="00B82855">
        <w:rPr>
          <w:sz w:val="21"/>
          <w:szCs w:val="21"/>
        </w:rPr>
        <w:t>:</w:t>
      </w:r>
    </w:p>
    <w:tbl>
      <w:tblPr>
        <w:tblStyle w:val="affff5"/>
        <w:tblW w:w="10598" w:type="dxa"/>
        <w:tblLook w:val="04A0" w:firstRow="1" w:lastRow="0" w:firstColumn="1" w:lastColumn="0" w:noHBand="0" w:noVBand="1"/>
      </w:tblPr>
      <w:tblGrid>
        <w:gridCol w:w="5637"/>
        <w:gridCol w:w="4961"/>
      </w:tblGrid>
      <w:tr w:rsidR="00BC707E" w:rsidRPr="00B82855" w:rsidTr="00186B6F">
        <w:tc>
          <w:tcPr>
            <w:tcW w:w="5637" w:type="dxa"/>
          </w:tcPr>
          <w:p w:rsidR="00BC707E" w:rsidRPr="00B82855" w:rsidRDefault="00BC707E" w:rsidP="000B3E83">
            <w:pPr>
              <w:pStyle w:val="ac"/>
              <w:spacing w:after="0"/>
              <w:ind w:firstLine="0"/>
              <w:rPr>
                <w:sz w:val="21"/>
                <w:szCs w:val="21"/>
              </w:rPr>
            </w:pPr>
            <w:r w:rsidRPr="00B82855">
              <w:rPr>
                <w:sz w:val="21"/>
                <w:szCs w:val="21"/>
              </w:rPr>
              <w:t xml:space="preserve">Место нахождения Участника </w:t>
            </w:r>
            <w:r w:rsidR="001A6641" w:rsidRPr="00B82855">
              <w:rPr>
                <w:sz w:val="21"/>
                <w:szCs w:val="21"/>
              </w:rPr>
              <w:t>конкурентного отбора</w:t>
            </w:r>
          </w:p>
          <w:p w:rsidR="00BC707E" w:rsidRPr="00B82855" w:rsidRDefault="00BC707E" w:rsidP="00483FF1">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lastRenderedPageBreak/>
              <w:t xml:space="preserve">Место жительства Участника </w:t>
            </w:r>
            <w:r w:rsidR="001A6641" w:rsidRPr="00B82855">
              <w:rPr>
                <w:sz w:val="21"/>
                <w:szCs w:val="21"/>
              </w:rPr>
              <w:t>конкурентного отбора</w:t>
            </w:r>
            <w:r w:rsidRPr="00B82855">
              <w:rPr>
                <w:sz w:val="21"/>
                <w:szCs w:val="21"/>
              </w:rPr>
              <w:t xml:space="preserve"> </w:t>
            </w:r>
          </w:p>
          <w:p w:rsidR="00BC707E" w:rsidRPr="00B82855" w:rsidRDefault="00BC707E" w:rsidP="00483FF1">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Почтовый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Фактический адрес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ИНН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КПП</w:t>
            </w:r>
          </w:p>
          <w:p w:rsidR="00BC707E" w:rsidRPr="00B82855" w:rsidRDefault="00BC707E" w:rsidP="00483FF1">
            <w:pPr>
              <w:pStyle w:val="ac"/>
              <w:spacing w:after="0"/>
              <w:ind w:firstLine="0"/>
              <w:rPr>
                <w:sz w:val="18"/>
                <w:szCs w:val="18"/>
              </w:rPr>
            </w:pPr>
            <w:r w:rsidRPr="00B82855">
              <w:rPr>
                <w:i/>
                <w:sz w:val="18"/>
                <w:szCs w:val="18"/>
              </w:rPr>
              <w:t xml:space="preserve">(для </w:t>
            </w:r>
            <w:r w:rsidR="00BB26B4" w:rsidRPr="00B82855">
              <w:rPr>
                <w:i/>
                <w:sz w:val="18"/>
                <w:szCs w:val="18"/>
              </w:rPr>
              <w:t xml:space="preserve">участника </w:t>
            </w:r>
            <w:r w:rsidR="001A6641" w:rsidRPr="00B82855">
              <w:rPr>
                <w:i/>
                <w:sz w:val="18"/>
                <w:szCs w:val="18"/>
              </w:rPr>
              <w:t>конкурентного отбора</w:t>
            </w:r>
            <w:r w:rsidRPr="00B82855">
              <w:rPr>
                <w:i/>
                <w:sz w:val="18"/>
                <w:szCs w:val="18"/>
              </w:rPr>
              <w:t xml:space="preserve"> -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юридического лица)</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ОГРНИП</w:t>
            </w:r>
          </w:p>
          <w:p w:rsidR="00BC707E" w:rsidRPr="00B82855" w:rsidRDefault="00BC707E" w:rsidP="00483FF1">
            <w:pPr>
              <w:pStyle w:val="ac"/>
              <w:spacing w:after="0"/>
              <w:ind w:firstLine="0"/>
              <w:rPr>
                <w:sz w:val="18"/>
                <w:szCs w:val="18"/>
              </w:rPr>
            </w:pPr>
            <w:r w:rsidRPr="00B82855">
              <w:rPr>
                <w:i/>
                <w:sz w:val="18"/>
                <w:szCs w:val="18"/>
              </w:rPr>
              <w:t xml:space="preserve">(для участника </w:t>
            </w:r>
            <w:r w:rsidR="001A6641" w:rsidRPr="00B82855">
              <w:rPr>
                <w:i/>
                <w:sz w:val="18"/>
                <w:szCs w:val="18"/>
              </w:rPr>
              <w:t xml:space="preserve">конкурентного отбора </w:t>
            </w:r>
            <w:r w:rsidRPr="00B82855">
              <w:rPr>
                <w:i/>
                <w:sz w:val="18"/>
                <w:szCs w:val="18"/>
              </w:rPr>
              <w:t>- индивидуального предпринимателя)</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ОКТМО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ОКПО</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ОКОПФ</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Банковские реквизиты</w:t>
            </w:r>
          </w:p>
          <w:p w:rsidR="00BC707E" w:rsidRPr="00B82855" w:rsidRDefault="00BC707E" w:rsidP="00483FF1">
            <w:pPr>
              <w:pStyle w:val="ac"/>
              <w:spacing w:after="0"/>
              <w:ind w:firstLine="0"/>
              <w:rPr>
                <w:sz w:val="18"/>
                <w:szCs w:val="18"/>
              </w:rPr>
            </w:pPr>
            <w:r w:rsidRPr="00B82855">
              <w:rPr>
                <w:i/>
                <w:sz w:val="18"/>
                <w:szCs w:val="18"/>
              </w:rPr>
              <w:t xml:space="preserve">(наименование и адрес банка, номер расчетного счета Участника </w:t>
            </w:r>
            <w:r w:rsidR="001A6641" w:rsidRPr="00B82855">
              <w:rPr>
                <w:i/>
                <w:sz w:val="18"/>
                <w:szCs w:val="18"/>
              </w:rPr>
              <w:t xml:space="preserve">конкурентного отбора </w:t>
            </w:r>
            <w:r w:rsidRPr="00B82855">
              <w:rPr>
                <w:i/>
                <w:sz w:val="18"/>
                <w:szCs w:val="18"/>
              </w:rPr>
              <w:t>в банке,  прочие банковские реквизиты)</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Телефон</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Факс</w:t>
            </w:r>
          </w:p>
        </w:tc>
        <w:tc>
          <w:tcPr>
            <w:tcW w:w="4961" w:type="dxa"/>
          </w:tcPr>
          <w:p w:rsidR="00BC707E" w:rsidRPr="00B82855" w:rsidRDefault="00BC707E" w:rsidP="00483FF1">
            <w:pPr>
              <w:pStyle w:val="ac"/>
              <w:spacing w:after="0"/>
              <w:ind w:firstLine="0"/>
              <w:rPr>
                <w:sz w:val="21"/>
                <w:szCs w:val="21"/>
              </w:rPr>
            </w:pPr>
          </w:p>
        </w:tc>
      </w:tr>
      <w:tr w:rsidR="00BC707E" w:rsidRPr="00B82855" w:rsidTr="00186B6F">
        <w:tc>
          <w:tcPr>
            <w:tcW w:w="5637" w:type="dxa"/>
          </w:tcPr>
          <w:p w:rsidR="00BC707E" w:rsidRPr="00B82855" w:rsidRDefault="00BC707E" w:rsidP="00483FF1">
            <w:pPr>
              <w:pStyle w:val="ac"/>
              <w:spacing w:after="0"/>
              <w:ind w:firstLine="0"/>
              <w:rPr>
                <w:sz w:val="21"/>
                <w:szCs w:val="21"/>
              </w:rPr>
            </w:pPr>
            <w:r w:rsidRPr="00B82855">
              <w:rPr>
                <w:sz w:val="21"/>
                <w:szCs w:val="21"/>
              </w:rPr>
              <w:t>Адрес электронной почты</w:t>
            </w:r>
          </w:p>
        </w:tc>
        <w:tc>
          <w:tcPr>
            <w:tcW w:w="4961" w:type="dxa"/>
          </w:tcPr>
          <w:p w:rsidR="00BC707E" w:rsidRPr="00B82855" w:rsidRDefault="00BC707E" w:rsidP="00483FF1">
            <w:pPr>
              <w:pStyle w:val="ac"/>
              <w:spacing w:after="0"/>
              <w:ind w:firstLine="0"/>
              <w:rPr>
                <w:sz w:val="21"/>
                <w:szCs w:val="21"/>
              </w:rPr>
            </w:pPr>
          </w:p>
        </w:tc>
      </w:tr>
    </w:tbl>
    <w:p w:rsidR="00BC707E" w:rsidRPr="00B82855" w:rsidRDefault="00BC707E" w:rsidP="00BC707E">
      <w:pPr>
        <w:ind w:firstLine="709"/>
        <w:rPr>
          <w:b/>
          <w:sz w:val="21"/>
          <w:szCs w:val="21"/>
        </w:rPr>
      </w:pPr>
    </w:p>
    <w:p w:rsidR="00BC707E" w:rsidRPr="00B82855" w:rsidRDefault="00BC707E" w:rsidP="00BC707E">
      <w:pPr>
        <w:ind w:firstLine="709"/>
        <w:rPr>
          <w:b/>
          <w:sz w:val="21"/>
          <w:szCs w:val="21"/>
        </w:rPr>
      </w:pPr>
      <w:r w:rsidRPr="00B82855">
        <w:rPr>
          <w:b/>
          <w:sz w:val="21"/>
          <w:szCs w:val="21"/>
        </w:rPr>
        <w:t xml:space="preserve">Наименование участника </w:t>
      </w:r>
      <w:r w:rsidR="001A6641" w:rsidRPr="00B82855">
        <w:rPr>
          <w:b/>
          <w:sz w:val="21"/>
          <w:szCs w:val="21"/>
        </w:rPr>
        <w:t>конкурентного отбора</w:t>
      </w:r>
    </w:p>
    <w:p w:rsidR="00BC707E" w:rsidRPr="00B82855" w:rsidRDefault="00BC707E" w:rsidP="00BC707E">
      <w:pPr>
        <w:ind w:firstLine="709"/>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C707E" w:rsidRPr="00B82855" w:rsidRDefault="00BC707E" w:rsidP="00BC707E">
      <w:pPr>
        <w:ind w:left="2520"/>
        <w:rPr>
          <w:sz w:val="21"/>
          <w:szCs w:val="21"/>
          <w:vertAlign w:val="superscript"/>
        </w:rPr>
      </w:pPr>
      <w:r w:rsidRPr="00B82855">
        <w:rPr>
          <w:i/>
          <w:sz w:val="21"/>
          <w:szCs w:val="21"/>
          <w:vertAlign w:val="superscript"/>
        </w:rPr>
        <w:t>(подпись)</w:t>
      </w:r>
    </w:p>
    <w:p w:rsidR="00BC707E" w:rsidRPr="00B82855" w:rsidRDefault="00BC707E" w:rsidP="00BC707E">
      <w:pPr>
        <w:ind w:left="2520"/>
        <w:rPr>
          <w:sz w:val="21"/>
          <w:szCs w:val="21"/>
          <w:vertAlign w:val="superscript"/>
        </w:rPr>
      </w:pPr>
      <w:r w:rsidRPr="00B82855">
        <w:rPr>
          <w:sz w:val="21"/>
          <w:szCs w:val="21"/>
          <w:vertAlign w:val="superscript"/>
        </w:rPr>
        <w:t>МП</w:t>
      </w:r>
    </w:p>
    <w:p w:rsidR="007E0838" w:rsidRPr="00B82855" w:rsidRDefault="007E0838" w:rsidP="00AA494C">
      <w:pPr>
        <w:jc w:val="right"/>
        <w:rPr>
          <w:b/>
          <w:sz w:val="20"/>
          <w:szCs w:val="20"/>
        </w:rPr>
      </w:pPr>
    </w:p>
    <w:p w:rsidR="00F91CA6" w:rsidRPr="00B82855" w:rsidRDefault="00F91CA6" w:rsidP="00AA494C">
      <w:pPr>
        <w:jc w:val="right"/>
        <w:rPr>
          <w:b/>
          <w:sz w:val="20"/>
          <w:szCs w:val="20"/>
        </w:rPr>
        <w:sectPr w:rsidR="00F91CA6" w:rsidRPr="00B82855" w:rsidSect="00F837B3">
          <w:pgSz w:w="11906" w:h="16838" w:code="9"/>
          <w:pgMar w:top="851" w:right="539" w:bottom="737" w:left="851" w:header="567" w:footer="567" w:gutter="0"/>
          <w:cols w:space="720"/>
          <w:titlePg/>
        </w:sectPr>
      </w:pPr>
    </w:p>
    <w:p w:rsidR="00AA494C" w:rsidRPr="00B82855" w:rsidRDefault="00AA494C" w:rsidP="00AA494C">
      <w:pPr>
        <w:jc w:val="right"/>
        <w:rPr>
          <w:b/>
          <w:sz w:val="20"/>
          <w:szCs w:val="20"/>
        </w:rPr>
      </w:pPr>
      <w:r w:rsidRPr="00B82855">
        <w:rPr>
          <w:b/>
          <w:sz w:val="20"/>
          <w:szCs w:val="20"/>
        </w:rPr>
        <w:lastRenderedPageBreak/>
        <w:t xml:space="preserve">Приложение к Заявке на участие </w:t>
      </w:r>
    </w:p>
    <w:p w:rsidR="00AA494C" w:rsidRPr="00B82855" w:rsidRDefault="00AA494C" w:rsidP="00AA494C">
      <w:pPr>
        <w:jc w:val="right"/>
        <w:rPr>
          <w:b/>
          <w:sz w:val="20"/>
          <w:szCs w:val="20"/>
        </w:rPr>
      </w:pPr>
      <w:r w:rsidRPr="00B82855">
        <w:rPr>
          <w:b/>
          <w:sz w:val="20"/>
          <w:szCs w:val="20"/>
        </w:rPr>
        <w:t xml:space="preserve">в </w:t>
      </w:r>
      <w:r w:rsidR="00AD66BE" w:rsidRPr="00B82855">
        <w:rPr>
          <w:b/>
          <w:sz w:val="20"/>
          <w:szCs w:val="20"/>
        </w:rPr>
        <w:t>конкурентном отборе</w:t>
      </w:r>
    </w:p>
    <w:p w:rsidR="00CD203C" w:rsidRPr="00B82855" w:rsidRDefault="00CD203C" w:rsidP="00AA494C">
      <w:pPr>
        <w:jc w:val="right"/>
        <w:rPr>
          <w:sz w:val="20"/>
          <w:szCs w:val="20"/>
        </w:rPr>
      </w:pPr>
      <w:r w:rsidRPr="00B82855">
        <w:rPr>
          <w:sz w:val="20"/>
          <w:szCs w:val="20"/>
        </w:rPr>
        <w:t>(предоставляется</w:t>
      </w:r>
      <w:r w:rsidR="00BB26B4" w:rsidRPr="00B82855">
        <w:rPr>
          <w:sz w:val="20"/>
          <w:szCs w:val="20"/>
        </w:rPr>
        <w:t xml:space="preserve"> только</w:t>
      </w:r>
      <w:r w:rsidRPr="00B82855">
        <w:rPr>
          <w:sz w:val="20"/>
          <w:szCs w:val="20"/>
        </w:rPr>
        <w:t xml:space="preserve"> в случае предусмотренном п.6 Заявки)</w:t>
      </w:r>
    </w:p>
    <w:p w:rsidR="00AA494C" w:rsidRPr="00B82855" w:rsidRDefault="00AA494C" w:rsidP="00AA494C">
      <w:pPr>
        <w:jc w:val="right"/>
        <w:rPr>
          <w:b/>
          <w:sz w:val="20"/>
          <w:szCs w:val="20"/>
        </w:rPr>
      </w:pPr>
    </w:p>
    <w:p w:rsidR="00AA494C" w:rsidRPr="00B82855" w:rsidRDefault="00AA494C" w:rsidP="00AA494C">
      <w:pPr>
        <w:jc w:val="center"/>
        <w:rPr>
          <w:b/>
          <w:sz w:val="20"/>
          <w:szCs w:val="20"/>
        </w:rPr>
      </w:pPr>
      <w:r w:rsidRPr="00B82855">
        <w:rPr>
          <w:b/>
          <w:sz w:val="20"/>
          <w:szCs w:val="20"/>
        </w:rPr>
        <w:t xml:space="preserve">ФОРМА СОГЛАСИЯ СУБПОДРЯДЧИКА (СОИСПОЛНИТЕЛЯ) </w:t>
      </w:r>
    </w:p>
    <w:p w:rsidR="00AA494C" w:rsidRPr="00B82855" w:rsidRDefault="00AA494C" w:rsidP="00AA494C">
      <w:pPr>
        <w:jc w:val="center"/>
        <w:rPr>
          <w:sz w:val="20"/>
          <w:szCs w:val="20"/>
        </w:rPr>
      </w:pPr>
    </w:p>
    <w:p w:rsidR="00AA494C" w:rsidRPr="00B82855" w:rsidRDefault="00AA494C" w:rsidP="00AA494C">
      <w:pPr>
        <w:jc w:val="center"/>
        <w:rPr>
          <w:b/>
          <w:sz w:val="20"/>
          <w:szCs w:val="20"/>
        </w:rPr>
      </w:pPr>
      <w:r w:rsidRPr="00B82855">
        <w:rPr>
          <w:b/>
          <w:sz w:val="20"/>
          <w:szCs w:val="20"/>
        </w:rPr>
        <w:t>СОГЛАСИЕ СУБПОДРЯДЧИКА (СОИСПОЛНИТЕЛЯ)</w:t>
      </w:r>
    </w:p>
    <w:p w:rsidR="004B5A97" w:rsidRPr="00B82855" w:rsidRDefault="004B5A97" w:rsidP="00AA494C">
      <w:pPr>
        <w:jc w:val="center"/>
        <w:rPr>
          <w:b/>
          <w:sz w:val="20"/>
          <w:szCs w:val="20"/>
        </w:rPr>
      </w:pPr>
    </w:p>
    <w:p w:rsidR="00CD203C" w:rsidRPr="00B82855"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1. </w:t>
      </w:r>
      <w:r w:rsidR="00CD203C" w:rsidRPr="00B82855">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ознакомившись с Заявкой на участие в </w:t>
      </w:r>
      <w:r w:rsidR="00AD66BE" w:rsidRPr="00B82855">
        <w:rPr>
          <w:sz w:val="21"/>
          <w:szCs w:val="21"/>
        </w:rPr>
        <w:t xml:space="preserve">конкурентном отборе </w:t>
      </w:r>
      <w:r w:rsidRPr="00B82855">
        <w:rPr>
          <w:sz w:val="21"/>
          <w:szCs w:val="21"/>
        </w:rPr>
        <w:t xml:space="preserve">Участника </w:t>
      </w:r>
      <w:r w:rsidR="001A6641" w:rsidRPr="00B82855">
        <w:rPr>
          <w:sz w:val="21"/>
          <w:szCs w:val="21"/>
        </w:rPr>
        <w:t>конкурентного отбора</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 участие в </w:t>
      </w:r>
      <w:r w:rsidR="00AD66BE" w:rsidRPr="00B82855">
        <w:rPr>
          <w:sz w:val="21"/>
          <w:szCs w:val="21"/>
        </w:rPr>
        <w:t xml:space="preserve">конкурентном отборе </w:t>
      </w:r>
      <w:r w:rsidRPr="00B82855">
        <w:rPr>
          <w:sz w:val="21"/>
          <w:szCs w:val="21"/>
        </w:rPr>
        <w:t>(</w:t>
      </w:r>
      <w:r w:rsidRPr="00B82855">
        <w:rPr>
          <w:i/>
          <w:sz w:val="21"/>
          <w:szCs w:val="21"/>
        </w:rPr>
        <w:t xml:space="preserve">реестровый номер закупки № </w:t>
      </w:r>
      <w:r w:rsidR="00E67BA1">
        <w:rPr>
          <w:i/>
          <w:sz w:val="21"/>
          <w:szCs w:val="21"/>
        </w:rPr>
        <w:t>____________</w:t>
      </w:r>
      <w:r w:rsidRPr="00B82855">
        <w:rPr>
          <w:b/>
          <w:i/>
          <w:sz w:val="21"/>
          <w:szCs w:val="21"/>
        </w:rPr>
        <w:t>)</w:t>
      </w:r>
      <w:r w:rsidRPr="00B82855">
        <w:rPr>
          <w:sz w:val="21"/>
          <w:szCs w:val="21"/>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подтверждает и гарантирует, что в случае признания Заявки на участие в </w:t>
      </w:r>
      <w:r w:rsidR="00AD66BE" w:rsidRPr="00B82855">
        <w:rPr>
          <w:sz w:val="21"/>
          <w:szCs w:val="21"/>
        </w:rPr>
        <w:t>конкурентном отборе</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 xml:space="preserve">(указать наименование Участника  </w:t>
      </w:r>
      <w:r w:rsidR="001A6641" w:rsidRPr="00B82855">
        <w:rPr>
          <w:i/>
          <w:sz w:val="18"/>
          <w:szCs w:val="18"/>
        </w:rPr>
        <w:t>конкурентного отбора</w:t>
      </w:r>
      <w:r w:rsidRPr="00B82855">
        <w:rPr>
          <w:i/>
          <w:sz w:val="18"/>
          <w:szCs w:val="18"/>
        </w:rPr>
        <w:t>)</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82855">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82855" w:rsidTr="00CD203C">
        <w:tc>
          <w:tcPr>
            <w:tcW w:w="10732" w:type="dxa"/>
          </w:tcPr>
          <w:p w:rsidR="00CD203C" w:rsidRPr="00B82855" w:rsidRDefault="00CD203C" w:rsidP="00CD203C">
            <w:pPr>
              <w:pStyle w:val="ac"/>
              <w:tabs>
                <w:tab w:val="left" w:pos="851"/>
              </w:tabs>
              <w:rPr>
                <w:sz w:val="21"/>
                <w:szCs w:val="21"/>
              </w:rPr>
            </w:pPr>
          </w:p>
        </w:tc>
      </w:tr>
    </w:tbl>
    <w:p w:rsidR="00CD203C" w:rsidRPr="00B82855" w:rsidRDefault="00CD203C" w:rsidP="00CD203C">
      <w:pPr>
        <w:jc w:val="center"/>
        <w:rPr>
          <w:sz w:val="18"/>
          <w:szCs w:val="18"/>
        </w:rPr>
      </w:pPr>
      <w:r w:rsidRPr="00B82855">
        <w:rPr>
          <w:i/>
          <w:sz w:val="18"/>
          <w:szCs w:val="18"/>
        </w:rPr>
        <w:t>(указать наименование субподрядчика (соисполнителя))</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82855">
        <w:rPr>
          <w:sz w:val="21"/>
          <w:szCs w:val="21"/>
        </w:rPr>
        <w:t xml:space="preserve">надлежащим образом </w:t>
      </w:r>
      <w:r w:rsidRPr="00B82855">
        <w:rPr>
          <w:i/>
          <w:sz w:val="21"/>
          <w:szCs w:val="21"/>
        </w:rPr>
        <w:t xml:space="preserve">поставит товары, выполнит работы, окажет услуги (выбрать один из предложенных вариантов)  </w:t>
      </w:r>
      <w:r w:rsidRPr="00B82855">
        <w:rPr>
          <w:sz w:val="21"/>
          <w:szCs w:val="21"/>
        </w:rPr>
        <w:t>в объеме указанном ниже:</w:t>
      </w:r>
    </w:p>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B82855" w:rsidTr="00BB26B4">
        <w:tc>
          <w:tcPr>
            <w:tcW w:w="480" w:type="dxa"/>
            <w:tcBorders>
              <w:top w:val="single" w:sz="4" w:space="0" w:color="auto"/>
              <w:left w:val="single" w:sz="4" w:space="0" w:color="auto"/>
              <w:bottom w:val="single" w:sz="4" w:space="0" w:color="auto"/>
              <w:right w:val="single" w:sz="4" w:space="0" w:color="auto"/>
            </w:tcBorders>
            <w:hideMark/>
          </w:tcPr>
          <w:p w:rsidR="00CD203C" w:rsidRPr="00B82855" w:rsidRDefault="00CD203C" w:rsidP="00CD203C">
            <w:pPr>
              <w:pStyle w:val="aff2"/>
              <w:spacing w:after="0"/>
              <w:jc w:val="center"/>
              <w:rPr>
                <w:b/>
                <w:sz w:val="21"/>
                <w:szCs w:val="21"/>
              </w:rPr>
            </w:pPr>
            <w:r w:rsidRPr="00B82855">
              <w:rPr>
                <w:b/>
                <w:sz w:val="21"/>
                <w:szCs w:val="21"/>
              </w:rPr>
              <w:t>№</w:t>
            </w:r>
          </w:p>
          <w:p w:rsidR="00CD203C" w:rsidRPr="00B82855" w:rsidRDefault="00CD203C" w:rsidP="00CD203C">
            <w:pPr>
              <w:pStyle w:val="aff2"/>
              <w:spacing w:after="0"/>
              <w:ind w:right="-37"/>
              <w:jc w:val="center"/>
              <w:rPr>
                <w:b/>
                <w:sz w:val="21"/>
                <w:szCs w:val="21"/>
              </w:rPr>
            </w:pPr>
            <w:r w:rsidRPr="00B82855">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B82855" w:rsidRDefault="00CD203C" w:rsidP="003E4FE1">
            <w:pPr>
              <w:pStyle w:val="aff2"/>
              <w:spacing w:after="0"/>
              <w:jc w:val="center"/>
              <w:rPr>
                <w:b/>
                <w:sz w:val="21"/>
                <w:szCs w:val="21"/>
              </w:rPr>
            </w:pPr>
            <w:r w:rsidRPr="00B82855">
              <w:rPr>
                <w:b/>
                <w:sz w:val="21"/>
                <w:szCs w:val="21"/>
              </w:rPr>
              <w:t xml:space="preserve">Наименование </w:t>
            </w:r>
            <w:r w:rsidRPr="00B82855">
              <w:rPr>
                <w:b/>
                <w:color w:val="FF0000"/>
                <w:sz w:val="21"/>
                <w:szCs w:val="21"/>
              </w:rPr>
              <w:t>товара</w:t>
            </w: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tabs>
                <w:tab w:val="left" w:pos="10260"/>
              </w:tabs>
              <w:autoSpaceDE w:val="0"/>
              <w:autoSpaceDN w:val="0"/>
              <w:adjustRightInd w:val="0"/>
              <w:spacing w:after="60"/>
              <w:jc w:val="center"/>
              <w:outlineLvl w:val="0"/>
              <w:rPr>
                <w:b/>
                <w:sz w:val="21"/>
                <w:szCs w:val="21"/>
              </w:rPr>
            </w:pPr>
            <w:r w:rsidRPr="00B82855">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B82855" w:rsidRDefault="00656B93" w:rsidP="003E4FE1">
            <w:pPr>
              <w:tabs>
                <w:tab w:val="left" w:pos="10260"/>
              </w:tabs>
              <w:autoSpaceDE w:val="0"/>
              <w:autoSpaceDN w:val="0"/>
              <w:adjustRightInd w:val="0"/>
              <w:spacing w:after="60"/>
              <w:jc w:val="center"/>
              <w:outlineLvl w:val="0"/>
              <w:rPr>
                <w:b/>
                <w:sz w:val="21"/>
                <w:szCs w:val="21"/>
              </w:rPr>
            </w:pPr>
            <w:r w:rsidRPr="00B82855">
              <w:rPr>
                <w:b/>
                <w:color w:val="FF0000"/>
                <w:sz w:val="21"/>
                <w:szCs w:val="21"/>
              </w:rPr>
              <w:t>Количество</w:t>
            </w: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r>
      <w:tr w:rsidR="00CD203C" w:rsidRPr="00B82855" w:rsidTr="00BB26B4">
        <w:tc>
          <w:tcPr>
            <w:tcW w:w="480"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B82855" w:rsidRDefault="00CD203C" w:rsidP="00CD203C">
            <w:pPr>
              <w:pStyle w:val="aff2"/>
              <w:spacing w:after="0"/>
              <w:rPr>
                <w:b/>
                <w:strike/>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RPr="00B82855" w:rsidTr="00A336DC">
        <w:tc>
          <w:tcPr>
            <w:tcW w:w="10732" w:type="dxa"/>
          </w:tcPr>
          <w:p w:rsidR="007E0838" w:rsidRPr="00B82855" w:rsidRDefault="00BB26B4" w:rsidP="00BB26B4">
            <w:pPr>
              <w:pStyle w:val="ac"/>
              <w:ind w:firstLine="0"/>
              <w:rPr>
                <w:sz w:val="21"/>
                <w:szCs w:val="21"/>
              </w:rPr>
            </w:pPr>
            <w:r w:rsidRPr="00B82855">
              <w:rPr>
                <w:sz w:val="22"/>
                <w:szCs w:val="22"/>
              </w:rPr>
              <w:t xml:space="preserve">2. </w:t>
            </w:r>
            <w:r w:rsidRPr="00B82855">
              <w:rPr>
                <w:sz w:val="21"/>
                <w:szCs w:val="21"/>
              </w:rPr>
              <w:t xml:space="preserve">Субподрядчик (соисполнитель) </w:t>
            </w:r>
            <w:r w:rsidR="007E0838" w:rsidRPr="00B82855">
              <w:rPr>
                <w:sz w:val="21"/>
                <w:szCs w:val="21"/>
              </w:rPr>
              <w:t>–</w:t>
            </w:r>
            <w:r w:rsidRPr="00B82855">
              <w:rPr>
                <w:sz w:val="21"/>
                <w:szCs w:val="21"/>
              </w:rPr>
              <w:t xml:space="preserve"> </w:t>
            </w:r>
          </w:p>
        </w:tc>
      </w:tr>
    </w:tbl>
    <w:p w:rsidR="00BB26B4" w:rsidRPr="00B82855" w:rsidRDefault="00BB26B4" w:rsidP="00BB26B4">
      <w:pPr>
        <w:pStyle w:val="ac"/>
        <w:ind w:firstLine="567"/>
        <w:jc w:val="center"/>
        <w:rPr>
          <w:i/>
          <w:sz w:val="20"/>
          <w:szCs w:val="20"/>
        </w:rPr>
      </w:pPr>
      <w:r w:rsidRPr="00B82855">
        <w:rPr>
          <w:i/>
          <w:sz w:val="20"/>
          <w:szCs w:val="20"/>
        </w:rPr>
        <w:t xml:space="preserve">(указать наименование Субподрядчика (соисполнителя)) </w:t>
      </w:r>
    </w:p>
    <w:p w:rsidR="00BB26B4" w:rsidRPr="00B82855" w:rsidRDefault="00BB26B4" w:rsidP="00BB26B4">
      <w:pPr>
        <w:pStyle w:val="ac"/>
        <w:ind w:firstLine="0"/>
        <w:rPr>
          <w:sz w:val="21"/>
          <w:szCs w:val="21"/>
        </w:rPr>
      </w:pPr>
      <w:r w:rsidRPr="00B82855">
        <w:rPr>
          <w:sz w:val="21"/>
          <w:szCs w:val="21"/>
        </w:rPr>
        <w:t>подтверждает, что:</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соответствует требованиям к право- и дееспособности Субподрядчика (соисполнителя);</w:t>
      </w:r>
    </w:p>
    <w:p w:rsidR="00BB26B4" w:rsidRPr="00B82855" w:rsidRDefault="00BB26B4" w:rsidP="00BB26B4">
      <w:pPr>
        <w:tabs>
          <w:tab w:val="left" w:pos="1134"/>
        </w:tabs>
        <w:contextualSpacing/>
        <w:jc w:val="both"/>
        <w:rPr>
          <w:sz w:val="21"/>
          <w:szCs w:val="21"/>
        </w:rPr>
      </w:pPr>
      <w:r w:rsidRPr="00B82855">
        <w:rPr>
          <w:sz w:val="21"/>
          <w:szCs w:val="21"/>
        </w:rPr>
        <w:t>- в отношении Субподрядчика (соисполнителя) отсутствует процесс ликвидации Субподрядчика (соисполнителя) - юридического лица и решение арбитражного суда о признании Субподрядчика (соисполнителя) - юридического лица, индивидуального предпринимателя банкротом и об открытии конкурсного производства.</w:t>
      </w:r>
    </w:p>
    <w:p w:rsidR="00BB26B4" w:rsidRPr="00B82855" w:rsidRDefault="00BB26B4" w:rsidP="00BB26B4">
      <w:pPr>
        <w:tabs>
          <w:tab w:val="left" w:pos="1134"/>
        </w:tabs>
        <w:contextualSpacing/>
        <w:jc w:val="both"/>
        <w:rPr>
          <w:sz w:val="21"/>
          <w:szCs w:val="21"/>
        </w:rPr>
      </w:pPr>
      <w:r w:rsidRPr="00B82855">
        <w:rPr>
          <w:sz w:val="21"/>
          <w:szCs w:val="21"/>
        </w:rPr>
        <w:t xml:space="preserve">- деятельность Субподрядчика (соисполнителя) не приостановлена и не будет приостановлена в порядке, предусмотренном Кодексом Российской Федерации об административных правонарушениях, на дату заключения Договора с Победителем </w:t>
      </w:r>
      <w:r w:rsidR="001A6641" w:rsidRPr="00B82855">
        <w:rPr>
          <w:sz w:val="21"/>
          <w:szCs w:val="21"/>
        </w:rPr>
        <w:t>конкурентного отбора</w:t>
      </w:r>
      <w:r w:rsidRPr="00B82855">
        <w:rPr>
          <w:sz w:val="21"/>
          <w:szCs w:val="21"/>
        </w:rPr>
        <w:t>.</w:t>
      </w:r>
    </w:p>
    <w:p w:rsidR="00BB26B4" w:rsidRPr="00B82855" w:rsidRDefault="00BB26B4" w:rsidP="00BB26B4">
      <w:pPr>
        <w:pStyle w:val="30"/>
        <w:numPr>
          <w:ilvl w:val="0"/>
          <w:numId w:val="0"/>
        </w:numPr>
        <w:tabs>
          <w:tab w:val="left" w:pos="1134"/>
        </w:tabs>
        <w:rPr>
          <w:rFonts w:ascii="Times New Roman" w:hAnsi="Times New Roman"/>
          <w:sz w:val="21"/>
          <w:szCs w:val="21"/>
        </w:rPr>
      </w:pPr>
      <w:r w:rsidRPr="00B82855">
        <w:rPr>
          <w:rFonts w:ascii="Times New Roman" w:hAnsi="Times New Roman"/>
          <w:sz w:val="21"/>
          <w:szCs w:val="21"/>
        </w:rPr>
        <w:t>- сведения о Субподрядчике (соисполнителе)</w:t>
      </w:r>
      <w:r w:rsidR="00602B23" w:rsidRPr="00B82855">
        <w:rPr>
          <w:rFonts w:ascii="Times New Roman" w:hAnsi="Times New Roman"/>
          <w:sz w:val="21"/>
          <w:szCs w:val="21"/>
        </w:rPr>
        <w:t xml:space="preserve"> </w:t>
      </w:r>
      <w:r w:rsidRPr="00B82855">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82855" w:rsidRDefault="00BB26B4" w:rsidP="00CD203C">
      <w:pPr>
        <w:pStyle w:val="ac"/>
        <w:ind w:firstLine="0"/>
        <w:rPr>
          <w:sz w:val="21"/>
          <w:szCs w:val="21"/>
        </w:rPr>
      </w:pPr>
      <w:r w:rsidRPr="00B82855">
        <w:rPr>
          <w:sz w:val="21"/>
          <w:szCs w:val="21"/>
        </w:rPr>
        <w:t xml:space="preserve">3. </w:t>
      </w:r>
      <w:r w:rsidR="00CD203C" w:rsidRPr="00B82855">
        <w:rPr>
          <w:sz w:val="21"/>
          <w:szCs w:val="21"/>
        </w:rPr>
        <w:t>Сведения о Субподрядчике (соисполнителе):</w:t>
      </w:r>
    </w:p>
    <w:tbl>
      <w:tblPr>
        <w:tblStyle w:val="affff5"/>
        <w:tblW w:w="10598" w:type="dxa"/>
        <w:tblLook w:val="04A0" w:firstRow="1" w:lastRow="0" w:firstColumn="1" w:lastColumn="0" w:noHBand="0" w:noVBand="1"/>
      </w:tblPr>
      <w:tblGrid>
        <w:gridCol w:w="5637"/>
        <w:gridCol w:w="4961"/>
      </w:tblGrid>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нахождения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юридического лица, (указывается в соответствии с Уставом, выпиской из ЕГРЮЛ)</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 xml:space="preserve">Место жительства </w:t>
            </w:r>
            <w:r w:rsidR="00BB26B4" w:rsidRPr="00B82855">
              <w:rPr>
                <w:sz w:val="21"/>
                <w:szCs w:val="21"/>
              </w:rPr>
              <w:t>Субподрядчика (соисполнителя)</w:t>
            </w:r>
          </w:p>
          <w:p w:rsidR="00CD203C" w:rsidRPr="00B82855" w:rsidRDefault="00CD203C" w:rsidP="00CD203C">
            <w:pPr>
              <w:pStyle w:val="ac"/>
              <w:spacing w:after="0"/>
              <w:ind w:firstLine="0"/>
              <w:rPr>
                <w:sz w:val="18"/>
                <w:szCs w:val="18"/>
              </w:rPr>
            </w:pPr>
            <w:r w:rsidRPr="00B82855">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Почтовый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Фактический адрес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ИНН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КПП</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w:t>
            </w:r>
          </w:p>
          <w:p w:rsidR="00CD203C" w:rsidRPr="00B82855" w:rsidRDefault="00CD203C" w:rsidP="00BB26B4">
            <w:pPr>
              <w:pStyle w:val="ac"/>
              <w:spacing w:after="0"/>
              <w:ind w:firstLine="0"/>
              <w:rPr>
                <w:sz w:val="18"/>
                <w:szCs w:val="18"/>
              </w:rPr>
            </w:pPr>
            <w:r w:rsidRPr="00B82855">
              <w:rPr>
                <w:i/>
                <w:sz w:val="18"/>
                <w:szCs w:val="18"/>
              </w:rPr>
              <w:t>(для  юридического лица)</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ОГРНИП</w:t>
            </w:r>
          </w:p>
          <w:p w:rsidR="00CD203C" w:rsidRPr="00B82855" w:rsidRDefault="00CD203C" w:rsidP="00BB26B4">
            <w:pPr>
              <w:pStyle w:val="ac"/>
              <w:spacing w:after="0"/>
              <w:ind w:firstLine="0"/>
              <w:rPr>
                <w:sz w:val="18"/>
                <w:szCs w:val="18"/>
              </w:rPr>
            </w:pPr>
            <w:r w:rsidRPr="00B82855">
              <w:rPr>
                <w:i/>
                <w:sz w:val="18"/>
                <w:szCs w:val="18"/>
              </w:rPr>
              <w:t>(для  индивидуального предпринимателя)</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ОКТМО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ОКПО</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lastRenderedPageBreak/>
              <w:t>ОКОПФ</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Банковские реквизиты</w:t>
            </w:r>
          </w:p>
          <w:p w:rsidR="00CD203C" w:rsidRPr="00B82855" w:rsidRDefault="00CD203C" w:rsidP="00CD203C">
            <w:pPr>
              <w:pStyle w:val="ac"/>
              <w:spacing w:after="0"/>
              <w:ind w:firstLine="0"/>
              <w:rPr>
                <w:sz w:val="18"/>
                <w:szCs w:val="18"/>
              </w:rPr>
            </w:pPr>
            <w:r w:rsidRPr="00B82855">
              <w:rPr>
                <w:i/>
                <w:sz w:val="18"/>
                <w:szCs w:val="18"/>
              </w:rPr>
              <w:t xml:space="preserve">(наименование и адрес банка, номер расчетного счета </w:t>
            </w:r>
            <w:r w:rsidR="00BB26B4" w:rsidRPr="00B82855">
              <w:rPr>
                <w:i/>
                <w:sz w:val="18"/>
                <w:szCs w:val="18"/>
              </w:rPr>
              <w:t>Субподрядчика (соисполнителя)</w:t>
            </w:r>
            <w:r w:rsidRPr="00B82855">
              <w:rPr>
                <w:i/>
                <w:sz w:val="18"/>
                <w:szCs w:val="18"/>
              </w:rPr>
              <w:t xml:space="preserve"> в банке,  прочие банковские реквизиты)</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Телефон</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Факс</w:t>
            </w:r>
          </w:p>
        </w:tc>
        <w:tc>
          <w:tcPr>
            <w:tcW w:w="4961" w:type="dxa"/>
          </w:tcPr>
          <w:p w:rsidR="00CD203C" w:rsidRPr="00B82855" w:rsidRDefault="00CD203C" w:rsidP="00CD203C">
            <w:pPr>
              <w:pStyle w:val="ac"/>
              <w:spacing w:after="0"/>
              <w:ind w:firstLine="0"/>
              <w:rPr>
                <w:sz w:val="21"/>
                <w:szCs w:val="21"/>
              </w:rPr>
            </w:pPr>
          </w:p>
        </w:tc>
      </w:tr>
      <w:tr w:rsidR="00CD203C" w:rsidRPr="00B82855" w:rsidTr="00CD203C">
        <w:tc>
          <w:tcPr>
            <w:tcW w:w="5637" w:type="dxa"/>
          </w:tcPr>
          <w:p w:rsidR="00CD203C" w:rsidRPr="00B82855" w:rsidRDefault="00CD203C" w:rsidP="00CD203C">
            <w:pPr>
              <w:pStyle w:val="ac"/>
              <w:spacing w:after="0"/>
              <w:ind w:firstLine="0"/>
              <w:rPr>
                <w:sz w:val="21"/>
                <w:szCs w:val="21"/>
              </w:rPr>
            </w:pPr>
            <w:r w:rsidRPr="00B82855">
              <w:rPr>
                <w:sz w:val="21"/>
                <w:szCs w:val="21"/>
              </w:rPr>
              <w:t>Адрес электронной почты</w:t>
            </w:r>
          </w:p>
        </w:tc>
        <w:tc>
          <w:tcPr>
            <w:tcW w:w="4961" w:type="dxa"/>
          </w:tcPr>
          <w:p w:rsidR="00CD203C" w:rsidRPr="00B82855" w:rsidRDefault="00CD203C" w:rsidP="00CD203C">
            <w:pPr>
              <w:pStyle w:val="ac"/>
              <w:spacing w:after="0"/>
              <w:ind w:firstLine="0"/>
              <w:rPr>
                <w:sz w:val="21"/>
                <w:szCs w:val="21"/>
              </w:rPr>
            </w:pPr>
          </w:p>
        </w:tc>
      </w:tr>
    </w:tbl>
    <w:p w:rsidR="00CD203C" w:rsidRPr="00B82855"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Pr="00B82855"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Приложения</w:t>
      </w:r>
      <w:r w:rsidR="000A5663" w:rsidRPr="00B82855">
        <w:rPr>
          <w:rStyle w:val="affff0"/>
          <w:sz w:val="22"/>
          <w:szCs w:val="22"/>
        </w:rPr>
        <w:footnoteReference w:id="1"/>
      </w:r>
      <w:r w:rsidR="007E0838" w:rsidRPr="00B82855">
        <w:rPr>
          <w:sz w:val="22"/>
          <w:szCs w:val="22"/>
        </w:rPr>
        <w:t>:</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82855">
        <w:rPr>
          <w:sz w:val="22"/>
          <w:szCs w:val="22"/>
        </w:rPr>
        <w:t xml:space="preserve">- </w:t>
      </w:r>
    </w:p>
    <w:p w:rsidR="007E0838" w:rsidRPr="00B82855"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Pr="00B82855" w:rsidRDefault="00BB26B4" w:rsidP="00BB26B4">
      <w:pPr>
        <w:rPr>
          <w:b/>
          <w:sz w:val="21"/>
          <w:szCs w:val="21"/>
        </w:rPr>
      </w:pPr>
      <w:r w:rsidRPr="00B82855">
        <w:rPr>
          <w:b/>
          <w:sz w:val="21"/>
          <w:szCs w:val="21"/>
        </w:rPr>
        <w:t>Наименование Субподрядчика (соисполнителя)</w:t>
      </w:r>
    </w:p>
    <w:p w:rsidR="007E0838" w:rsidRPr="00B82855" w:rsidRDefault="007E0838" w:rsidP="00BB26B4">
      <w:pPr>
        <w:rPr>
          <w:b/>
          <w:sz w:val="21"/>
          <w:szCs w:val="21"/>
        </w:rPr>
      </w:pPr>
    </w:p>
    <w:p w:rsidR="00BB26B4" w:rsidRPr="00B82855" w:rsidRDefault="00BB26B4" w:rsidP="00BB26B4">
      <w:pPr>
        <w:rPr>
          <w:sz w:val="21"/>
          <w:szCs w:val="21"/>
        </w:rPr>
      </w:pPr>
      <w:r w:rsidRPr="00B82855">
        <w:rPr>
          <w:sz w:val="21"/>
          <w:szCs w:val="21"/>
        </w:rPr>
        <w:t>__________________________ (</w:t>
      </w:r>
      <w:r w:rsidRPr="00B82855">
        <w:rPr>
          <w:i/>
          <w:sz w:val="21"/>
          <w:szCs w:val="21"/>
        </w:rPr>
        <w:t>должность,</w:t>
      </w:r>
      <w:r w:rsidRPr="00B82855">
        <w:rPr>
          <w:sz w:val="21"/>
          <w:szCs w:val="21"/>
        </w:rPr>
        <w:t xml:space="preserve"> </w:t>
      </w:r>
      <w:r w:rsidRPr="00B82855">
        <w:rPr>
          <w:i/>
          <w:sz w:val="21"/>
          <w:szCs w:val="21"/>
        </w:rPr>
        <w:t>Ф.И.О.)</w:t>
      </w:r>
    </w:p>
    <w:p w:rsidR="00BB26B4" w:rsidRPr="00B82855" w:rsidRDefault="00BB26B4" w:rsidP="00BB26B4">
      <w:pPr>
        <w:ind w:left="851"/>
        <w:rPr>
          <w:sz w:val="21"/>
          <w:szCs w:val="21"/>
          <w:vertAlign w:val="superscript"/>
        </w:rPr>
      </w:pPr>
      <w:r w:rsidRPr="00B82855">
        <w:rPr>
          <w:i/>
          <w:sz w:val="21"/>
          <w:szCs w:val="21"/>
          <w:vertAlign w:val="superscript"/>
        </w:rPr>
        <w:t>(подпись)</w:t>
      </w:r>
    </w:p>
    <w:p w:rsidR="00BB26B4" w:rsidRPr="00B82855" w:rsidRDefault="00BB26B4" w:rsidP="00BB26B4">
      <w:pPr>
        <w:rPr>
          <w:sz w:val="21"/>
          <w:szCs w:val="21"/>
          <w:vertAlign w:val="superscript"/>
        </w:rPr>
      </w:pPr>
      <w:r w:rsidRPr="00B82855">
        <w:rPr>
          <w:sz w:val="21"/>
          <w:szCs w:val="21"/>
          <w:vertAlign w:val="superscript"/>
        </w:rPr>
        <w:t>МП</w:t>
      </w:r>
    </w:p>
    <w:p w:rsidR="00AA494C" w:rsidRPr="00B82855" w:rsidRDefault="00AA494C" w:rsidP="00BC707E">
      <w:pPr>
        <w:ind w:left="2520"/>
        <w:rPr>
          <w:b/>
          <w:sz w:val="21"/>
          <w:szCs w:val="21"/>
        </w:rPr>
      </w:pPr>
    </w:p>
    <w:p w:rsidR="00375BC8" w:rsidRPr="00B82855" w:rsidRDefault="00375BC8" w:rsidP="00375BC8">
      <w:pPr>
        <w:rPr>
          <w:vertAlign w:val="superscript"/>
        </w:rPr>
        <w:sectPr w:rsidR="00375BC8" w:rsidRPr="00B82855"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B82855"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B82855" w:rsidRDefault="00375BC8" w:rsidP="007F6B46">
            <w:pPr>
              <w:jc w:val="center"/>
              <w:rPr>
                <w:b/>
              </w:rPr>
            </w:pPr>
            <w:r w:rsidRPr="00B82855">
              <w:rPr>
                <w:b/>
                <w:sz w:val="26"/>
                <w:szCs w:val="26"/>
              </w:rPr>
              <w:lastRenderedPageBreak/>
              <w:t>4.3.</w:t>
            </w:r>
            <w:r w:rsidRPr="00B82855">
              <w:rPr>
                <w:sz w:val="26"/>
                <w:szCs w:val="26"/>
              </w:rPr>
              <w:t xml:space="preserve"> </w:t>
            </w:r>
            <w:r w:rsidRPr="00B82855">
              <w:rPr>
                <w:b/>
              </w:rPr>
              <w:t>ФОРМА СВЕДЕНИЯ О ЦЕПОЧКЕ СОБСТВЕННИКОВ, ВКЛЮЧАЯ БЕНЕФИЦИАРОВ, В ТОМ ЧИСЛЕ КОНЕЧНЫХ</w:t>
            </w:r>
          </w:p>
          <w:p w:rsidR="00375BC8" w:rsidRPr="00B82855"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B82855" w:rsidTr="007F6B46">
              <w:trPr>
                <w:trHeight w:val="600"/>
              </w:trPr>
              <w:tc>
                <w:tcPr>
                  <w:tcW w:w="15183" w:type="dxa"/>
                  <w:tcBorders>
                    <w:top w:val="nil"/>
                    <w:left w:val="nil"/>
                    <w:bottom w:val="nil"/>
                    <w:right w:val="nil"/>
                  </w:tcBorders>
                  <w:shd w:val="clear" w:color="auto" w:fill="auto"/>
                  <w:noWrap/>
                  <w:vAlign w:val="bottom"/>
                  <w:hideMark/>
                </w:tcPr>
                <w:p w:rsidR="00375BC8" w:rsidRPr="00B82855" w:rsidRDefault="00375BC8" w:rsidP="007F6B46">
                  <w:pPr>
                    <w:jc w:val="center"/>
                    <w:rPr>
                      <w:b/>
                      <w:bCs/>
                      <w:sz w:val="20"/>
                      <w:szCs w:val="20"/>
                    </w:rPr>
                  </w:pPr>
                  <w:r w:rsidRPr="00B82855">
                    <w:rPr>
                      <w:b/>
                      <w:bCs/>
                      <w:sz w:val="20"/>
                      <w:szCs w:val="20"/>
                    </w:rPr>
                    <w:t>СВЕДЕНИЯ О ЦЕПОЧКЕ СОБСТВЕННИКОВ, ВКЛЮЧАЯ БЕНЕФИЦИАРОВ, В ТОМ ЧИСЛЕ КОНЕЧНЫХ</w:t>
                  </w:r>
                </w:p>
              </w:tc>
            </w:tr>
          </w:tbl>
          <w:p w:rsidR="00375BC8" w:rsidRPr="00B82855" w:rsidRDefault="00375BC8" w:rsidP="007F6B46">
            <w:pPr>
              <w:jc w:val="center"/>
              <w:rPr>
                <w:b/>
                <w:bCs/>
                <w:sz w:val="16"/>
                <w:szCs w:val="16"/>
              </w:rPr>
            </w:pPr>
            <w:r w:rsidRPr="00B82855">
              <w:rPr>
                <w:b/>
                <w:bCs/>
                <w:sz w:val="16"/>
                <w:szCs w:val="16"/>
              </w:rPr>
              <w:t> </w:t>
            </w:r>
          </w:p>
        </w:tc>
      </w:tr>
      <w:tr w:rsidR="00375BC8" w:rsidRPr="00B82855"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B82855" w:rsidRDefault="00375BC8" w:rsidP="007F6B46">
            <w:pPr>
              <w:jc w:val="center"/>
              <w:rPr>
                <w:sz w:val="16"/>
                <w:szCs w:val="16"/>
              </w:rPr>
            </w:pPr>
            <w:r w:rsidRPr="00B82855">
              <w:rPr>
                <w:sz w:val="16"/>
                <w:szCs w:val="16"/>
              </w:rPr>
              <w:t>(</w:t>
            </w:r>
            <w:r w:rsidR="004F6B60" w:rsidRPr="00B82855">
              <w:rPr>
                <w:i/>
                <w:iCs/>
                <w:sz w:val="16"/>
                <w:szCs w:val="16"/>
              </w:rPr>
              <w:t xml:space="preserve">наименование Участника </w:t>
            </w:r>
            <w:r w:rsidR="001A6641" w:rsidRPr="00B82855">
              <w:rPr>
                <w:i/>
                <w:iCs/>
                <w:sz w:val="16"/>
                <w:szCs w:val="16"/>
              </w:rPr>
              <w:t>конкурентного отбора</w:t>
            </w:r>
            <w:r w:rsidRPr="00B82855">
              <w:rPr>
                <w:i/>
                <w:iCs/>
                <w:sz w:val="16"/>
                <w:szCs w:val="16"/>
              </w:rPr>
              <w:t>)</w:t>
            </w:r>
          </w:p>
          <w:p w:rsidR="00375BC8" w:rsidRPr="00B82855" w:rsidRDefault="00375BC8" w:rsidP="007F6B46">
            <w:pPr>
              <w:jc w:val="center"/>
              <w:rPr>
                <w:sz w:val="16"/>
                <w:szCs w:val="16"/>
              </w:rPr>
            </w:pPr>
          </w:p>
        </w:tc>
      </w:tr>
      <w:tr w:rsidR="00375BC8" w:rsidRPr="00B82855"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xml:space="preserve">Наименование Участника </w:t>
            </w:r>
            <w:r w:rsidR="001A6641" w:rsidRPr="00B82855">
              <w:rPr>
                <w:b/>
                <w:bCs/>
                <w:sz w:val="16"/>
                <w:szCs w:val="16"/>
              </w:rPr>
              <w:t>конкурентного отбора</w:t>
            </w:r>
          </w:p>
          <w:p w:rsidR="00375BC8" w:rsidRPr="00B82855" w:rsidRDefault="00375BC8" w:rsidP="007F6B46">
            <w:pPr>
              <w:jc w:val="center"/>
              <w:rPr>
                <w:b/>
                <w:bCs/>
                <w:sz w:val="16"/>
                <w:szCs w:val="16"/>
              </w:rPr>
            </w:pPr>
            <w:r w:rsidRPr="00B82855">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B82855" w:rsidRDefault="00375BC8" w:rsidP="007F6B46">
            <w:pPr>
              <w:jc w:val="center"/>
              <w:rPr>
                <w:b/>
                <w:bCs/>
                <w:sz w:val="16"/>
                <w:szCs w:val="16"/>
              </w:rPr>
            </w:pPr>
            <w:r w:rsidRPr="00B82855">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B82855" w:rsidRDefault="00375BC8" w:rsidP="004F6B60">
            <w:pPr>
              <w:jc w:val="center"/>
              <w:rPr>
                <w:b/>
                <w:bCs/>
                <w:sz w:val="16"/>
                <w:szCs w:val="16"/>
              </w:rPr>
            </w:pPr>
            <w:r w:rsidRPr="00B82855">
              <w:rPr>
                <w:b/>
                <w:bCs/>
                <w:sz w:val="16"/>
                <w:szCs w:val="16"/>
              </w:rPr>
              <w:t xml:space="preserve">Информация о цепочке собственников Участника </w:t>
            </w:r>
            <w:r w:rsidR="001A6641" w:rsidRPr="00B82855">
              <w:rPr>
                <w:b/>
                <w:bCs/>
                <w:sz w:val="16"/>
                <w:szCs w:val="16"/>
              </w:rPr>
              <w:t>конкурентного отбора</w:t>
            </w:r>
            <w:r w:rsidRPr="00B82855">
              <w:rPr>
                <w:b/>
                <w:bCs/>
                <w:sz w:val="16"/>
                <w:szCs w:val="16"/>
              </w:rPr>
              <w:t>, включая бенефициаров, в том числе конечных</w:t>
            </w:r>
          </w:p>
        </w:tc>
      </w:tr>
      <w:tr w:rsidR="00375BC8" w:rsidRPr="00B82855"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B82855"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B82855" w:rsidRDefault="00375BC8" w:rsidP="007F6B46">
            <w:pPr>
              <w:jc w:val="center"/>
              <w:rPr>
                <w:sz w:val="16"/>
                <w:szCs w:val="16"/>
              </w:rPr>
            </w:pPr>
            <w:r w:rsidRPr="00B82855">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B82855" w:rsidRDefault="00375BC8" w:rsidP="007F6B46">
            <w:pPr>
              <w:jc w:val="center"/>
              <w:rPr>
                <w:sz w:val="16"/>
                <w:szCs w:val="16"/>
              </w:rPr>
            </w:pPr>
            <w:r w:rsidRPr="00B82855">
              <w:rPr>
                <w:sz w:val="16"/>
                <w:szCs w:val="16"/>
              </w:rPr>
              <w:t>Информация о подтверждающих документах (наименование, реквизиты и т.д.)</w:t>
            </w:r>
          </w:p>
        </w:tc>
      </w:tr>
      <w:tr w:rsidR="00375BC8" w:rsidRPr="00B82855"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jc w:val="center"/>
              <w:rPr>
                <w:b/>
                <w:bCs/>
                <w:sz w:val="16"/>
                <w:szCs w:val="16"/>
              </w:rPr>
            </w:pPr>
            <w:r w:rsidRPr="00B82855">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B82855" w:rsidRDefault="00375BC8" w:rsidP="007F6B46">
            <w:pPr>
              <w:rPr>
                <w:sz w:val="16"/>
                <w:szCs w:val="16"/>
              </w:rPr>
            </w:pPr>
            <w:r w:rsidRPr="00B82855">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B82855" w:rsidRDefault="00375BC8" w:rsidP="007F6B46">
            <w:pPr>
              <w:rPr>
                <w:sz w:val="16"/>
                <w:szCs w:val="16"/>
              </w:rPr>
            </w:pPr>
            <w:r w:rsidRPr="00B82855">
              <w:rPr>
                <w:sz w:val="16"/>
                <w:szCs w:val="16"/>
              </w:rPr>
              <w:t> </w:t>
            </w:r>
          </w:p>
        </w:tc>
      </w:tr>
      <w:tr w:rsidR="00375BC8" w:rsidRPr="00B82855" w:rsidTr="007F6B46">
        <w:trPr>
          <w:trHeight w:val="315"/>
        </w:trPr>
        <w:tc>
          <w:tcPr>
            <w:tcW w:w="44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B82855"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B82855" w:rsidRDefault="00375BC8" w:rsidP="007F6B46">
            <w:pPr>
              <w:rPr>
                <w:sz w:val="16"/>
                <w:szCs w:val="16"/>
              </w:rPr>
            </w:pPr>
          </w:p>
        </w:tc>
      </w:tr>
    </w:tbl>
    <w:p w:rsidR="004F6B60" w:rsidRPr="00B82855" w:rsidRDefault="004F6B60" w:rsidP="004F6B60">
      <w:pPr>
        <w:ind w:firstLine="709"/>
        <w:rPr>
          <w:b/>
          <w:color w:val="000000"/>
        </w:rPr>
      </w:pPr>
      <w:r w:rsidRPr="00B82855">
        <w:rPr>
          <w:b/>
          <w:color w:val="000000"/>
        </w:rPr>
        <w:t xml:space="preserve">Наименование участника </w:t>
      </w:r>
      <w:r w:rsidR="001A6641" w:rsidRPr="00B82855">
        <w:rPr>
          <w:b/>
          <w:color w:val="000000"/>
        </w:rPr>
        <w:t>конкурентного отбора</w:t>
      </w:r>
    </w:p>
    <w:p w:rsidR="004F6B60" w:rsidRPr="00B82855" w:rsidRDefault="004F6B60" w:rsidP="004F6B60">
      <w:pPr>
        <w:ind w:firstLine="709"/>
        <w:rPr>
          <w:sz w:val="20"/>
          <w:szCs w:val="20"/>
        </w:rPr>
      </w:pPr>
      <w:r w:rsidRPr="00B82855">
        <w:t xml:space="preserve">__________________ </w:t>
      </w:r>
      <w:r w:rsidRPr="00B82855">
        <w:rPr>
          <w:i/>
          <w:sz w:val="20"/>
          <w:szCs w:val="20"/>
        </w:rPr>
        <w:t>(указать</w:t>
      </w:r>
      <w:r w:rsidRPr="00B82855">
        <w:rPr>
          <w:sz w:val="20"/>
          <w:szCs w:val="20"/>
        </w:rPr>
        <w:t xml:space="preserve"> </w:t>
      </w:r>
      <w:r w:rsidRPr="00B82855">
        <w:rPr>
          <w:i/>
          <w:sz w:val="20"/>
          <w:szCs w:val="20"/>
        </w:rPr>
        <w:t>должность,</w:t>
      </w:r>
      <w:r w:rsidRPr="00B82855">
        <w:rPr>
          <w:sz w:val="20"/>
          <w:szCs w:val="20"/>
        </w:rPr>
        <w:t xml:space="preserve"> </w:t>
      </w:r>
      <w:r w:rsidRPr="00B82855">
        <w:rPr>
          <w:i/>
          <w:sz w:val="20"/>
          <w:szCs w:val="20"/>
        </w:rPr>
        <w:t>Ф.И.О.)</w:t>
      </w:r>
    </w:p>
    <w:p w:rsidR="004F6B60" w:rsidRPr="00B82855" w:rsidRDefault="004F6B60" w:rsidP="004F6B60">
      <w:pPr>
        <w:ind w:left="2520" w:hanging="1080"/>
        <w:rPr>
          <w:i/>
          <w:vertAlign w:val="superscript"/>
        </w:rPr>
      </w:pPr>
      <w:r w:rsidRPr="00B82855">
        <w:rPr>
          <w:i/>
          <w:vertAlign w:val="superscript"/>
        </w:rPr>
        <w:t>(подпись)</w:t>
      </w:r>
    </w:p>
    <w:p w:rsidR="004F6B60" w:rsidRPr="00B82855" w:rsidRDefault="004F6B60" w:rsidP="004F6B60">
      <w:pPr>
        <w:ind w:left="2520" w:hanging="1080"/>
        <w:rPr>
          <w:color w:val="000000"/>
          <w:vertAlign w:val="superscript"/>
        </w:rPr>
      </w:pPr>
      <w:r w:rsidRPr="00B82855">
        <w:rPr>
          <w:color w:val="000000"/>
          <w:vertAlign w:val="superscript"/>
        </w:rPr>
        <w:t>МП</w:t>
      </w:r>
    </w:p>
    <w:p w:rsidR="004F6B60" w:rsidRPr="00B82855" w:rsidRDefault="004F6B60" w:rsidP="004F6B60">
      <w:pPr>
        <w:jc w:val="center"/>
        <w:rPr>
          <w:rFonts w:eastAsia="Arial Unicode MS"/>
          <w:b/>
          <w:bCs/>
          <w:color w:val="000000"/>
          <w:sz w:val="16"/>
          <w:szCs w:val="16"/>
        </w:rPr>
      </w:pPr>
    </w:p>
    <w:p w:rsidR="00375BC8" w:rsidRPr="00B82855" w:rsidRDefault="00375BC8"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sectPr w:rsidR="00375BC8" w:rsidRPr="00B82855" w:rsidSect="00375BC8">
          <w:pgSz w:w="16838" w:h="11906" w:orient="landscape" w:code="9"/>
          <w:pgMar w:top="851" w:right="851" w:bottom="737" w:left="737" w:header="567" w:footer="567" w:gutter="0"/>
          <w:cols w:space="720"/>
          <w:titlePg/>
          <w:docGrid w:linePitch="326"/>
        </w:sectPr>
      </w:pPr>
    </w:p>
    <w:p w:rsidR="00375BC8" w:rsidRPr="00B82855" w:rsidRDefault="00375BC8" w:rsidP="00375BC8">
      <w:pPr>
        <w:jc w:val="center"/>
        <w:rPr>
          <w:rFonts w:eastAsia="Arial Unicode MS"/>
          <w:b/>
          <w:bCs/>
          <w:sz w:val="16"/>
          <w:szCs w:val="16"/>
        </w:rPr>
      </w:pPr>
    </w:p>
    <w:p w:rsidR="00D372F0" w:rsidRPr="00B82855" w:rsidRDefault="00D372F0" w:rsidP="00D372F0">
      <w:pPr>
        <w:jc w:val="center"/>
        <w:rPr>
          <w:rFonts w:eastAsia="Arial Unicode MS"/>
          <w:b/>
          <w:bCs/>
          <w:color w:val="000000"/>
        </w:rPr>
      </w:pPr>
      <w:r w:rsidRPr="00B82855">
        <w:rPr>
          <w:rFonts w:eastAsia="Arial Unicode MS"/>
          <w:b/>
          <w:bCs/>
          <w:color w:val="000000"/>
        </w:rPr>
        <w:t>4.4. ФОРМА СОГЛАСИЯ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r w:rsidRPr="00B82855">
        <w:rPr>
          <w:rFonts w:eastAsia="Arial Unicode MS"/>
          <w:b/>
          <w:bCs/>
          <w:color w:val="000000"/>
        </w:rPr>
        <w:t>СОГЛАСИЕ ФИЗИЧЕСКОГО ЛИЦА НА ОБРАБОТКУ ЕГО ПЕРСОНАЛЬНЫХ ДАННЫХ</w:t>
      </w:r>
    </w:p>
    <w:p w:rsidR="00D372F0" w:rsidRPr="00B82855" w:rsidRDefault="00D372F0" w:rsidP="00D372F0">
      <w:pPr>
        <w:jc w:val="center"/>
        <w:rPr>
          <w:rFonts w:eastAsia="Arial Unicode MS"/>
          <w:b/>
          <w:bCs/>
          <w:color w:val="000000"/>
        </w:rPr>
      </w:pPr>
    </w:p>
    <w:p w:rsidR="00D372F0" w:rsidRPr="00B82855" w:rsidRDefault="00D372F0" w:rsidP="00D372F0">
      <w:pPr>
        <w:jc w:val="both"/>
      </w:pPr>
      <w:r w:rsidRPr="00B82855">
        <w:t>Я, ___________________________________________________________________________________,</w:t>
      </w:r>
    </w:p>
    <w:p w:rsidR="00D372F0" w:rsidRPr="00B82855" w:rsidRDefault="00D372F0" w:rsidP="00D372F0">
      <w:pPr>
        <w:jc w:val="both"/>
      </w:pPr>
      <w:r w:rsidRPr="00B82855">
        <w:t>адрес места жительства по паспорту: ____________________</w:t>
      </w:r>
      <w:r w:rsidR="00794FE8" w:rsidRPr="00B82855">
        <w:t>______________________________</w:t>
      </w:r>
      <w:r w:rsidRPr="00B82855">
        <w:t>___</w:t>
      </w:r>
    </w:p>
    <w:p w:rsidR="00D372F0" w:rsidRPr="00B82855" w:rsidRDefault="00D372F0" w:rsidP="00D372F0">
      <w:pPr>
        <w:jc w:val="both"/>
      </w:pPr>
      <w:r w:rsidRPr="00B82855">
        <w:t>_____________________________________________________________________________________</w:t>
      </w:r>
      <w:r w:rsidRPr="00B82855">
        <w:br/>
        <w:t>основной документ, удостоверяющий личность: _______</w:t>
      </w:r>
      <w:r w:rsidR="00794FE8" w:rsidRPr="00B82855">
        <w:t>_______________________________</w:t>
      </w:r>
      <w:r w:rsidRPr="00B82855">
        <w:t>______</w:t>
      </w:r>
    </w:p>
    <w:p w:rsidR="00D372F0" w:rsidRPr="00B82855" w:rsidRDefault="00D372F0" w:rsidP="00D372F0">
      <w:pPr>
        <w:jc w:val="both"/>
      </w:pPr>
      <w:r w:rsidRPr="00B82855">
        <w:t>____________________________________________________________________________________</w:t>
      </w:r>
    </w:p>
    <w:p w:rsidR="00D372F0" w:rsidRPr="00B82855" w:rsidRDefault="00D372F0" w:rsidP="00D372F0">
      <w:pPr>
        <w:jc w:val="center"/>
        <w:rPr>
          <w:i/>
          <w:sz w:val="20"/>
          <w:szCs w:val="20"/>
        </w:rPr>
      </w:pPr>
      <w:r w:rsidRPr="00B82855">
        <w:rPr>
          <w:i/>
          <w:sz w:val="20"/>
          <w:szCs w:val="20"/>
        </w:rPr>
        <w:t>(наименование документа, удостоверяющего личность)</w:t>
      </w:r>
    </w:p>
    <w:p w:rsidR="00D372F0" w:rsidRPr="00B82855" w:rsidRDefault="00D372F0" w:rsidP="00D372F0">
      <w:pPr>
        <w:rPr>
          <w:i/>
        </w:rPr>
      </w:pPr>
    </w:p>
    <w:p w:rsidR="00D372F0" w:rsidRPr="00B82855" w:rsidRDefault="00794FE8" w:rsidP="00D372F0">
      <w:pPr>
        <w:jc w:val="both"/>
      </w:pPr>
      <w:r w:rsidRPr="00B82855">
        <w:t>серия ______ № _________</w:t>
      </w:r>
      <w:r w:rsidR="00D372F0" w:rsidRPr="00B82855">
        <w:t>__, выдан: _____________________________________________________</w:t>
      </w:r>
    </w:p>
    <w:p w:rsidR="00D372F0" w:rsidRPr="00B82855" w:rsidRDefault="00D372F0" w:rsidP="00D372F0">
      <w:pPr>
        <w:jc w:val="center"/>
        <w:rPr>
          <w:i/>
          <w:sz w:val="20"/>
          <w:szCs w:val="20"/>
        </w:rPr>
      </w:pPr>
      <w:r w:rsidRPr="00B82855">
        <w:rPr>
          <w:i/>
        </w:rPr>
        <w:t xml:space="preserve">                                                                 </w:t>
      </w:r>
      <w:r w:rsidRPr="00B82855">
        <w:rPr>
          <w:i/>
          <w:sz w:val="20"/>
          <w:szCs w:val="20"/>
        </w:rPr>
        <w:t>(орган, выдавший документ, дата выдачи)</w:t>
      </w:r>
    </w:p>
    <w:p w:rsidR="00D372F0" w:rsidRPr="00B82855" w:rsidRDefault="00D372F0" w:rsidP="00D372F0">
      <w:pPr>
        <w:jc w:val="both"/>
      </w:pPr>
      <w:r w:rsidRPr="00B82855">
        <w:t>_______________________________________________________________________________</w:t>
      </w:r>
    </w:p>
    <w:p w:rsidR="00D372F0" w:rsidRPr="00B82855" w:rsidRDefault="00D372F0" w:rsidP="00D372F0">
      <w:pPr>
        <w:pStyle w:val="ConsPlusNormal"/>
        <w:ind w:firstLine="0"/>
        <w:jc w:val="both"/>
        <w:rPr>
          <w:rFonts w:ascii="Times New Roman" w:hAnsi="Times New Roman" w:cs="Times New Roman"/>
          <w:sz w:val="24"/>
          <w:szCs w:val="24"/>
        </w:rPr>
      </w:pPr>
      <w:r w:rsidRPr="00E652C0">
        <w:rPr>
          <w:rFonts w:ascii="Times New Roman" w:hAnsi="Times New Roman" w:cs="Times New Roman"/>
          <w:sz w:val="24"/>
          <w:szCs w:val="24"/>
        </w:rPr>
        <w:t xml:space="preserve">в соответствии с Федеральным законом от 27.07.2006 N 152-ФЗ «О персональных данных» своей волей </w:t>
      </w:r>
      <w:r w:rsidR="00E652C0" w:rsidRPr="00E652C0">
        <w:rPr>
          <w:rFonts w:ascii="Times New Roman" w:hAnsi="Times New Roman" w:cs="Times New Roman"/>
          <w:sz w:val="24"/>
          <w:szCs w:val="24"/>
        </w:rPr>
        <w:t>и в своем интересе выражаю АО «Челябинскгоргаз»</w:t>
      </w:r>
      <w:r w:rsidRPr="00E652C0">
        <w:rPr>
          <w:rFonts w:ascii="Times New Roman" w:hAnsi="Times New Roman" w:cs="Times New Roman"/>
          <w:sz w:val="24"/>
          <w:szCs w:val="24"/>
        </w:rPr>
        <w:t xml:space="preserve">, </w:t>
      </w:r>
      <w:r w:rsidR="00E652C0" w:rsidRPr="00E652C0">
        <w:rPr>
          <w:rFonts w:ascii="Times New Roman" w:hAnsi="Times New Roman" w:cs="Times New Roman"/>
          <w:sz w:val="24"/>
          <w:szCs w:val="24"/>
        </w:rPr>
        <w:t>расположенному по адресу: 454087</w:t>
      </w:r>
      <w:r w:rsidRPr="00E652C0">
        <w:rPr>
          <w:rFonts w:ascii="Times New Roman" w:hAnsi="Times New Roman" w:cs="Times New Roman"/>
          <w:sz w:val="24"/>
          <w:szCs w:val="24"/>
        </w:rPr>
        <w:t>, Российская Федера</w:t>
      </w:r>
      <w:r w:rsidR="00E652C0" w:rsidRPr="00E652C0">
        <w:rPr>
          <w:rFonts w:ascii="Times New Roman" w:hAnsi="Times New Roman" w:cs="Times New Roman"/>
          <w:sz w:val="24"/>
          <w:szCs w:val="24"/>
        </w:rPr>
        <w:t>ция, г. Челябинск, ул. Рылеева, д. 8</w:t>
      </w:r>
      <w:r w:rsidRPr="00E652C0">
        <w:rPr>
          <w:rFonts w:ascii="Times New Roman" w:hAnsi="Times New Roman" w:cs="Times New Roman"/>
          <w:sz w:val="24"/>
          <w:szCs w:val="24"/>
        </w:rPr>
        <w:t xml:space="preserve">, согласие на обработку, включая сбор, систематизацию, накопление, хранение, уточнение, использование, распространение, уничтожение моих персональных данных </w:t>
      </w:r>
      <w:r w:rsidRPr="00E652C0">
        <w:rPr>
          <w:rFonts w:ascii="Times New Roman" w:hAnsi="Times New Roman" w:cs="Times New Roman"/>
          <w:i/>
          <w:sz w:val="24"/>
          <w:szCs w:val="24"/>
        </w:rPr>
        <w:t>(фамилия, имя, отчество, год, месяц, дата рождения, адрес по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E652C0">
        <w:rPr>
          <w:rFonts w:ascii="Times New Roman" w:hAnsi="Times New Roman" w:cs="Times New Roman"/>
          <w:sz w:val="24"/>
          <w:szCs w:val="24"/>
        </w:rPr>
        <w:t xml:space="preserve"> с использованием средств автоматизации или без использования таких средств в целях предоставления моих персональных данных, а также пере</w:t>
      </w:r>
      <w:r w:rsidR="00E652C0" w:rsidRPr="00E652C0">
        <w:rPr>
          <w:rFonts w:ascii="Times New Roman" w:hAnsi="Times New Roman" w:cs="Times New Roman"/>
          <w:sz w:val="24"/>
          <w:szCs w:val="24"/>
        </w:rPr>
        <w:t xml:space="preserve">дачи моих персональных данных в </w:t>
      </w:r>
      <w:r w:rsidRPr="00E652C0">
        <w:rPr>
          <w:rFonts w:ascii="Times New Roman" w:hAnsi="Times New Roman" w:cs="Times New Roman"/>
          <w:sz w:val="24"/>
          <w:szCs w:val="24"/>
        </w:rPr>
        <w:t>ООО «Газпром межрегионгаз», ПАО «</w:t>
      </w:r>
      <w:r w:rsidR="00C42603" w:rsidRPr="00E652C0">
        <w:rPr>
          <w:rFonts w:ascii="Times New Roman" w:hAnsi="Times New Roman" w:cs="Times New Roman"/>
          <w:sz w:val="24"/>
          <w:szCs w:val="24"/>
        </w:rPr>
        <w:t>Газпром», Минэнерго России, Рос</w:t>
      </w:r>
      <w:r w:rsidRPr="00E652C0">
        <w:rPr>
          <w:rFonts w:ascii="Times New Roman" w:hAnsi="Times New Roman" w:cs="Times New Roman"/>
          <w:sz w:val="24"/>
          <w:szCs w:val="24"/>
        </w:rPr>
        <w:t>ф</w:t>
      </w:r>
      <w:r w:rsidR="00C42603" w:rsidRPr="00E652C0">
        <w:rPr>
          <w:rFonts w:ascii="Times New Roman" w:hAnsi="Times New Roman" w:cs="Times New Roman"/>
          <w:sz w:val="24"/>
          <w:szCs w:val="24"/>
        </w:rPr>
        <w:t>и</w:t>
      </w:r>
      <w:r w:rsidRPr="00E652C0">
        <w:rPr>
          <w:rFonts w:ascii="Times New Roman" w:hAnsi="Times New Roman" w:cs="Times New Roman"/>
          <w:sz w:val="24"/>
          <w:szCs w:val="24"/>
        </w:rPr>
        <w:t>нмониторинг и ФНС России.</w:t>
      </w:r>
    </w:p>
    <w:p w:rsidR="00D372F0" w:rsidRPr="00B82855" w:rsidRDefault="00D372F0" w:rsidP="00D372F0">
      <w:pPr>
        <w:ind w:firstLine="709"/>
        <w:jc w:val="both"/>
      </w:pPr>
      <w:r w:rsidRPr="00B82855">
        <w:t xml:space="preserve">Согласие вступает в силу со дня его подписания, действует пожизненно и может быть отозвано мною в любое время на основании моего письменного заявления. </w:t>
      </w:r>
    </w:p>
    <w:p w:rsidR="00D372F0" w:rsidRPr="00B82855" w:rsidRDefault="00D372F0" w:rsidP="00D372F0">
      <w:pPr>
        <w:jc w:val="both"/>
      </w:pPr>
    </w:p>
    <w:p w:rsidR="00D372F0" w:rsidRPr="00B82855" w:rsidRDefault="00D372F0" w:rsidP="00D372F0">
      <w:pPr>
        <w:jc w:val="both"/>
      </w:pPr>
      <w:r w:rsidRPr="00B82855">
        <w:t xml:space="preserve">«___» ___________ 20___г. </w:t>
      </w:r>
      <w:r w:rsidRPr="00B82855">
        <w:tab/>
      </w:r>
      <w:r w:rsidRPr="00B82855">
        <w:tab/>
        <w:t>_________________________________________</w:t>
      </w:r>
    </w:p>
    <w:p w:rsidR="00D372F0" w:rsidRPr="00B82855" w:rsidRDefault="00D372F0" w:rsidP="00D372F0">
      <w:pPr>
        <w:jc w:val="both"/>
        <w:rPr>
          <w:i/>
          <w:sz w:val="20"/>
          <w:szCs w:val="20"/>
        </w:rPr>
      </w:pPr>
      <w:r w:rsidRPr="00B82855">
        <w:tab/>
      </w:r>
      <w:r w:rsidRPr="00B82855">
        <w:tab/>
      </w:r>
      <w:r w:rsidRPr="00B82855">
        <w:tab/>
      </w:r>
      <w:r w:rsidRPr="00B82855">
        <w:tab/>
      </w:r>
      <w:r w:rsidRPr="00B82855">
        <w:tab/>
      </w:r>
      <w:r w:rsidRPr="00B82855">
        <w:tab/>
      </w:r>
      <w:r w:rsidRPr="00B82855">
        <w:tab/>
      </w:r>
      <w:r w:rsidRPr="00B82855">
        <w:rPr>
          <w:i/>
          <w:sz w:val="20"/>
          <w:szCs w:val="20"/>
        </w:rPr>
        <w:t>личная подпись, расшифровка подписи</w:t>
      </w:r>
    </w:p>
    <w:p w:rsidR="00D372F0" w:rsidRPr="00B82855" w:rsidRDefault="00D372F0" w:rsidP="00D372F0">
      <w:pPr>
        <w:rPr>
          <w:sz w:val="20"/>
          <w:szCs w:val="2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D372F0" w:rsidRPr="00B82855" w:rsidRDefault="00D372F0" w:rsidP="00D372F0">
      <w:pPr>
        <w:jc w:val="center"/>
        <w:rPr>
          <w:rFonts w:eastAsia="Arial Unicode MS"/>
          <w:b/>
          <w:bCs/>
          <w:color w:val="000000"/>
        </w:rPr>
      </w:pPr>
    </w:p>
    <w:p w:rsidR="00E82E21" w:rsidRPr="00B82855" w:rsidRDefault="00E82E21" w:rsidP="00D372F0">
      <w:pPr>
        <w:jc w:val="center"/>
        <w:rPr>
          <w:rFonts w:eastAsia="Arial Unicode MS"/>
          <w:b/>
          <w:bCs/>
          <w:color w:val="000000"/>
        </w:rPr>
      </w:pPr>
    </w:p>
    <w:p w:rsidR="00D372F0" w:rsidRPr="00B82855" w:rsidRDefault="00D372F0"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794FE8" w:rsidRPr="00B82855" w:rsidRDefault="00794FE8"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D372F0" w:rsidRPr="00B82855" w:rsidRDefault="00D372F0" w:rsidP="00375BC8">
      <w:pPr>
        <w:jc w:val="center"/>
        <w:rPr>
          <w:rFonts w:eastAsia="Arial Unicode MS"/>
          <w:b/>
          <w:bCs/>
          <w:sz w:val="16"/>
          <w:szCs w:val="16"/>
        </w:rPr>
      </w:pPr>
    </w:p>
    <w:p w:rsidR="00375BC8" w:rsidRPr="00B82855" w:rsidRDefault="00375BC8" w:rsidP="00375BC8">
      <w:pPr>
        <w:jc w:val="center"/>
        <w:rPr>
          <w:rFonts w:eastAsia="Arial Unicode MS"/>
          <w:b/>
          <w:bCs/>
          <w:sz w:val="16"/>
          <w:szCs w:val="16"/>
        </w:rPr>
      </w:pPr>
    </w:p>
    <w:p w:rsidR="00403E99" w:rsidRDefault="00403E99">
      <w:pPr>
        <w:rPr>
          <w:b/>
          <w:color w:val="000000"/>
        </w:rPr>
      </w:pPr>
      <w:r>
        <w:rPr>
          <w:b/>
          <w:color w:val="000000"/>
        </w:rPr>
        <w:br w:type="page"/>
      </w:r>
    </w:p>
    <w:p w:rsidR="004F6B60" w:rsidRPr="00B82855" w:rsidRDefault="004F6B60" w:rsidP="004F6B60">
      <w:pPr>
        <w:jc w:val="center"/>
        <w:rPr>
          <w:b/>
          <w:color w:val="000000"/>
        </w:rPr>
      </w:pPr>
      <w:r w:rsidRPr="00B82855">
        <w:rPr>
          <w:b/>
          <w:color w:val="000000"/>
        </w:rPr>
        <w:lastRenderedPageBreak/>
        <w:t>4.5. ФОРМА ДОВЕРЕННОСТИ</w:t>
      </w:r>
    </w:p>
    <w:p w:rsidR="004F6B60" w:rsidRPr="00B82855" w:rsidRDefault="004F6B60" w:rsidP="004F6B60">
      <w:pPr>
        <w:jc w:val="center"/>
        <w:rPr>
          <w:b/>
          <w:color w:val="000000"/>
        </w:rPr>
      </w:pPr>
    </w:p>
    <w:p w:rsidR="004F6B60" w:rsidRPr="00B82855" w:rsidRDefault="004F6B60" w:rsidP="004F6B60">
      <w:pPr>
        <w:jc w:val="center"/>
        <w:rPr>
          <w:b/>
          <w:color w:val="000000"/>
        </w:rPr>
      </w:pPr>
      <w:r w:rsidRPr="00B82855">
        <w:rPr>
          <w:b/>
          <w:color w:val="000000"/>
        </w:rPr>
        <w:t>ДОВЕРЕННОСТЬ № ____</w:t>
      </w:r>
    </w:p>
    <w:p w:rsidR="004F6B60" w:rsidRPr="00B82855" w:rsidRDefault="004F6B60" w:rsidP="004F6B60">
      <w:pPr>
        <w:rPr>
          <w:color w:val="000000"/>
        </w:rPr>
      </w:pPr>
    </w:p>
    <w:p w:rsidR="004F6B60" w:rsidRPr="00B82855" w:rsidRDefault="004F6B60" w:rsidP="004F6B60">
      <w:pPr>
        <w:jc w:val="both"/>
        <w:rPr>
          <w:color w:val="000000"/>
          <w:sz w:val="26"/>
          <w:szCs w:val="26"/>
        </w:rPr>
      </w:pPr>
      <w:r w:rsidRPr="00B82855">
        <w:rPr>
          <w:color w:val="000000"/>
          <w:sz w:val="26"/>
          <w:szCs w:val="26"/>
        </w:rPr>
        <w:t xml:space="preserve"> _______________________________________________________________________________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(прописью число, месяц и год выдачи доверенности)</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Участник </w:t>
      </w:r>
      <w:r w:rsidR="001A6641" w:rsidRPr="00B82855">
        <w:rPr>
          <w:color w:val="000000"/>
          <w:sz w:val="26"/>
          <w:szCs w:val="26"/>
        </w:rPr>
        <w:t>конкурентного отбора</w:t>
      </w:r>
      <w:r w:rsidRPr="00B82855">
        <w:rPr>
          <w:color w:val="000000"/>
          <w:sz w:val="26"/>
          <w:szCs w:val="26"/>
        </w:rPr>
        <w:t>:</w:t>
      </w:r>
    </w:p>
    <w:p w:rsidR="004F6B60" w:rsidRPr="00B82855" w:rsidRDefault="004F6B60" w:rsidP="004F6B60">
      <w:pPr>
        <w:jc w:val="both"/>
        <w:rPr>
          <w:color w:val="000000"/>
          <w:sz w:val="26"/>
          <w:szCs w:val="26"/>
        </w:rPr>
      </w:pPr>
      <w:r w:rsidRPr="00B82855">
        <w:rPr>
          <w:color w:val="000000"/>
          <w:sz w:val="26"/>
          <w:szCs w:val="26"/>
        </w:rPr>
        <w:t>_______________________________________________________________________________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0"/>
          <w:szCs w:val="20"/>
        </w:rPr>
      </w:pPr>
    </w:p>
    <w:p w:rsidR="004F6B60" w:rsidRPr="00B82855" w:rsidRDefault="004F6B60" w:rsidP="004F6B60">
      <w:pPr>
        <w:jc w:val="both"/>
        <w:rPr>
          <w:color w:val="000000"/>
          <w:sz w:val="26"/>
          <w:szCs w:val="26"/>
        </w:rPr>
      </w:pPr>
      <w:r w:rsidRPr="00B82855">
        <w:rPr>
          <w:color w:val="000000"/>
          <w:sz w:val="26"/>
          <w:szCs w:val="26"/>
        </w:rPr>
        <w:t>доверяет ____________________________________________________________________</w:t>
      </w:r>
    </w:p>
    <w:p w:rsidR="004F6B60" w:rsidRPr="00B82855" w:rsidRDefault="004F6B60" w:rsidP="004F6B60">
      <w:pPr>
        <w:jc w:val="center"/>
        <w:rPr>
          <w:color w:val="000000"/>
          <w:sz w:val="26"/>
          <w:szCs w:val="26"/>
          <w:vertAlign w:val="superscript"/>
        </w:rPr>
      </w:pPr>
      <w:r w:rsidRPr="00B82855">
        <w:rPr>
          <w:color w:val="000000"/>
          <w:sz w:val="26"/>
          <w:szCs w:val="26"/>
          <w:vertAlign w:val="superscript"/>
        </w:rPr>
        <w:t>(фамилия, имя, отчество, должность)</w:t>
      </w:r>
    </w:p>
    <w:p w:rsidR="004F6B60" w:rsidRPr="00B82855" w:rsidRDefault="004F6B60" w:rsidP="004F6B60">
      <w:pPr>
        <w:jc w:val="both"/>
        <w:rPr>
          <w:color w:val="000000"/>
          <w:sz w:val="26"/>
          <w:szCs w:val="26"/>
        </w:rPr>
      </w:pPr>
      <w:r w:rsidRPr="00B82855">
        <w:rPr>
          <w:color w:val="000000"/>
          <w:sz w:val="26"/>
          <w:szCs w:val="26"/>
        </w:rPr>
        <w:t>паспорт серии _____ №________ выдан _________________ «____» ___________________</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представлять интересы_____________________________________________________</w:t>
      </w:r>
    </w:p>
    <w:p w:rsidR="004F6B60" w:rsidRPr="00B82855" w:rsidRDefault="004F6B60" w:rsidP="004F6B60">
      <w:pPr>
        <w:jc w:val="center"/>
        <w:rPr>
          <w:i/>
          <w:color w:val="000000"/>
          <w:sz w:val="20"/>
          <w:szCs w:val="20"/>
        </w:rPr>
      </w:pPr>
      <w:r w:rsidRPr="00B82855">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B82855" w:rsidRDefault="004F6B60" w:rsidP="004F6B60">
      <w:pPr>
        <w:jc w:val="center"/>
        <w:rPr>
          <w:i/>
          <w:color w:val="000000"/>
          <w:sz w:val="20"/>
          <w:szCs w:val="20"/>
        </w:rPr>
      </w:pPr>
      <w:r w:rsidRPr="00B82855">
        <w:rPr>
          <w:i/>
          <w:color w:val="000000"/>
          <w:sz w:val="20"/>
          <w:szCs w:val="20"/>
        </w:rPr>
        <w:t>ФИО (для физического лица)</w:t>
      </w:r>
    </w:p>
    <w:p w:rsidR="004F6B60" w:rsidRPr="00B82855" w:rsidRDefault="004F6B60" w:rsidP="004F6B60">
      <w:pPr>
        <w:jc w:val="both"/>
        <w:rPr>
          <w:color w:val="000000"/>
          <w:sz w:val="26"/>
          <w:szCs w:val="26"/>
        </w:rPr>
      </w:pPr>
    </w:p>
    <w:p w:rsidR="004F6B60" w:rsidRPr="00B82855" w:rsidRDefault="004F6B60" w:rsidP="004F6B60">
      <w:pPr>
        <w:jc w:val="both"/>
        <w:rPr>
          <w:color w:val="000000"/>
          <w:sz w:val="26"/>
          <w:szCs w:val="26"/>
        </w:rPr>
      </w:pPr>
      <w:r w:rsidRPr="00B82855">
        <w:rPr>
          <w:color w:val="000000"/>
          <w:sz w:val="26"/>
          <w:szCs w:val="26"/>
        </w:rPr>
        <w:t xml:space="preserve">на </w:t>
      </w:r>
      <w:r w:rsidR="00AD66BE" w:rsidRPr="00B82855">
        <w:rPr>
          <w:color w:val="000000"/>
          <w:sz w:val="26"/>
          <w:szCs w:val="26"/>
        </w:rPr>
        <w:t>конкурентных отборах</w:t>
      </w:r>
      <w:r w:rsidR="00403E99">
        <w:rPr>
          <w:color w:val="000000"/>
          <w:sz w:val="26"/>
          <w:szCs w:val="26"/>
        </w:rPr>
        <w:t>, проводимых АО «Челябинскгоргаз».</w:t>
      </w:r>
    </w:p>
    <w:p w:rsidR="004F6B60" w:rsidRPr="00B82855" w:rsidRDefault="004F6B60" w:rsidP="004F6B60">
      <w:pPr>
        <w:ind w:firstLine="540"/>
        <w:jc w:val="both"/>
        <w:rPr>
          <w:snapToGrid w:val="0"/>
          <w:color w:val="000000"/>
          <w:sz w:val="26"/>
          <w:szCs w:val="26"/>
        </w:rPr>
      </w:pPr>
      <w:r w:rsidRPr="00B82855">
        <w:rPr>
          <w:snapToGrid w:val="0"/>
          <w:color w:val="000000"/>
          <w:sz w:val="26"/>
          <w:szCs w:val="26"/>
        </w:rPr>
        <w:t xml:space="preserve">В целях выполнения данного поручения он уполномочен выполнять следующие действия: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4F6B60"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подписание изменений в заявку на участие в </w:t>
      </w:r>
      <w:r w:rsidR="00656B93" w:rsidRPr="00B82855">
        <w:rPr>
          <w:snapToGrid w:val="0"/>
          <w:color w:val="000000"/>
          <w:sz w:val="26"/>
          <w:szCs w:val="26"/>
        </w:rPr>
        <w:t>конкурентном отборе</w:t>
      </w:r>
      <w:r w:rsidRPr="00B82855">
        <w:rPr>
          <w:snapToGrid w:val="0"/>
          <w:color w:val="000000"/>
          <w:sz w:val="26"/>
          <w:szCs w:val="26"/>
        </w:rPr>
        <w:t xml:space="preserve">, </w:t>
      </w:r>
    </w:p>
    <w:p w:rsidR="00361B14" w:rsidRPr="00B82855" w:rsidRDefault="004F6B60" w:rsidP="00656B93">
      <w:pPr>
        <w:numPr>
          <w:ilvl w:val="0"/>
          <w:numId w:val="21"/>
        </w:numPr>
        <w:autoSpaceDN w:val="0"/>
        <w:jc w:val="both"/>
        <w:rPr>
          <w:snapToGrid w:val="0"/>
          <w:color w:val="000000"/>
          <w:sz w:val="26"/>
          <w:szCs w:val="26"/>
        </w:rPr>
      </w:pPr>
      <w:r w:rsidRPr="00B82855">
        <w:rPr>
          <w:snapToGrid w:val="0"/>
          <w:color w:val="000000"/>
          <w:sz w:val="26"/>
          <w:szCs w:val="26"/>
        </w:rPr>
        <w:t xml:space="preserve">осуществлять отзыв заявки на участие в </w:t>
      </w:r>
      <w:r w:rsidR="00656B93" w:rsidRPr="00B82855">
        <w:rPr>
          <w:snapToGrid w:val="0"/>
          <w:color w:val="000000"/>
          <w:sz w:val="26"/>
          <w:szCs w:val="26"/>
        </w:rPr>
        <w:t>конкурентном отборе</w:t>
      </w:r>
      <w:r w:rsidRPr="00B82855">
        <w:rPr>
          <w:snapToGrid w:val="0"/>
          <w:color w:val="000000"/>
          <w:sz w:val="26"/>
          <w:szCs w:val="26"/>
        </w:rPr>
        <w:t>,</w:t>
      </w:r>
    </w:p>
    <w:p w:rsidR="004F6B60" w:rsidRPr="00B82855" w:rsidRDefault="00361B14" w:rsidP="001A6641">
      <w:pPr>
        <w:numPr>
          <w:ilvl w:val="0"/>
          <w:numId w:val="21"/>
        </w:numPr>
        <w:autoSpaceDN w:val="0"/>
        <w:jc w:val="both"/>
        <w:rPr>
          <w:snapToGrid w:val="0"/>
          <w:color w:val="000000"/>
          <w:sz w:val="26"/>
          <w:szCs w:val="26"/>
        </w:rPr>
      </w:pPr>
      <w:r w:rsidRPr="00B82855">
        <w:rPr>
          <w:snapToGrid w:val="0"/>
          <w:color w:val="000000"/>
          <w:sz w:val="26"/>
          <w:szCs w:val="26"/>
        </w:rPr>
        <w:t xml:space="preserve">подписывать договор по результатам проведения </w:t>
      </w:r>
      <w:r w:rsidR="001A6641" w:rsidRPr="00B82855">
        <w:rPr>
          <w:snapToGrid w:val="0"/>
          <w:color w:val="000000"/>
          <w:sz w:val="26"/>
          <w:szCs w:val="26"/>
        </w:rPr>
        <w:t>конкурентного отбора</w:t>
      </w:r>
    </w:p>
    <w:p w:rsidR="004F6B60" w:rsidRPr="00B82855" w:rsidRDefault="004F6B60" w:rsidP="001A6641">
      <w:pPr>
        <w:numPr>
          <w:ilvl w:val="0"/>
          <w:numId w:val="21"/>
        </w:numPr>
        <w:autoSpaceDN w:val="0"/>
        <w:jc w:val="both"/>
        <w:rPr>
          <w:i/>
          <w:snapToGrid w:val="0"/>
          <w:color w:val="000000"/>
          <w:sz w:val="26"/>
          <w:szCs w:val="26"/>
        </w:rPr>
      </w:pPr>
      <w:r w:rsidRPr="00B82855">
        <w:rPr>
          <w:i/>
          <w:snapToGrid w:val="0"/>
          <w:color w:val="000000"/>
          <w:sz w:val="26"/>
          <w:szCs w:val="26"/>
        </w:rPr>
        <w:t xml:space="preserve">иные действия по усмотрению Участника </w:t>
      </w:r>
      <w:r w:rsidR="001A6641" w:rsidRPr="00B82855">
        <w:rPr>
          <w:i/>
          <w:snapToGrid w:val="0"/>
          <w:color w:val="000000"/>
          <w:sz w:val="26"/>
          <w:szCs w:val="26"/>
        </w:rPr>
        <w:t>конкурентного отбора</w:t>
      </w:r>
      <w:r w:rsidRPr="00B82855">
        <w:rPr>
          <w:i/>
          <w:snapToGrid w:val="0"/>
          <w:color w:val="000000"/>
          <w:sz w:val="26"/>
          <w:szCs w:val="26"/>
        </w:rPr>
        <w:t>.</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 xml:space="preserve">Подпись _______________________________       _______________________ удостоверяем. </w:t>
      </w:r>
    </w:p>
    <w:p w:rsidR="004F6B60" w:rsidRPr="00B82855" w:rsidRDefault="004F6B60" w:rsidP="004F6B60">
      <w:pPr>
        <w:keepNext/>
        <w:jc w:val="center"/>
        <w:rPr>
          <w:color w:val="000000"/>
          <w:sz w:val="26"/>
          <w:szCs w:val="26"/>
          <w:vertAlign w:val="superscript"/>
        </w:rPr>
      </w:pPr>
      <w:r w:rsidRPr="00B82855">
        <w:rPr>
          <w:color w:val="000000"/>
          <w:sz w:val="26"/>
          <w:szCs w:val="26"/>
          <w:vertAlign w:val="superscript"/>
        </w:rPr>
        <w:t xml:space="preserve"> (Ф.И.О. удостоверяемого)                                            (Подпись удостоверяемого)</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r w:rsidRPr="00B82855">
        <w:rPr>
          <w:color w:val="000000"/>
          <w:sz w:val="26"/>
          <w:szCs w:val="26"/>
        </w:rPr>
        <w:t>Доверенность действительна  по  «____» ___________________ _____ г.</w:t>
      </w:r>
    </w:p>
    <w:p w:rsidR="004F6B60" w:rsidRPr="00B82855" w:rsidRDefault="004F6B60" w:rsidP="004F6B60">
      <w:pPr>
        <w:keepNext/>
        <w:jc w:val="both"/>
        <w:rPr>
          <w:color w:val="000000"/>
          <w:sz w:val="26"/>
          <w:szCs w:val="26"/>
        </w:rPr>
      </w:pPr>
    </w:p>
    <w:p w:rsidR="004F6B60" w:rsidRPr="00B82855" w:rsidRDefault="004F6B60" w:rsidP="004F6B60">
      <w:pPr>
        <w:keepNext/>
        <w:jc w:val="both"/>
        <w:rPr>
          <w:color w:val="000000"/>
          <w:sz w:val="26"/>
          <w:szCs w:val="26"/>
        </w:rPr>
      </w:pPr>
    </w:p>
    <w:p w:rsidR="004F6B60" w:rsidRPr="00B82855" w:rsidRDefault="004F6B60" w:rsidP="004F6B60">
      <w:pPr>
        <w:rPr>
          <w:color w:val="000000"/>
          <w:sz w:val="26"/>
          <w:szCs w:val="26"/>
        </w:rPr>
      </w:pPr>
      <w:r w:rsidRPr="00B82855">
        <w:rPr>
          <w:color w:val="000000"/>
          <w:sz w:val="26"/>
          <w:szCs w:val="26"/>
        </w:rPr>
        <w:t xml:space="preserve">Наименование участника </w:t>
      </w:r>
      <w:r w:rsidR="001A6641" w:rsidRPr="00B82855">
        <w:rPr>
          <w:color w:val="000000"/>
          <w:sz w:val="26"/>
          <w:szCs w:val="26"/>
        </w:rPr>
        <w:t>конкурентного отбора</w:t>
      </w:r>
    </w:p>
    <w:p w:rsidR="004F6B60" w:rsidRPr="00B82855" w:rsidRDefault="004F6B60" w:rsidP="004F6B60">
      <w:pPr>
        <w:rPr>
          <w:color w:val="000000"/>
          <w:sz w:val="26"/>
          <w:szCs w:val="26"/>
        </w:rPr>
      </w:pPr>
      <w:r w:rsidRPr="00B82855">
        <w:rPr>
          <w:color w:val="000000"/>
          <w:sz w:val="26"/>
          <w:szCs w:val="26"/>
        </w:rPr>
        <w:t xml:space="preserve">____________________/ ____________________/ </w:t>
      </w:r>
    </w:p>
    <w:p w:rsidR="004F6B60" w:rsidRPr="00B82855" w:rsidRDefault="004F6B60" w:rsidP="004F6B60">
      <w:pPr>
        <w:rPr>
          <w:color w:val="000000"/>
          <w:sz w:val="20"/>
          <w:szCs w:val="20"/>
        </w:rPr>
      </w:pPr>
      <w:r w:rsidRPr="00B82855">
        <w:rPr>
          <w:color w:val="000000"/>
          <w:sz w:val="20"/>
          <w:szCs w:val="20"/>
        </w:rPr>
        <w:t xml:space="preserve">             (подпись)                                расшифровка подписи</w:t>
      </w:r>
    </w:p>
    <w:p w:rsidR="004F6B60" w:rsidRPr="00B82855" w:rsidRDefault="004F6B60" w:rsidP="004F6B60">
      <w:pPr>
        <w:ind w:left="2832" w:firstLine="708"/>
        <w:rPr>
          <w:color w:val="000000"/>
          <w:sz w:val="26"/>
          <w:szCs w:val="26"/>
        </w:rPr>
      </w:pPr>
    </w:p>
    <w:p w:rsidR="004F6B60" w:rsidRPr="00B82855" w:rsidRDefault="004F6B60" w:rsidP="004F6B60">
      <w:pPr>
        <w:rPr>
          <w:b/>
          <w:bCs/>
          <w:color w:val="000000"/>
          <w:sz w:val="20"/>
          <w:szCs w:val="20"/>
        </w:rPr>
      </w:pPr>
      <w:r w:rsidRPr="00B82855">
        <w:rPr>
          <w:color w:val="000000"/>
          <w:sz w:val="20"/>
          <w:szCs w:val="20"/>
        </w:rPr>
        <w:t>М.П.</w:t>
      </w:r>
      <w:r w:rsidRPr="00B82855">
        <w:rPr>
          <w:b/>
          <w:bCs/>
          <w:color w:val="000000"/>
          <w:sz w:val="20"/>
          <w:szCs w:val="20"/>
        </w:rPr>
        <w:tab/>
      </w:r>
    </w:p>
    <w:p w:rsidR="004F6B60" w:rsidRPr="00B82855" w:rsidRDefault="004F6B60" w:rsidP="004F6B60">
      <w:pPr>
        <w:pStyle w:val="32"/>
        <w:keepNext w:val="0"/>
        <w:ind w:firstLine="540"/>
        <w:jc w:val="both"/>
        <w:rPr>
          <w:color w:val="000000"/>
          <w:sz w:val="26"/>
          <w:szCs w:val="26"/>
        </w:rPr>
      </w:pPr>
    </w:p>
    <w:p w:rsidR="004F6B60" w:rsidRPr="00B82855" w:rsidRDefault="004F6B60" w:rsidP="00E82E21">
      <w:pPr>
        <w:pStyle w:val="32"/>
        <w:keepNext w:val="0"/>
        <w:jc w:val="both"/>
        <w:rPr>
          <w:i/>
          <w:color w:val="000000"/>
          <w:sz w:val="20"/>
          <w:szCs w:val="20"/>
        </w:rPr>
      </w:pPr>
      <w:r w:rsidRPr="00B82855">
        <w:rPr>
          <w:i/>
          <w:color w:val="000000"/>
          <w:sz w:val="20"/>
          <w:szCs w:val="20"/>
        </w:rPr>
        <w:t xml:space="preserve">*Участник </w:t>
      </w:r>
      <w:r w:rsidR="00656B93" w:rsidRPr="00B82855">
        <w:rPr>
          <w:i/>
          <w:color w:val="000000"/>
          <w:sz w:val="20"/>
          <w:szCs w:val="20"/>
        </w:rPr>
        <w:t>конкурентного отбора</w:t>
      </w:r>
      <w:r w:rsidRPr="00B82855">
        <w:rPr>
          <w:i/>
          <w:color w:val="000000"/>
          <w:sz w:val="20"/>
          <w:szCs w:val="20"/>
        </w:rPr>
        <w:t xml:space="preserve"> предоставляет доверенность, в составе заявки на участие в </w:t>
      </w:r>
      <w:r w:rsidR="00656B93" w:rsidRPr="00B82855">
        <w:rPr>
          <w:i/>
          <w:color w:val="000000"/>
          <w:sz w:val="20"/>
          <w:szCs w:val="20"/>
        </w:rPr>
        <w:t>конкурентном отборе</w:t>
      </w:r>
      <w:r w:rsidRPr="00B82855">
        <w:rPr>
          <w:i/>
          <w:color w:val="000000"/>
          <w:sz w:val="20"/>
          <w:szCs w:val="20"/>
        </w:rPr>
        <w:t xml:space="preserve">, в случае, если от имени Участника </w:t>
      </w:r>
      <w:r w:rsidR="00656B93" w:rsidRPr="00B82855">
        <w:rPr>
          <w:i/>
          <w:color w:val="000000"/>
          <w:sz w:val="20"/>
          <w:szCs w:val="20"/>
        </w:rPr>
        <w:t>конкурентного отбора</w:t>
      </w:r>
      <w:r w:rsidRPr="00B82855">
        <w:rPr>
          <w:i/>
          <w:color w:val="000000"/>
          <w:sz w:val="20"/>
          <w:szCs w:val="20"/>
        </w:rPr>
        <w:t xml:space="preserve"> действует не физическое лицо, обладающее правом действовать от имени Участника </w:t>
      </w:r>
      <w:r w:rsidR="00656B93" w:rsidRPr="00B82855">
        <w:rPr>
          <w:i/>
          <w:color w:val="000000"/>
          <w:sz w:val="20"/>
          <w:szCs w:val="20"/>
        </w:rPr>
        <w:t>конкурентного отбора</w:t>
      </w:r>
      <w:r w:rsidRPr="00B82855">
        <w:rPr>
          <w:i/>
          <w:color w:val="000000"/>
          <w:sz w:val="20"/>
          <w:szCs w:val="20"/>
        </w:rPr>
        <w:t xml:space="preserve"> без доверенности. Доверенность может быть предоставлена не по установленному образцу.</w:t>
      </w:r>
    </w:p>
    <w:p w:rsidR="00656B93" w:rsidRPr="00B82855" w:rsidRDefault="00656B93" w:rsidP="00656B93">
      <w:pPr>
        <w:sectPr w:rsidR="00656B93" w:rsidRPr="00B82855" w:rsidSect="00340B43">
          <w:pgSz w:w="11906" w:h="16838" w:code="9"/>
          <w:pgMar w:top="737" w:right="851" w:bottom="851" w:left="737" w:header="567" w:footer="567" w:gutter="0"/>
          <w:cols w:space="720"/>
          <w:titlePg/>
        </w:sectPr>
      </w:pPr>
    </w:p>
    <w:p w:rsidR="006C10F8" w:rsidRPr="00B82855" w:rsidRDefault="006C10F8" w:rsidP="006C10F8">
      <w:pPr>
        <w:jc w:val="center"/>
        <w:rPr>
          <w:b/>
          <w:color w:val="000000"/>
        </w:rPr>
      </w:pPr>
      <w:r w:rsidRPr="00B82855">
        <w:rPr>
          <w:b/>
          <w:color w:val="000000"/>
        </w:rPr>
        <w:lastRenderedPageBreak/>
        <w:t xml:space="preserve">4.6. ФОРМА ЗАПРОСА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jc w:val="center"/>
        <w:rPr>
          <w:b/>
          <w:color w:val="000000"/>
        </w:rPr>
      </w:pPr>
      <w:r w:rsidRPr="00B82855">
        <w:rPr>
          <w:b/>
          <w:color w:val="000000"/>
        </w:rPr>
        <w:t xml:space="preserve">ЗАПРОС О РАЗЪЯСНЕНИИ ПОЛОЖЕНИЙ ДОКУМЕНТАЦИИ О </w:t>
      </w:r>
      <w:r w:rsidR="00656B93" w:rsidRPr="00B82855">
        <w:rPr>
          <w:b/>
          <w:color w:val="000000"/>
        </w:rPr>
        <w:t>КОНКУРЕНТНОМ ОТБОРЕ</w:t>
      </w:r>
    </w:p>
    <w:p w:rsidR="006C10F8" w:rsidRPr="00B82855" w:rsidRDefault="006C10F8" w:rsidP="006C10F8">
      <w:pPr>
        <w:jc w:val="center"/>
        <w:rPr>
          <w:b/>
          <w:color w:val="000000"/>
        </w:rPr>
      </w:pPr>
    </w:p>
    <w:p w:rsidR="006C10F8" w:rsidRPr="00B82855" w:rsidRDefault="006C10F8" w:rsidP="006C10F8">
      <w:pPr>
        <w:pStyle w:val="3c"/>
        <w:keepNext w:val="0"/>
        <w:keepLines w:val="0"/>
        <w:suppressLineNumbers w:val="0"/>
        <w:suppressAutoHyphens w:val="0"/>
        <w:spacing w:before="0" w:after="0"/>
        <w:rPr>
          <w:b w:val="0"/>
          <w:i w:val="0"/>
          <w:sz w:val="21"/>
          <w:szCs w:val="21"/>
        </w:rPr>
      </w:pPr>
      <w:r w:rsidRPr="00B82855">
        <w:rPr>
          <w:b w:val="0"/>
          <w:i w:val="0"/>
          <w:sz w:val="21"/>
          <w:szCs w:val="21"/>
        </w:rPr>
        <w:t xml:space="preserve">1. Изучив Извещение о проведении </w:t>
      </w:r>
      <w:r w:rsidR="001A6641" w:rsidRPr="00B82855">
        <w:rPr>
          <w:b w:val="0"/>
          <w:i w:val="0"/>
          <w:sz w:val="21"/>
          <w:szCs w:val="21"/>
        </w:rPr>
        <w:t xml:space="preserve">конкурентного отбора </w:t>
      </w:r>
      <w:r w:rsidRPr="00B82855">
        <w:rPr>
          <w:b w:val="0"/>
          <w:i w:val="0"/>
          <w:sz w:val="21"/>
          <w:szCs w:val="21"/>
        </w:rPr>
        <w:t xml:space="preserve">и Документацию о </w:t>
      </w:r>
      <w:r w:rsidR="00656B93" w:rsidRPr="00B82855">
        <w:rPr>
          <w:b w:val="0"/>
          <w:i w:val="0"/>
          <w:sz w:val="21"/>
          <w:szCs w:val="21"/>
        </w:rPr>
        <w:t>конкурентном отборе</w:t>
      </w:r>
      <w:r w:rsidRPr="00B82855">
        <w:rPr>
          <w:b w:val="0"/>
          <w:i w:val="0"/>
          <w:sz w:val="21"/>
          <w:szCs w:val="21"/>
        </w:rPr>
        <w:t xml:space="preserve"> (</w:t>
      </w:r>
      <w:r w:rsidR="00454AD3">
        <w:rPr>
          <w:i w:val="0"/>
          <w:sz w:val="21"/>
          <w:szCs w:val="21"/>
        </w:rPr>
        <w:t>реестровый номер закупки №____________</w:t>
      </w:r>
      <w:r w:rsidRPr="00B82855">
        <w:rPr>
          <w:b w:val="0"/>
          <w:i w:val="0"/>
          <w:sz w:val="21"/>
          <w:szCs w:val="21"/>
        </w:rPr>
        <w:t xml:space="preserve">), размещенные в единой информационной системе </w:t>
      </w:r>
      <w:r w:rsidRPr="00B82855">
        <w:rPr>
          <w:rStyle w:val="af3"/>
          <w:color w:val="auto"/>
          <w:sz w:val="21"/>
          <w:szCs w:val="21"/>
        </w:rPr>
        <w:t>(</w:t>
      </w:r>
      <w:hyperlink r:id="rId24" w:history="1">
        <w:r w:rsidRPr="00B82855">
          <w:rPr>
            <w:rStyle w:val="af3"/>
            <w:color w:val="auto"/>
            <w:sz w:val="21"/>
            <w:szCs w:val="21"/>
            <w:lang w:val="en-US"/>
          </w:rPr>
          <w:t>zakupki</w:t>
        </w:r>
        <w:r w:rsidRPr="00B82855">
          <w:rPr>
            <w:rStyle w:val="af3"/>
            <w:color w:val="auto"/>
            <w:sz w:val="21"/>
            <w:szCs w:val="21"/>
          </w:rPr>
          <w:t>.</w:t>
        </w:r>
        <w:r w:rsidRPr="00B82855">
          <w:rPr>
            <w:rStyle w:val="af3"/>
            <w:color w:val="auto"/>
            <w:sz w:val="21"/>
            <w:szCs w:val="21"/>
            <w:lang w:val="en-US"/>
          </w:rPr>
          <w:t>gov</w:t>
        </w:r>
        <w:r w:rsidRPr="00B82855">
          <w:rPr>
            <w:rStyle w:val="af3"/>
            <w:color w:val="auto"/>
            <w:sz w:val="21"/>
            <w:szCs w:val="21"/>
          </w:rPr>
          <w:t>.</w:t>
        </w:r>
        <w:r w:rsidRPr="00B82855">
          <w:rPr>
            <w:rStyle w:val="af3"/>
            <w:color w:val="auto"/>
            <w:sz w:val="21"/>
            <w:szCs w:val="21"/>
            <w:lang w:val="en-US"/>
          </w:rPr>
          <w:t>ru</w:t>
        </w:r>
      </w:hyperlink>
      <w:r w:rsidRPr="00B82855">
        <w:rPr>
          <w:b w:val="0"/>
          <w:i w:val="0"/>
          <w:sz w:val="21"/>
          <w:szCs w:val="21"/>
        </w:rPr>
        <w:t>) и на сайте электронной площадки (</w:t>
      </w:r>
      <w:hyperlink r:id="rId25" w:history="1">
        <w:r w:rsidR="002D249A" w:rsidRPr="00B82855">
          <w:rPr>
            <w:rStyle w:val="af3"/>
            <w:color w:val="auto"/>
            <w:sz w:val="21"/>
            <w:szCs w:val="21"/>
            <w:lang w:val="en-US"/>
          </w:rPr>
          <w:t>https://etpgpb.ru</w:t>
        </w:r>
      </w:hyperlink>
      <w:r w:rsidRPr="00B82855">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C10F8" w:rsidRPr="00B82855" w:rsidTr="00941A66">
        <w:tc>
          <w:tcPr>
            <w:tcW w:w="10732" w:type="dxa"/>
            <w:tcBorders>
              <w:bottom w:val="single" w:sz="4" w:space="0" w:color="auto"/>
            </w:tcBorders>
          </w:tcPr>
          <w:p w:rsidR="006C10F8" w:rsidRPr="00B82855" w:rsidRDefault="006C10F8" w:rsidP="006C10F8">
            <w:pPr>
              <w:pStyle w:val="3c"/>
              <w:keepNext w:val="0"/>
              <w:keepLines w:val="0"/>
              <w:suppressLineNumbers w:val="0"/>
              <w:suppressAutoHyphens w:val="0"/>
              <w:spacing w:before="0" w:after="0"/>
              <w:rPr>
                <w:b w:val="0"/>
                <w:sz w:val="21"/>
                <w:szCs w:val="21"/>
              </w:rPr>
            </w:pPr>
            <w:r w:rsidRPr="00B82855">
              <w:rPr>
                <w:b w:val="0"/>
                <w:sz w:val="21"/>
                <w:szCs w:val="21"/>
              </w:rPr>
              <w:t xml:space="preserve">У Участника - </w:t>
            </w:r>
          </w:p>
        </w:tc>
      </w:tr>
    </w:tbl>
    <w:p w:rsidR="006C10F8" w:rsidRPr="00B82855" w:rsidRDefault="006C10F8" w:rsidP="006C10F8">
      <w:pPr>
        <w:pStyle w:val="3c"/>
        <w:keepNext w:val="0"/>
        <w:keepLines w:val="0"/>
        <w:suppressLineNumbers w:val="0"/>
        <w:suppressAutoHyphens w:val="0"/>
        <w:spacing w:before="0" w:after="0"/>
        <w:ind w:right="-85" w:firstLine="709"/>
        <w:jc w:val="center"/>
        <w:rPr>
          <w:sz w:val="18"/>
          <w:szCs w:val="18"/>
        </w:rPr>
      </w:pPr>
      <w:r w:rsidRPr="00B82855">
        <w:rPr>
          <w:b w:val="0"/>
          <w:sz w:val="18"/>
          <w:szCs w:val="18"/>
        </w:rPr>
        <w:t>(указать полное и сокращенное наименование Участника)</w:t>
      </w:r>
    </w:p>
    <w:p w:rsidR="006C10F8" w:rsidRPr="00B82855" w:rsidRDefault="00233667" w:rsidP="006C10F8">
      <w:pPr>
        <w:pStyle w:val="ac"/>
        <w:widowControl w:val="0"/>
        <w:ind w:firstLine="0"/>
        <w:rPr>
          <w:sz w:val="21"/>
          <w:szCs w:val="21"/>
        </w:rPr>
      </w:pPr>
      <w:r w:rsidRPr="00B82855">
        <w:rPr>
          <w:sz w:val="21"/>
          <w:szCs w:val="21"/>
        </w:rPr>
        <w:t>в</w:t>
      </w:r>
      <w:r w:rsidR="006C10F8" w:rsidRPr="00B82855">
        <w:rPr>
          <w:sz w:val="21"/>
          <w:szCs w:val="21"/>
        </w:rPr>
        <w:t>оз</w:t>
      </w:r>
      <w:r w:rsidRPr="00B82855">
        <w:rPr>
          <w:sz w:val="21"/>
          <w:szCs w:val="21"/>
        </w:rPr>
        <w:t>никл</w:t>
      </w:r>
      <w:r w:rsidR="006C10F8" w:rsidRPr="00B82855">
        <w:rPr>
          <w:sz w:val="21"/>
          <w:szCs w:val="21"/>
        </w:rPr>
        <w:t>и следующие вопросы</w:t>
      </w:r>
      <w:r w:rsidR="006C10F8" w:rsidRPr="00B82855">
        <w:rPr>
          <w:sz w:val="21"/>
          <w:szCs w:val="21"/>
          <w:lang w:val="en-US"/>
        </w:rPr>
        <w:t>:</w:t>
      </w:r>
    </w:p>
    <w:p w:rsidR="006C10F8" w:rsidRPr="00B82855" w:rsidRDefault="006C10F8" w:rsidP="006C10F8">
      <w:pPr>
        <w:jc w:val="center"/>
        <w:rPr>
          <w:sz w:val="21"/>
          <w:szCs w:val="21"/>
        </w:rPr>
      </w:pPr>
    </w:p>
    <w:tbl>
      <w:tblPr>
        <w:tblStyle w:val="affff5"/>
        <w:tblW w:w="10704" w:type="dxa"/>
        <w:tblLook w:val="04A0" w:firstRow="1" w:lastRow="0" w:firstColumn="1" w:lastColumn="0" w:noHBand="0" w:noVBand="1"/>
      </w:tblPr>
      <w:tblGrid>
        <w:gridCol w:w="1281"/>
        <w:gridCol w:w="6170"/>
        <w:gridCol w:w="3253"/>
      </w:tblGrid>
      <w:tr w:rsidR="00233667" w:rsidRPr="00B82855" w:rsidTr="002B5E32">
        <w:trPr>
          <w:trHeight w:val="630"/>
        </w:trPr>
        <w:tc>
          <w:tcPr>
            <w:tcW w:w="1281" w:type="dxa"/>
          </w:tcPr>
          <w:p w:rsidR="00233667" w:rsidRPr="00B82855" w:rsidRDefault="00233667" w:rsidP="00233667">
            <w:pPr>
              <w:jc w:val="center"/>
              <w:rPr>
                <w:sz w:val="21"/>
                <w:szCs w:val="21"/>
              </w:rPr>
            </w:pPr>
            <w:r w:rsidRPr="00B82855">
              <w:rPr>
                <w:sz w:val="21"/>
                <w:szCs w:val="21"/>
              </w:rPr>
              <w:t>№</w:t>
            </w:r>
          </w:p>
          <w:p w:rsidR="00233667" w:rsidRPr="00B82855" w:rsidRDefault="00233667" w:rsidP="00233667">
            <w:pPr>
              <w:jc w:val="center"/>
              <w:rPr>
                <w:sz w:val="21"/>
                <w:szCs w:val="21"/>
              </w:rPr>
            </w:pPr>
            <w:r w:rsidRPr="00B82855">
              <w:rPr>
                <w:sz w:val="21"/>
                <w:szCs w:val="21"/>
              </w:rPr>
              <w:t>п/п</w:t>
            </w:r>
          </w:p>
        </w:tc>
        <w:tc>
          <w:tcPr>
            <w:tcW w:w="6170" w:type="dxa"/>
          </w:tcPr>
          <w:p w:rsidR="00233667" w:rsidRPr="00B82855" w:rsidRDefault="00233667" w:rsidP="001A6641">
            <w:pPr>
              <w:jc w:val="center"/>
              <w:rPr>
                <w:sz w:val="21"/>
                <w:szCs w:val="21"/>
              </w:rPr>
            </w:pPr>
            <w:r w:rsidRPr="00B82855">
              <w:rPr>
                <w:sz w:val="21"/>
                <w:szCs w:val="21"/>
              </w:rPr>
              <w:t xml:space="preserve">Раздел Документации </w:t>
            </w:r>
            <w:r w:rsidR="001A6641" w:rsidRPr="00B82855">
              <w:rPr>
                <w:sz w:val="21"/>
                <w:szCs w:val="21"/>
              </w:rPr>
              <w:t xml:space="preserve">о </w:t>
            </w:r>
            <w:r w:rsidR="00656B93" w:rsidRPr="00B82855">
              <w:rPr>
                <w:sz w:val="21"/>
                <w:szCs w:val="21"/>
              </w:rPr>
              <w:t>конкурентном отборе</w:t>
            </w:r>
            <w:r w:rsidRPr="00B82855">
              <w:rPr>
                <w:sz w:val="21"/>
                <w:szCs w:val="21"/>
              </w:rPr>
              <w:t xml:space="preserve"> (Извещения о проведении </w:t>
            </w:r>
            <w:r w:rsidR="001A6641" w:rsidRPr="00B82855">
              <w:rPr>
                <w:sz w:val="21"/>
                <w:szCs w:val="21"/>
              </w:rPr>
              <w:t>конкурентного отбора</w:t>
            </w:r>
            <w:r w:rsidRPr="00B82855">
              <w:rPr>
                <w:sz w:val="21"/>
                <w:szCs w:val="21"/>
              </w:rPr>
              <w:t>)</w:t>
            </w:r>
          </w:p>
        </w:tc>
        <w:tc>
          <w:tcPr>
            <w:tcW w:w="3253" w:type="dxa"/>
          </w:tcPr>
          <w:p w:rsidR="00233667" w:rsidRPr="00B82855" w:rsidRDefault="00233667" w:rsidP="00233667">
            <w:pPr>
              <w:jc w:val="center"/>
              <w:rPr>
                <w:sz w:val="21"/>
                <w:szCs w:val="21"/>
              </w:rPr>
            </w:pPr>
            <w:r w:rsidRPr="00B82855">
              <w:rPr>
                <w:sz w:val="21"/>
                <w:szCs w:val="21"/>
              </w:rPr>
              <w:t>Текст вопроса</w:t>
            </w: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r w:rsidR="00233667" w:rsidRPr="00B82855" w:rsidTr="002B5E32">
        <w:trPr>
          <w:trHeight w:val="315"/>
        </w:trPr>
        <w:tc>
          <w:tcPr>
            <w:tcW w:w="1281" w:type="dxa"/>
          </w:tcPr>
          <w:p w:rsidR="00233667" w:rsidRPr="00B82855" w:rsidRDefault="00233667" w:rsidP="00233667">
            <w:pPr>
              <w:rPr>
                <w:sz w:val="21"/>
                <w:szCs w:val="21"/>
              </w:rPr>
            </w:pPr>
          </w:p>
        </w:tc>
        <w:tc>
          <w:tcPr>
            <w:tcW w:w="6170" w:type="dxa"/>
          </w:tcPr>
          <w:p w:rsidR="00233667" w:rsidRPr="00B82855" w:rsidRDefault="00233667" w:rsidP="00233667">
            <w:pPr>
              <w:rPr>
                <w:sz w:val="21"/>
                <w:szCs w:val="21"/>
              </w:rPr>
            </w:pPr>
          </w:p>
        </w:tc>
        <w:tc>
          <w:tcPr>
            <w:tcW w:w="3253" w:type="dxa"/>
          </w:tcPr>
          <w:p w:rsidR="00233667" w:rsidRPr="00B82855" w:rsidRDefault="00233667" w:rsidP="00233667">
            <w:pPr>
              <w:rPr>
                <w:sz w:val="21"/>
                <w:szCs w:val="21"/>
              </w:rPr>
            </w:pPr>
          </w:p>
        </w:tc>
      </w:tr>
    </w:tbl>
    <w:p w:rsidR="006C10F8" w:rsidRPr="00B82855" w:rsidRDefault="006C10F8" w:rsidP="00233667">
      <w:pPr>
        <w:jc w:val="both"/>
        <w:rPr>
          <w:sz w:val="21"/>
          <w:szCs w:val="21"/>
        </w:rPr>
      </w:pPr>
    </w:p>
    <w:p w:rsidR="00233667" w:rsidRPr="00B82855" w:rsidRDefault="00233667" w:rsidP="00233667">
      <w:pPr>
        <w:rPr>
          <w:color w:val="000000"/>
          <w:sz w:val="26"/>
          <w:szCs w:val="26"/>
        </w:rPr>
      </w:pPr>
      <w:r w:rsidRPr="00B82855">
        <w:rPr>
          <w:color w:val="000000"/>
          <w:sz w:val="26"/>
          <w:szCs w:val="26"/>
        </w:rPr>
        <w:t>Наименование участника</w:t>
      </w:r>
    </w:p>
    <w:p w:rsidR="00233667" w:rsidRPr="00B82855" w:rsidRDefault="00233667" w:rsidP="00233667">
      <w:pPr>
        <w:rPr>
          <w:color w:val="000000"/>
          <w:sz w:val="26"/>
          <w:szCs w:val="26"/>
        </w:rPr>
      </w:pPr>
      <w:r w:rsidRPr="00B82855">
        <w:rPr>
          <w:color w:val="000000"/>
          <w:sz w:val="26"/>
          <w:szCs w:val="26"/>
        </w:rPr>
        <w:t xml:space="preserve">____________________/ ____________________/ </w:t>
      </w:r>
    </w:p>
    <w:p w:rsidR="00233667" w:rsidRPr="00B82855" w:rsidRDefault="00233667" w:rsidP="00233667">
      <w:pPr>
        <w:rPr>
          <w:color w:val="000000"/>
          <w:sz w:val="20"/>
          <w:szCs w:val="20"/>
        </w:rPr>
      </w:pPr>
      <w:r w:rsidRPr="00B82855">
        <w:rPr>
          <w:color w:val="000000"/>
          <w:sz w:val="20"/>
          <w:szCs w:val="20"/>
        </w:rPr>
        <w:t xml:space="preserve">             (подпись)                                расшифровка подписи</w:t>
      </w:r>
    </w:p>
    <w:p w:rsidR="00233667" w:rsidRPr="00B82855" w:rsidRDefault="00233667" w:rsidP="00233667">
      <w:pPr>
        <w:ind w:left="2832" w:firstLine="708"/>
        <w:rPr>
          <w:color w:val="000000"/>
          <w:sz w:val="26"/>
          <w:szCs w:val="26"/>
        </w:rPr>
      </w:pPr>
    </w:p>
    <w:p w:rsidR="00233667" w:rsidRPr="00B82855" w:rsidRDefault="00233667" w:rsidP="00233667">
      <w:pPr>
        <w:rPr>
          <w:b/>
          <w:bCs/>
          <w:color w:val="000000"/>
          <w:sz w:val="20"/>
          <w:szCs w:val="20"/>
        </w:rPr>
      </w:pPr>
      <w:r w:rsidRPr="00B82855">
        <w:rPr>
          <w:color w:val="000000"/>
          <w:sz w:val="20"/>
          <w:szCs w:val="20"/>
        </w:rPr>
        <w:t>М.П.</w:t>
      </w:r>
      <w:r w:rsidRPr="00B82855">
        <w:rPr>
          <w:b/>
          <w:bCs/>
          <w:color w:val="000000"/>
          <w:sz w:val="20"/>
          <w:szCs w:val="20"/>
        </w:rPr>
        <w:tab/>
      </w:r>
    </w:p>
    <w:p w:rsidR="00233667" w:rsidRPr="00B82855" w:rsidRDefault="00233667" w:rsidP="00233667">
      <w:pPr>
        <w:pStyle w:val="32"/>
        <w:keepNext w:val="0"/>
        <w:ind w:firstLine="540"/>
        <w:jc w:val="both"/>
        <w:rPr>
          <w:color w:val="000000"/>
          <w:sz w:val="26"/>
          <w:szCs w:val="26"/>
        </w:rPr>
      </w:pPr>
    </w:p>
    <w:p w:rsidR="006C10F8" w:rsidRPr="00B82855" w:rsidRDefault="006C10F8" w:rsidP="005021E0">
      <w:pPr>
        <w:rPr>
          <w:sz w:val="26"/>
          <w:szCs w:val="26"/>
        </w:rPr>
      </w:pPr>
    </w:p>
    <w:p w:rsidR="008C73B5" w:rsidRPr="00B82855" w:rsidRDefault="008C73B5" w:rsidP="00340B43">
      <w:pPr>
        <w:tabs>
          <w:tab w:val="left" w:pos="3686"/>
        </w:tabs>
        <w:rPr>
          <w:sz w:val="26"/>
          <w:szCs w:val="26"/>
        </w:rPr>
      </w:pPr>
    </w:p>
    <w:p w:rsidR="008B36D5" w:rsidRPr="00FD1C00" w:rsidRDefault="008B36D5" w:rsidP="005202E8">
      <w:pPr>
        <w:rPr>
          <w:b/>
          <w:sz w:val="21"/>
          <w:szCs w:val="21"/>
        </w:rPr>
      </w:pPr>
    </w:p>
    <w:sectPr w:rsidR="008B36D5" w:rsidRPr="00FD1C00" w:rsidSect="005202E8">
      <w:headerReference w:type="even" r:id="rId26"/>
      <w:headerReference w:type="default" r:id="rId27"/>
      <w:footerReference w:type="even" r:id="rId28"/>
      <w:footerReference w:type="default" r:id="rId29"/>
      <w:headerReference w:type="first" r:id="rId3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CD6" w:rsidRDefault="008C1CD6">
      <w:r>
        <w:separator/>
      </w:r>
    </w:p>
  </w:endnote>
  <w:endnote w:type="continuationSeparator" w:id="0">
    <w:p w:rsidR="008C1CD6" w:rsidRDefault="008C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Pr="002F56AD" w:rsidRDefault="00B13C54" w:rsidP="007E0838">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13C54" w:rsidRDefault="00B13C54"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Pr="002F56AD" w:rsidRDefault="00B13C54"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CD6" w:rsidRDefault="008C1CD6">
      <w:r>
        <w:separator/>
      </w:r>
    </w:p>
  </w:footnote>
  <w:footnote w:type="continuationSeparator" w:id="0">
    <w:p w:rsidR="008C1CD6" w:rsidRDefault="008C1CD6">
      <w:r>
        <w:continuationSeparator/>
      </w:r>
    </w:p>
  </w:footnote>
  <w:footnote w:id="1">
    <w:p w:rsidR="00B13C54" w:rsidRPr="000A5663" w:rsidRDefault="00B13C54">
      <w:pPr>
        <w:pStyle w:val="af7"/>
        <w:rPr>
          <w:lang w:val="en-US"/>
        </w:rPr>
      </w:pPr>
      <w:r>
        <w:rPr>
          <w:rStyle w:val="affff0"/>
        </w:rPr>
        <w:footnoteRef/>
      </w:r>
      <w:r>
        <w:t xml:space="preserve"> </w:t>
      </w:r>
      <w:r>
        <w:rPr>
          <w:color w:val="FF0000"/>
        </w:rPr>
        <w:t xml:space="preserve">Надлежащим образом заверенные и подписанные уполномоченным лицом субподрядчика (соисполнителя) документы и сведения, перечисленные в </w:t>
      </w:r>
      <w:r>
        <w:rPr>
          <w:b/>
          <w:color w:val="FF0000"/>
        </w:rPr>
        <w:t>п.1</w:t>
      </w:r>
      <w:r>
        <w:rPr>
          <w:b/>
          <w:color w:val="FF0000"/>
          <w:lang w:val="en-US"/>
        </w:rPr>
        <w:t>2</w:t>
      </w:r>
      <w:r>
        <w:rPr>
          <w:color w:val="FF0000"/>
        </w:rPr>
        <w:t xml:space="preserve"> </w:t>
      </w:r>
      <w:r>
        <w:rPr>
          <w:b/>
          <w:color w:val="FF0000"/>
        </w:rPr>
        <w:t>Раздела 3</w:t>
      </w:r>
      <w:r>
        <w:rPr>
          <w:color w:val="FF0000"/>
        </w:rPr>
        <w:t xml:space="preserve"> «Информационная карта конкурентного отбора»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83489"/>
      <w:docPartObj>
        <w:docPartGallery w:val="Page Numbers (Top of Page)"/>
        <w:docPartUnique/>
      </w:docPartObj>
    </w:sdtPr>
    <w:sdtEndPr/>
    <w:sdtContent>
      <w:p w:rsidR="00B13C54" w:rsidRDefault="00B13C54">
        <w:pPr>
          <w:pStyle w:val="a7"/>
          <w:jc w:val="right"/>
        </w:pPr>
        <w:r>
          <w:fldChar w:fldCharType="begin"/>
        </w:r>
        <w:r>
          <w:instrText>PAGE   \* MERGEFORMAT</w:instrText>
        </w:r>
        <w:r>
          <w:fldChar w:fldCharType="separate"/>
        </w:r>
        <w:r w:rsidR="00200082">
          <w:rPr>
            <w:noProof/>
          </w:rPr>
          <w:t>38</w:t>
        </w:r>
        <w:r>
          <w:fldChar w:fldCharType="end"/>
        </w:r>
      </w:p>
    </w:sdtContent>
  </w:sdt>
  <w:p w:rsidR="00B13C54" w:rsidRDefault="00B13C54"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pPr>
      <w:pStyle w:val="a7"/>
      <w:jc w:val="right"/>
    </w:pPr>
  </w:p>
  <w:p w:rsidR="00B13C54" w:rsidRDefault="00B13C5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13C54" w:rsidRDefault="00B13C54" w:rsidP="004F6582">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rsidP="00FF059B">
    <w:pPr>
      <w:pStyle w:val="a7"/>
    </w:pPr>
  </w:p>
  <w:p w:rsidR="00B13C54" w:rsidRDefault="00B13C54" w:rsidP="002205EA">
    <w:pPr>
      <w:pStyle w:val="a7"/>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4" w:rsidRDefault="00B13C54">
    <w:pPr>
      <w:pStyle w:val="a7"/>
      <w:jc w:val="right"/>
    </w:pPr>
  </w:p>
  <w:p w:rsidR="00B13C54" w:rsidRDefault="00B13C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2E01F5"/>
    <w:multiLevelType w:val="hybridMultilevel"/>
    <w:tmpl w:val="8C587348"/>
    <w:lvl w:ilvl="0" w:tplc="F774CD68">
      <w:start w:val="11"/>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64F221A"/>
    <w:multiLevelType w:val="hybridMultilevel"/>
    <w:tmpl w:val="F620B0D8"/>
    <w:lvl w:ilvl="0" w:tplc="01CC55AA">
      <w:start w:val="9"/>
      <w:numFmt w:val="decimal"/>
      <w:lvlText w:val="%1."/>
      <w:lvlJc w:val="left"/>
      <w:pPr>
        <w:tabs>
          <w:tab w:val="num" w:pos="843"/>
        </w:tabs>
        <w:ind w:left="843" w:hanging="663"/>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263DD"/>
    <w:multiLevelType w:val="hybridMultilevel"/>
    <w:tmpl w:val="7D0E2478"/>
    <w:lvl w:ilvl="0" w:tplc="A97C8A6E">
      <w:start w:val="1"/>
      <w:numFmt w:val="decimal"/>
      <w:lvlText w:val="%1."/>
      <w:lvlJc w:val="left"/>
      <w:pPr>
        <w:tabs>
          <w:tab w:val="num" w:pos="843"/>
        </w:tabs>
        <w:ind w:left="843" w:hanging="663"/>
      </w:pPr>
      <w:rPr>
        <w:rFonts w:cs="Times New Roman" w:hint="default"/>
      </w:rPr>
    </w:lvl>
    <w:lvl w:ilvl="1" w:tplc="49C2E972" w:tentative="1">
      <w:start w:val="1"/>
      <w:numFmt w:val="lowerLetter"/>
      <w:lvlText w:val="%2."/>
      <w:lvlJc w:val="left"/>
      <w:pPr>
        <w:tabs>
          <w:tab w:val="num" w:pos="1440"/>
        </w:tabs>
        <w:ind w:left="1440" w:hanging="360"/>
      </w:pPr>
      <w:rPr>
        <w:rFonts w:cs="Times New Roman"/>
      </w:rPr>
    </w:lvl>
    <w:lvl w:ilvl="2" w:tplc="62EED3D4" w:tentative="1">
      <w:start w:val="1"/>
      <w:numFmt w:val="lowerRoman"/>
      <w:lvlText w:val="%3."/>
      <w:lvlJc w:val="right"/>
      <w:pPr>
        <w:tabs>
          <w:tab w:val="num" w:pos="2160"/>
        </w:tabs>
        <w:ind w:left="2160" w:hanging="180"/>
      </w:pPr>
      <w:rPr>
        <w:rFonts w:cs="Times New Roman"/>
      </w:rPr>
    </w:lvl>
    <w:lvl w:ilvl="3" w:tplc="2A8A6540" w:tentative="1">
      <w:start w:val="1"/>
      <w:numFmt w:val="decimal"/>
      <w:lvlText w:val="%4."/>
      <w:lvlJc w:val="left"/>
      <w:pPr>
        <w:tabs>
          <w:tab w:val="num" w:pos="2880"/>
        </w:tabs>
        <w:ind w:left="2880" w:hanging="360"/>
      </w:pPr>
      <w:rPr>
        <w:rFonts w:cs="Times New Roman"/>
      </w:rPr>
    </w:lvl>
    <w:lvl w:ilvl="4" w:tplc="CA4C5D9C" w:tentative="1">
      <w:start w:val="1"/>
      <w:numFmt w:val="lowerLetter"/>
      <w:lvlText w:val="%5."/>
      <w:lvlJc w:val="left"/>
      <w:pPr>
        <w:tabs>
          <w:tab w:val="num" w:pos="3600"/>
        </w:tabs>
        <w:ind w:left="3600" w:hanging="360"/>
      </w:pPr>
      <w:rPr>
        <w:rFonts w:cs="Times New Roman"/>
      </w:rPr>
    </w:lvl>
    <w:lvl w:ilvl="5" w:tplc="A3AA648A" w:tentative="1">
      <w:start w:val="1"/>
      <w:numFmt w:val="lowerRoman"/>
      <w:lvlText w:val="%6."/>
      <w:lvlJc w:val="right"/>
      <w:pPr>
        <w:tabs>
          <w:tab w:val="num" w:pos="4320"/>
        </w:tabs>
        <w:ind w:left="4320" w:hanging="180"/>
      </w:pPr>
      <w:rPr>
        <w:rFonts w:cs="Times New Roman"/>
      </w:rPr>
    </w:lvl>
    <w:lvl w:ilvl="6" w:tplc="5F76862C" w:tentative="1">
      <w:start w:val="1"/>
      <w:numFmt w:val="decimal"/>
      <w:lvlText w:val="%7."/>
      <w:lvlJc w:val="left"/>
      <w:pPr>
        <w:tabs>
          <w:tab w:val="num" w:pos="5040"/>
        </w:tabs>
        <w:ind w:left="5040" w:hanging="360"/>
      </w:pPr>
      <w:rPr>
        <w:rFonts w:cs="Times New Roman"/>
      </w:rPr>
    </w:lvl>
    <w:lvl w:ilvl="7" w:tplc="CF628EEC" w:tentative="1">
      <w:start w:val="1"/>
      <w:numFmt w:val="lowerLetter"/>
      <w:lvlText w:val="%8."/>
      <w:lvlJc w:val="left"/>
      <w:pPr>
        <w:tabs>
          <w:tab w:val="num" w:pos="5760"/>
        </w:tabs>
        <w:ind w:left="5760" w:hanging="360"/>
      </w:pPr>
      <w:rPr>
        <w:rFonts w:cs="Times New Roman"/>
      </w:rPr>
    </w:lvl>
    <w:lvl w:ilvl="8" w:tplc="9E280C8E"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41"/>
  </w:num>
  <w:num w:numId="12">
    <w:abstractNumId w:val="19"/>
  </w:num>
  <w:num w:numId="13">
    <w:abstractNumId w:val="27"/>
  </w:num>
  <w:num w:numId="14">
    <w:abstractNumId w:val="14"/>
  </w:num>
  <w:num w:numId="15">
    <w:abstractNumId w:val="16"/>
  </w:num>
  <w:num w:numId="16">
    <w:abstractNumId w:val="28"/>
  </w:num>
  <w:num w:numId="17">
    <w:abstractNumId w:val="34"/>
  </w:num>
  <w:num w:numId="18">
    <w:abstractNumId w:val="39"/>
  </w:num>
  <w:num w:numId="19">
    <w:abstractNumId w:val="38"/>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6"/>
  </w:num>
  <w:num w:numId="25">
    <w:abstractNumId w:val="20"/>
  </w:num>
  <w:num w:numId="26">
    <w:abstractNumId w:val="13"/>
  </w:num>
  <w:num w:numId="27">
    <w:abstractNumId w:val="42"/>
  </w:num>
  <w:num w:numId="28">
    <w:abstractNumId w:val="12"/>
  </w:num>
  <w:num w:numId="29">
    <w:abstractNumId w:val="31"/>
  </w:num>
  <w:num w:numId="30">
    <w:abstractNumId w:val="33"/>
  </w:num>
  <w:num w:numId="31">
    <w:abstractNumId w:val="17"/>
  </w:num>
  <w:num w:numId="32">
    <w:abstractNumId w:val="21"/>
  </w:num>
  <w:num w:numId="33">
    <w:abstractNumId w:val="32"/>
  </w:num>
  <w:num w:numId="34">
    <w:abstractNumId w:val="40"/>
  </w:num>
  <w:num w:numId="35">
    <w:abstractNumId w:val="15"/>
  </w:num>
  <w:num w:numId="36">
    <w:abstractNumId w:val="35"/>
  </w:num>
  <w:num w:numId="37">
    <w:abstractNumId w:val="30"/>
  </w:num>
  <w:num w:numId="38">
    <w:abstractNumId w:val="22"/>
  </w:num>
  <w:num w:numId="39">
    <w:abstractNumId w:val="29"/>
  </w:num>
  <w:num w:numId="40">
    <w:abstractNumId w:val="3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30"/>
    <w:rsid w:val="0000008A"/>
    <w:rsid w:val="00000F74"/>
    <w:rsid w:val="00000FB9"/>
    <w:rsid w:val="00001864"/>
    <w:rsid w:val="00002DFC"/>
    <w:rsid w:val="0000312A"/>
    <w:rsid w:val="00003ADB"/>
    <w:rsid w:val="00003FA2"/>
    <w:rsid w:val="00004FC4"/>
    <w:rsid w:val="000057D0"/>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275FB"/>
    <w:rsid w:val="00030597"/>
    <w:rsid w:val="000308E0"/>
    <w:rsid w:val="000312C9"/>
    <w:rsid w:val="00031765"/>
    <w:rsid w:val="000323B4"/>
    <w:rsid w:val="00032B28"/>
    <w:rsid w:val="0003368B"/>
    <w:rsid w:val="00033927"/>
    <w:rsid w:val="00033BED"/>
    <w:rsid w:val="0003409C"/>
    <w:rsid w:val="0003447B"/>
    <w:rsid w:val="00034D67"/>
    <w:rsid w:val="000354DF"/>
    <w:rsid w:val="00036782"/>
    <w:rsid w:val="0003685E"/>
    <w:rsid w:val="000378E3"/>
    <w:rsid w:val="000379CC"/>
    <w:rsid w:val="00037BDE"/>
    <w:rsid w:val="000401E0"/>
    <w:rsid w:val="0004118D"/>
    <w:rsid w:val="00041811"/>
    <w:rsid w:val="00041BF0"/>
    <w:rsid w:val="00041EA7"/>
    <w:rsid w:val="0004235A"/>
    <w:rsid w:val="000425C4"/>
    <w:rsid w:val="000426A5"/>
    <w:rsid w:val="000433F3"/>
    <w:rsid w:val="00043E98"/>
    <w:rsid w:val="0004409F"/>
    <w:rsid w:val="00044328"/>
    <w:rsid w:val="00044C75"/>
    <w:rsid w:val="00045125"/>
    <w:rsid w:val="000455C3"/>
    <w:rsid w:val="00045988"/>
    <w:rsid w:val="00045E5E"/>
    <w:rsid w:val="00046397"/>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515"/>
    <w:rsid w:val="00055AFE"/>
    <w:rsid w:val="000575FC"/>
    <w:rsid w:val="000577A5"/>
    <w:rsid w:val="00057DF7"/>
    <w:rsid w:val="000601F3"/>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8F5"/>
    <w:rsid w:val="00066D10"/>
    <w:rsid w:val="0006740D"/>
    <w:rsid w:val="000678AA"/>
    <w:rsid w:val="00067CCB"/>
    <w:rsid w:val="00071B4F"/>
    <w:rsid w:val="000725F3"/>
    <w:rsid w:val="000735A7"/>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376F"/>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0BD6"/>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0E8"/>
    <w:rsid w:val="000B624F"/>
    <w:rsid w:val="000B6F9D"/>
    <w:rsid w:val="000B7372"/>
    <w:rsid w:val="000B7FA8"/>
    <w:rsid w:val="000C1384"/>
    <w:rsid w:val="000C1442"/>
    <w:rsid w:val="000C1580"/>
    <w:rsid w:val="000C161B"/>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789"/>
    <w:rsid w:val="000E3D0B"/>
    <w:rsid w:val="000E4ACC"/>
    <w:rsid w:val="000E4D7A"/>
    <w:rsid w:val="000E50F0"/>
    <w:rsid w:val="000E518F"/>
    <w:rsid w:val="000E53C6"/>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10517"/>
    <w:rsid w:val="0011096B"/>
    <w:rsid w:val="00111E34"/>
    <w:rsid w:val="00112573"/>
    <w:rsid w:val="00112733"/>
    <w:rsid w:val="00113160"/>
    <w:rsid w:val="0011328F"/>
    <w:rsid w:val="001133B6"/>
    <w:rsid w:val="001137EB"/>
    <w:rsid w:val="00114B17"/>
    <w:rsid w:val="00114FA1"/>
    <w:rsid w:val="0011585E"/>
    <w:rsid w:val="00115A39"/>
    <w:rsid w:val="00115C25"/>
    <w:rsid w:val="00115DCF"/>
    <w:rsid w:val="00115F4F"/>
    <w:rsid w:val="001173F4"/>
    <w:rsid w:val="001175EA"/>
    <w:rsid w:val="00117CBD"/>
    <w:rsid w:val="00117EAE"/>
    <w:rsid w:val="00120364"/>
    <w:rsid w:val="001208A4"/>
    <w:rsid w:val="00121FE3"/>
    <w:rsid w:val="001220EF"/>
    <w:rsid w:val="0012241A"/>
    <w:rsid w:val="00122619"/>
    <w:rsid w:val="0012290A"/>
    <w:rsid w:val="001232B2"/>
    <w:rsid w:val="00123334"/>
    <w:rsid w:val="00124614"/>
    <w:rsid w:val="00124A5A"/>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C4A"/>
    <w:rsid w:val="00136C63"/>
    <w:rsid w:val="00137217"/>
    <w:rsid w:val="00137BE1"/>
    <w:rsid w:val="00137D5C"/>
    <w:rsid w:val="00137D84"/>
    <w:rsid w:val="0014059E"/>
    <w:rsid w:val="00140DA0"/>
    <w:rsid w:val="00141A05"/>
    <w:rsid w:val="00141D7D"/>
    <w:rsid w:val="001422D8"/>
    <w:rsid w:val="00142A2F"/>
    <w:rsid w:val="00142C6E"/>
    <w:rsid w:val="001438F0"/>
    <w:rsid w:val="00143C50"/>
    <w:rsid w:val="00143D43"/>
    <w:rsid w:val="0014412D"/>
    <w:rsid w:val="00144A54"/>
    <w:rsid w:val="00144F3C"/>
    <w:rsid w:val="001454A1"/>
    <w:rsid w:val="00145B80"/>
    <w:rsid w:val="001465D3"/>
    <w:rsid w:val="001469BB"/>
    <w:rsid w:val="00146FCE"/>
    <w:rsid w:val="001471E3"/>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06"/>
    <w:rsid w:val="001648ED"/>
    <w:rsid w:val="00164A3F"/>
    <w:rsid w:val="00164E2D"/>
    <w:rsid w:val="001651C4"/>
    <w:rsid w:val="00165E90"/>
    <w:rsid w:val="00165EEA"/>
    <w:rsid w:val="00166310"/>
    <w:rsid w:val="00166393"/>
    <w:rsid w:val="00166F38"/>
    <w:rsid w:val="00167151"/>
    <w:rsid w:val="001678A3"/>
    <w:rsid w:val="001678C2"/>
    <w:rsid w:val="00167C24"/>
    <w:rsid w:val="0017100C"/>
    <w:rsid w:val="00171B00"/>
    <w:rsid w:val="00171B63"/>
    <w:rsid w:val="00171F3F"/>
    <w:rsid w:val="0017203A"/>
    <w:rsid w:val="00172072"/>
    <w:rsid w:val="001724C6"/>
    <w:rsid w:val="001729A7"/>
    <w:rsid w:val="001729E7"/>
    <w:rsid w:val="00172F9E"/>
    <w:rsid w:val="0017372B"/>
    <w:rsid w:val="00173C10"/>
    <w:rsid w:val="001741BA"/>
    <w:rsid w:val="0017438B"/>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55A"/>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1F1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3E2D"/>
    <w:rsid w:val="001E4813"/>
    <w:rsid w:val="001E4885"/>
    <w:rsid w:val="001E4C42"/>
    <w:rsid w:val="001E4F47"/>
    <w:rsid w:val="001E50C6"/>
    <w:rsid w:val="001E5EBA"/>
    <w:rsid w:val="001E6858"/>
    <w:rsid w:val="001E6BC6"/>
    <w:rsid w:val="001E7AE6"/>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546D"/>
    <w:rsid w:val="001F5990"/>
    <w:rsid w:val="001F6C9B"/>
    <w:rsid w:val="001F6CE4"/>
    <w:rsid w:val="001F750C"/>
    <w:rsid w:val="001F75AB"/>
    <w:rsid w:val="001F7BA3"/>
    <w:rsid w:val="001F7F58"/>
    <w:rsid w:val="001F7F5F"/>
    <w:rsid w:val="001F7FC0"/>
    <w:rsid w:val="00200082"/>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6DE"/>
    <w:rsid w:val="00211DB0"/>
    <w:rsid w:val="00212554"/>
    <w:rsid w:val="00212842"/>
    <w:rsid w:val="00213260"/>
    <w:rsid w:val="00213454"/>
    <w:rsid w:val="002138DD"/>
    <w:rsid w:val="00214084"/>
    <w:rsid w:val="00214953"/>
    <w:rsid w:val="00215060"/>
    <w:rsid w:val="002152AF"/>
    <w:rsid w:val="002156BD"/>
    <w:rsid w:val="002159A9"/>
    <w:rsid w:val="00215DC3"/>
    <w:rsid w:val="00215EB1"/>
    <w:rsid w:val="00216110"/>
    <w:rsid w:val="00216816"/>
    <w:rsid w:val="00216C7D"/>
    <w:rsid w:val="00216E73"/>
    <w:rsid w:val="0021747A"/>
    <w:rsid w:val="0022008F"/>
    <w:rsid w:val="002205EA"/>
    <w:rsid w:val="002206D2"/>
    <w:rsid w:val="0022117A"/>
    <w:rsid w:val="00221C13"/>
    <w:rsid w:val="0022241A"/>
    <w:rsid w:val="002224AE"/>
    <w:rsid w:val="0022285A"/>
    <w:rsid w:val="00222A35"/>
    <w:rsid w:val="00222CF6"/>
    <w:rsid w:val="00222FCB"/>
    <w:rsid w:val="002238A2"/>
    <w:rsid w:val="00223E9E"/>
    <w:rsid w:val="002240D9"/>
    <w:rsid w:val="0022458D"/>
    <w:rsid w:val="00224C5D"/>
    <w:rsid w:val="0022552C"/>
    <w:rsid w:val="00225D48"/>
    <w:rsid w:val="0023066A"/>
    <w:rsid w:val="00230DDC"/>
    <w:rsid w:val="0023162B"/>
    <w:rsid w:val="00231669"/>
    <w:rsid w:val="002321E6"/>
    <w:rsid w:val="002334B2"/>
    <w:rsid w:val="00233667"/>
    <w:rsid w:val="0023366A"/>
    <w:rsid w:val="002337E0"/>
    <w:rsid w:val="00233ADF"/>
    <w:rsid w:val="00235B2C"/>
    <w:rsid w:val="00235B9A"/>
    <w:rsid w:val="0023680F"/>
    <w:rsid w:val="0023711B"/>
    <w:rsid w:val="00237603"/>
    <w:rsid w:val="0023776E"/>
    <w:rsid w:val="00237B2F"/>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1B4"/>
    <w:rsid w:val="00250272"/>
    <w:rsid w:val="00250711"/>
    <w:rsid w:val="00250D9F"/>
    <w:rsid w:val="00250F6B"/>
    <w:rsid w:val="00251A91"/>
    <w:rsid w:val="00252297"/>
    <w:rsid w:val="0025307E"/>
    <w:rsid w:val="00254A13"/>
    <w:rsid w:val="00254FE4"/>
    <w:rsid w:val="002550FF"/>
    <w:rsid w:val="002554D5"/>
    <w:rsid w:val="00255820"/>
    <w:rsid w:val="0025631F"/>
    <w:rsid w:val="002563D6"/>
    <w:rsid w:val="00256F7B"/>
    <w:rsid w:val="002571A1"/>
    <w:rsid w:val="00260510"/>
    <w:rsid w:val="0026066C"/>
    <w:rsid w:val="00260807"/>
    <w:rsid w:val="002609DF"/>
    <w:rsid w:val="00260ACE"/>
    <w:rsid w:val="00261343"/>
    <w:rsid w:val="00261406"/>
    <w:rsid w:val="00261674"/>
    <w:rsid w:val="00261819"/>
    <w:rsid w:val="00261BCD"/>
    <w:rsid w:val="00261DAC"/>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6CC7"/>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2407"/>
    <w:rsid w:val="002925F7"/>
    <w:rsid w:val="00292B56"/>
    <w:rsid w:val="002937CB"/>
    <w:rsid w:val="00293BDF"/>
    <w:rsid w:val="0029414A"/>
    <w:rsid w:val="002943BF"/>
    <w:rsid w:val="00294A15"/>
    <w:rsid w:val="00294E16"/>
    <w:rsid w:val="002950E9"/>
    <w:rsid w:val="002951FF"/>
    <w:rsid w:val="002956F1"/>
    <w:rsid w:val="00295CB7"/>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82"/>
    <w:rsid w:val="002B1F87"/>
    <w:rsid w:val="002B1FC4"/>
    <w:rsid w:val="002B22F8"/>
    <w:rsid w:val="002B394A"/>
    <w:rsid w:val="002B3EA2"/>
    <w:rsid w:val="002B4DCE"/>
    <w:rsid w:val="002B5586"/>
    <w:rsid w:val="002B5CFE"/>
    <w:rsid w:val="002B5E32"/>
    <w:rsid w:val="002B674E"/>
    <w:rsid w:val="002B6FB3"/>
    <w:rsid w:val="002B76B8"/>
    <w:rsid w:val="002B7971"/>
    <w:rsid w:val="002C09F4"/>
    <w:rsid w:val="002C0A85"/>
    <w:rsid w:val="002C0CAE"/>
    <w:rsid w:val="002C0F6D"/>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30B0"/>
    <w:rsid w:val="002D3129"/>
    <w:rsid w:val="002D382D"/>
    <w:rsid w:val="002D3C1D"/>
    <w:rsid w:val="002D3F99"/>
    <w:rsid w:val="002D4E0E"/>
    <w:rsid w:val="002D65CC"/>
    <w:rsid w:val="002D6665"/>
    <w:rsid w:val="002E237F"/>
    <w:rsid w:val="002E2AD2"/>
    <w:rsid w:val="002E2E18"/>
    <w:rsid w:val="002E2FDF"/>
    <w:rsid w:val="002E340F"/>
    <w:rsid w:val="002E3426"/>
    <w:rsid w:val="002E37E4"/>
    <w:rsid w:val="002E4487"/>
    <w:rsid w:val="002E45C6"/>
    <w:rsid w:val="002E4F36"/>
    <w:rsid w:val="002E5583"/>
    <w:rsid w:val="002E5CAA"/>
    <w:rsid w:val="002E673E"/>
    <w:rsid w:val="002E6968"/>
    <w:rsid w:val="002E7821"/>
    <w:rsid w:val="002E79AF"/>
    <w:rsid w:val="002F0277"/>
    <w:rsid w:val="002F0E5D"/>
    <w:rsid w:val="002F12A2"/>
    <w:rsid w:val="002F1724"/>
    <w:rsid w:val="002F1ACA"/>
    <w:rsid w:val="002F3072"/>
    <w:rsid w:val="002F3610"/>
    <w:rsid w:val="002F39F3"/>
    <w:rsid w:val="002F4035"/>
    <w:rsid w:val="002F477B"/>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D2C"/>
    <w:rsid w:val="003053E2"/>
    <w:rsid w:val="003056B1"/>
    <w:rsid w:val="003058FE"/>
    <w:rsid w:val="00306BDA"/>
    <w:rsid w:val="00310014"/>
    <w:rsid w:val="00310D26"/>
    <w:rsid w:val="00310D32"/>
    <w:rsid w:val="00311169"/>
    <w:rsid w:val="00311360"/>
    <w:rsid w:val="00311677"/>
    <w:rsid w:val="003122C7"/>
    <w:rsid w:val="0031258D"/>
    <w:rsid w:val="0031298E"/>
    <w:rsid w:val="00312D04"/>
    <w:rsid w:val="00312DF8"/>
    <w:rsid w:val="00312E03"/>
    <w:rsid w:val="00313090"/>
    <w:rsid w:val="003133A7"/>
    <w:rsid w:val="003138C8"/>
    <w:rsid w:val="0031399C"/>
    <w:rsid w:val="00314A3C"/>
    <w:rsid w:val="00314B88"/>
    <w:rsid w:val="00314D0E"/>
    <w:rsid w:val="00315435"/>
    <w:rsid w:val="00315868"/>
    <w:rsid w:val="003159D0"/>
    <w:rsid w:val="00315DB4"/>
    <w:rsid w:val="003177F0"/>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7884"/>
    <w:rsid w:val="00327B79"/>
    <w:rsid w:val="00327C63"/>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3098"/>
    <w:rsid w:val="00343CED"/>
    <w:rsid w:val="00343DC1"/>
    <w:rsid w:val="00344193"/>
    <w:rsid w:val="003441E8"/>
    <w:rsid w:val="00344F86"/>
    <w:rsid w:val="00345F7F"/>
    <w:rsid w:val="00346E54"/>
    <w:rsid w:val="00346E70"/>
    <w:rsid w:val="00347866"/>
    <w:rsid w:val="003478BA"/>
    <w:rsid w:val="003508C1"/>
    <w:rsid w:val="00350F70"/>
    <w:rsid w:val="0035198B"/>
    <w:rsid w:val="0035251E"/>
    <w:rsid w:val="003529D1"/>
    <w:rsid w:val="00352A0F"/>
    <w:rsid w:val="00352DDC"/>
    <w:rsid w:val="00352FA4"/>
    <w:rsid w:val="00353131"/>
    <w:rsid w:val="00353C6B"/>
    <w:rsid w:val="00353DB6"/>
    <w:rsid w:val="00354289"/>
    <w:rsid w:val="003546B7"/>
    <w:rsid w:val="00354DBA"/>
    <w:rsid w:val="00354E68"/>
    <w:rsid w:val="00355412"/>
    <w:rsid w:val="00355C15"/>
    <w:rsid w:val="003566CF"/>
    <w:rsid w:val="00356D4D"/>
    <w:rsid w:val="00356DCA"/>
    <w:rsid w:val="003570E3"/>
    <w:rsid w:val="0035729A"/>
    <w:rsid w:val="00357304"/>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2F4"/>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D3"/>
    <w:rsid w:val="003870A3"/>
    <w:rsid w:val="00390241"/>
    <w:rsid w:val="003908D7"/>
    <w:rsid w:val="003909E4"/>
    <w:rsid w:val="003911F9"/>
    <w:rsid w:val="00391531"/>
    <w:rsid w:val="003915E7"/>
    <w:rsid w:val="00391A9E"/>
    <w:rsid w:val="00392054"/>
    <w:rsid w:val="00392823"/>
    <w:rsid w:val="00392BBA"/>
    <w:rsid w:val="00393618"/>
    <w:rsid w:val="00393E02"/>
    <w:rsid w:val="00393E4C"/>
    <w:rsid w:val="00393F9D"/>
    <w:rsid w:val="00394052"/>
    <w:rsid w:val="00394381"/>
    <w:rsid w:val="00394540"/>
    <w:rsid w:val="00394633"/>
    <w:rsid w:val="00394A12"/>
    <w:rsid w:val="00394CF8"/>
    <w:rsid w:val="00394D25"/>
    <w:rsid w:val="00395020"/>
    <w:rsid w:val="0039589F"/>
    <w:rsid w:val="00395A1C"/>
    <w:rsid w:val="00395BD7"/>
    <w:rsid w:val="00395FFB"/>
    <w:rsid w:val="00397297"/>
    <w:rsid w:val="0039756C"/>
    <w:rsid w:val="0039758E"/>
    <w:rsid w:val="00397E8A"/>
    <w:rsid w:val="003A0235"/>
    <w:rsid w:val="003A0AE5"/>
    <w:rsid w:val="003A111D"/>
    <w:rsid w:val="003A1344"/>
    <w:rsid w:val="003A15FA"/>
    <w:rsid w:val="003A1EF1"/>
    <w:rsid w:val="003A2E6B"/>
    <w:rsid w:val="003A2F26"/>
    <w:rsid w:val="003A3BD2"/>
    <w:rsid w:val="003A417A"/>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BDE"/>
    <w:rsid w:val="003E0D8B"/>
    <w:rsid w:val="003E1A44"/>
    <w:rsid w:val="003E1E68"/>
    <w:rsid w:val="003E1EE6"/>
    <w:rsid w:val="003E20E7"/>
    <w:rsid w:val="003E2209"/>
    <w:rsid w:val="003E2A9F"/>
    <w:rsid w:val="003E2BE5"/>
    <w:rsid w:val="003E2DEA"/>
    <w:rsid w:val="003E2F0B"/>
    <w:rsid w:val="003E342B"/>
    <w:rsid w:val="003E3AD4"/>
    <w:rsid w:val="003E3DD9"/>
    <w:rsid w:val="003E3EF5"/>
    <w:rsid w:val="003E40E9"/>
    <w:rsid w:val="003E4168"/>
    <w:rsid w:val="003E49DF"/>
    <w:rsid w:val="003E4FE1"/>
    <w:rsid w:val="003E556C"/>
    <w:rsid w:val="003E573A"/>
    <w:rsid w:val="003E5CCC"/>
    <w:rsid w:val="003E641F"/>
    <w:rsid w:val="003E659A"/>
    <w:rsid w:val="003E673E"/>
    <w:rsid w:val="003E7955"/>
    <w:rsid w:val="003E7D19"/>
    <w:rsid w:val="003F0E2A"/>
    <w:rsid w:val="003F0E4D"/>
    <w:rsid w:val="003F0E98"/>
    <w:rsid w:val="003F16D5"/>
    <w:rsid w:val="003F1831"/>
    <w:rsid w:val="003F1F53"/>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153"/>
    <w:rsid w:val="00403E99"/>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209"/>
    <w:rsid w:val="0043422F"/>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4DB"/>
    <w:rsid w:val="00441A94"/>
    <w:rsid w:val="0044241D"/>
    <w:rsid w:val="004430F7"/>
    <w:rsid w:val="0044441F"/>
    <w:rsid w:val="00444A12"/>
    <w:rsid w:val="00444A72"/>
    <w:rsid w:val="00445266"/>
    <w:rsid w:val="00445E25"/>
    <w:rsid w:val="00446AD5"/>
    <w:rsid w:val="00450B63"/>
    <w:rsid w:val="00451031"/>
    <w:rsid w:val="00451050"/>
    <w:rsid w:val="00451167"/>
    <w:rsid w:val="0045298B"/>
    <w:rsid w:val="00452EA8"/>
    <w:rsid w:val="004540B1"/>
    <w:rsid w:val="00454AD3"/>
    <w:rsid w:val="00454E1A"/>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C9E"/>
    <w:rsid w:val="00461E32"/>
    <w:rsid w:val="00462030"/>
    <w:rsid w:val="00462649"/>
    <w:rsid w:val="00462EA9"/>
    <w:rsid w:val="00462EC6"/>
    <w:rsid w:val="0046303D"/>
    <w:rsid w:val="0046393F"/>
    <w:rsid w:val="00463AE2"/>
    <w:rsid w:val="00463C93"/>
    <w:rsid w:val="00463CCD"/>
    <w:rsid w:val="004647A4"/>
    <w:rsid w:val="00464D3C"/>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C39"/>
    <w:rsid w:val="00470ECB"/>
    <w:rsid w:val="00471857"/>
    <w:rsid w:val="004718D2"/>
    <w:rsid w:val="0047218B"/>
    <w:rsid w:val="00472A71"/>
    <w:rsid w:val="004732EB"/>
    <w:rsid w:val="004732FA"/>
    <w:rsid w:val="004734AF"/>
    <w:rsid w:val="00474686"/>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374"/>
    <w:rsid w:val="004A33A7"/>
    <w:rsid w:val="004A37B3"/>
    <w:rsid w:val="004A3850"/>
    <w:rsid w:val="004A3ED4"/>
    <w:rsid w:val="004A41E9"/>
    <w:rsid w:val="004A41FC"/>
    <w:rsid w:val="004A434B"/>
    <w:rsid w:val="004A46CB"/>
    <w:rsid w:val="004A571A"/>
    <w:rsid w:val="004A64A2"/>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1339"/>
    <w:rsid w:val="004D17CB"/>
    <w:rsid w:val="004D25F1"/>
    <w:rsid w:val="004D2E35"/>
    <w:rsid w:val="004D347E"/>
    <w:rsid w:val="004D34E1"/>
    <w:rsid w:val="004D42BE"/>
    <w:rsid w:val="004D4B86"/>
    <w:rsid w:val="004D6539"/>
    <w:rsid w:val="004D6AA4"/>
    <w:rsid w:val="004D6D4A"/>
    <w:rsid w:val="004D71B5"/>
    <w:rsid w:val="004D799C"/>
    <w:rsid w:val="004E03FB"/>
    <w:rsid w:val="004E0432"/>
    <w:rsid w:val="004E0B01"/>
    <w:rsid w:val="004E0F90"/>
    <w:rsid w:val="004E1EB0"/>
    <w:rsid w:val="004E22B6"/>
    <w:rsid w:val="004E24A5"/>
    <w:rsid w:val="004E2BC2"/>
    <w:rsid w:val="004E334A"/>
    <w:rsid w:val="004E34D4"/>
    <w:rsid w:val="004E361D"/>
    <w:rsid w:val="004E39FF"/>
    <w:rsid w:val="004E4FD1"/>
    <w:rsid w:val="004E52FD"/>
    <w:rsid w:val="004E5301"/>
    <w:rsid w:val="004E54AA"/>
    <w:rsid w:val="004E59EC"/>
    <w:rsid w:val="004E5C38"/>
    <w:rsid w:val="004E6110"/>
    <w:rsid w:val="004E675E"/>
    <w:rsid w:val="004E69B9"/>
    <w:rsid w:val="004E6DD6"/>
    <w:rsid w:val="004E78E3"/>
    <w:rsid w:val="004F0872"/>
    <w:rsid w:val="004F0CEA"/>
    <w:rsid w:val="004F0E99"/>
    <w:rsid w:val="004F1676"/>
    <w:rsid w:val="004F27D5"/>
    <w:rsid w:val="004F2955"/>
    <w:rsid w:val="004F3091"/>
    <w:rsid w:val="004F35FF"/>
    <w:rsid w:val="004F437A"/>
    <w:rsid w:val="004F4875"/>
    <w:rsid w:val="004F501A"/>
    <w:rsid w:val="004F5418"/>
    <w:rsid w:val="004F563B"/>
    <w:rsid w:val="004F6582"/>
    <w:rsid w:val="004F66DC"/>
    <w:rsid w:val="004F6B60"/>
    <w:rsid w:val="004F6D3E"/>
    <w:rsid w:val="004F72CB"/>
    <w:rsid w:val="005004E3"/>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E4D"/>
    <w:rsid w:val="00511F24"/>
    <w:rsid w:val="00512885"/>
    <w:rsid w:val="00512936"/>
    <w:rsid w:val="00512C3C"/>
    <w:rsid w:val="00513353"/>
    <w:rsid w:val="0051392B"/>
    <w:rsid w:val="00513C7E"/>
    <w:rsid w:val="00513EC2"/>
    <w:rsid w:val="005140DC"/>
    <w:rsid w:val="00514669"/>
    <w:rsid w:val="005147BD"/>
    <w:rsid w:val="00514821"/>
    <w:rsid w:val="005148A8"/>
    <w:rsid w:val="00515154"/>
    <w:rsid w:val="00515722"/>
    <w:rsid w:val="00515A90"/>
    <w:rsid w:val="00516303"/>
    <w:rsid w:val="00517436"/>
    <w:rsid w:val="005175C7"/>
    <w:rsid w:val="0051796C"/>
    <w:rsid w:val="00517E65"/>
    <w:rsid w:val="005202E8"/>
    <w:rsid w:val="005207F7"/>
    <w:rsid w:val="005223F9"/>
    <w:rsid w:val="00522902"/>
    <w:rsid w:val="00522963"/>
    <w:rsid w:val="00522CF6"/>
    <w:rsid w:val="005231A4"/>
    <w:rsid w:val="00523435"/>
    <w:rsid w:val="00523BBF"/>
    <w:rsid w:val="00523D38"/>
    <w:rsid w:val="00523F8D"/>
    <w:rsid w:val="00524009"/>
    <w:rsid w:val="00524774"/>
    <w:rsid w:val="00525142"/>
    <w:rsid w:val="005253D4"/>
    <w:rsid w:val="0052561F"/>
    <w:rsid w:val="00525A3E"/>
    <w:rsid w:val="0052621D"/>
    <w:rsid w:val="005267B2"/>
    <w:rsid w:val="0052684B"/>
    <w:rsid w:val="00527961"/>
    <w:rsid w:val="00527E68"/>
    <w:rsid w:val="0053097B"/>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397"/>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64E9"/>
    <w:rsid w:val="005570F9"/>
    <w:rsid w:val="0055712D"/>
    <w:rsid w:val="005602B8"/>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364A"/>
    <w:rsid w:val="00564348"/>
    <w:rsid w:val="00564669"/>
    <w:rsid w:val="00564F9A"/>
    <w:rsid w:val="005651D1"/>
    <w:rsid w:val="00565502"/>
    <w:rsid w:val="00565B42"/>
    <w:rsid w:val="00565E44"/>
    <w:rsid w:val="00565ED0"/>
    <w:rsid w:val="00566032"/>
    <w:rsid w:val="0056606B"/>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60BB"/>
    <w:rsid w:val="00586421"/>
    <w:rsid w:val="0058683F"/>
    <w:rsid w:val="00586876"/>
    <w:rsid w:val="00586A0E"/>
    <w:rsid w:val="005904D3"/>
    <w:rsid w:val="0059056E"/>
    <w:rsid w:val="0059057B"/>
    <w:rsid w:val="0059069A"/>
    <w:rsid w:val="00590906"/>
    <w:rsid w:val="00590AA0"/>
    <w:rsid w:val="00591BAC"/>
    <w:rsid w:val="00591D55"/>
    <w:rsid w:val="005937C7"/>
    <w:rsid w:val="0059395E"/>
    <w:rsid w:val="00593AC1"/>
    <w:rsid w:val="00594108"/>
    <w:rsid w:val="00594309"/>
    <w:rsid w:val="0059461E"/>
    <w:rsid w:val="005946EB"/>
    <w:rsid w:val="0059538E"/>
    <w:rsid w:val="0059568D"/>
    <w:rsid w:val="00595798"/>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342"/>
    <w:rsid w:val="005A5C69"/>
    <w:rsid w:val="005A61EB"/>
    <w:rsid w:val="005A6FA7"/>
    <w:rsid w:val="005A7437"/>
    <w:rsid w:val="005A77A7"/>
    <w:rsid w:val="005B0DD1"/>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1A3"/>
    <w:rsid w:val="005C44D3"/>
    <w:rsid w:val="005C47F7"/>
    <w:rsid w:val="005C66AB"/>
    <w:rsid w:val="005C66AF"/>
    <w:rsid w:val="005C7393"/>
    <w:rsid w:val="005C7E13"/>
    <w:rsid w:val="005D0356"/>
    <w:rsid w:val="005D08A4"/>
    <w:rsid w:val="005D0E14"/>
    <w:rsid w:val="005D0F5C"/>
    <w:rsid w:val="005D2227"/>
    <w:rsid w:val="005D25D9"/>
    <w:rsid w:val="005D29D1"/>
    <w:rsid w:val="005D2B58"/>
    <w:rsid w:val="005D2F43"/>
    <w:rsid w:val="005D3608"/>
    <w:rsid w:val="005D3A7B"/>
    <w:rsid w:val="005D4871"/>
    <w:rsid w:val="005D4BCC"/>
    <w:rsid w:val="005D4C46"/>
    <w:rsid w:val="005D4CC6"/>
    <w:rsid w:val="005D553B"/>
    <w:rsid w:val="005D558E"/>
    <w:rsid w:val="005D55FD"/>
    <w:rsid w:val="005D6A1B"/>
    <w:rsid w:val="005D6A32"/>
    <w:rsid w:val="005D6AF5"/>
    <w:rsid w:val="005D6F16"/>
    <w:rsid w:val="005E04C2"/>
    <w:rsid w:val="005E0B16"/>
    <w:rsid w:val="005E16BE"/>
    <w:rsid w:val="005E19C8"/>
    <w:rsid w:val="005E1FBF"/>
    <w:rsid w:val="005E238D"/>
    <w:rsid w:val="005E2E31"/>
    <w:rsid w:val="005E2F1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7EA"/>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1ED"/>
    <w:rsid w:val="00651AB4"/>
    <w:rsid w:val="00651D17"/>
    <w:rsid w:val="00651FCA"/>
    <w:rsid w:val="0065216A"/>
    <w:rsid w:val="00652333"/>
    <w:rsid w:val="00652363"/>
    <w:rsid w:val="006525E7"/>
    <w:rsid w:val="006531CF"/>
    <w:rsid w:val="00653B03"/>
    <w:rsid w:val="0065450E"/>
    <w:rsid w:val="00654B82"/>
    <w:rsid w:val="00654BC4"/>
    <w:rsid w:val="0065547E"/>
    <w:rsid w:val="00655A01"/>
    <w:rsid w:val="006560DE"/>
    <w:rsid w:val="006562C9"/>
    <w:rsid w:val="00656357"/>
    <w:rsid w:val="00656974"/>
    <w:rsid w:val="00656B93"/>
    <w:rsid w:val="006577D2"/>
    <w:rsid w:val="00657FB8"/>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EFE"/>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465"/>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FFA"/>
    <w:rsid w:val="006B5495"/>
    <w:rsid w:val="006B54C9"/>
    <w:rsid w:val="006B59B8"/>
    <w:rsid w:val="006B5B4C"/>
    <w:rsid w:val="006B6DA8"/>
    <w:rsid w:val="006B6DF8"/>
    <w:rsid w:val="006B7480"/>
    <w:rsid w:val="006B7771"/>
    <w:rsid w:val="006C10F8"/>
    <w:rsid w:val="006C2354"/>
    <w:rsid w:val="006C2DAB"/>
    <w:rsid w:val="006C2FD1"/>
    <w:rsid w:val="006C461C"/>
    <w:rsid w:val="006C4E6C"/>
    <w:rsid w:val="006C5824"/>
    <w:rsid w:val="006C6004"/>
    <w:rsid w:val="006C61AF"/>
    <w:rsid w:val="006C64A5"/>
    <w:rsid w:val="006C6BAC"/>
    <w:rsid w:val="006C6BED"/>
    <w:rsid w:val="006C6C3E"/>
    <w:rsid w:val="006C7267"/>
    <w:rsid w:val="006C73B4"/>
    <w:rsid w:val="006C7C52"/>
    <w:rsid w:val="006D0108"/>
    <w:rsid w:val="006D0387"/>
    <w:rsid w:val="006D04C0"/>
    <w:rsid w:val="006D0B5F"/>
    <w:rsid w:val="006D0E05"/>
    <w:rsid w:val="006D0ED1"/>
    <w:rsid w:val="006D2090"/>
    <w:rsid w:val="006D27E5"/>
    <w:rsid w:val="006D2DF4"/>
    <w:rsid w:val="006D339A"/>
    <w:rsid w:val="006D36F8"/>
    <w:rsid w:val="006D376F"/>
    <w:rsid w:val="006D38AE"/>
    <w:rsid w:val="006D3DF7"/>
    <w:rsid w:val="006D4064"/>
    <w:rsid w:val="006D485A"/>
    <w:rsid w:val="006D5CDF"/>
    <w:rsid w:val="006D5D7D"/>
    <w:rsid w:val="006D5DDA"/>
    <w:rsid w:val="006D5E60"/>
    <w:rsid w:val="006D61B7"/>
    <w:rsid w:val="006D7D39"/>
    <w:rsid w:val="006E0148"/>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B39"/>
    <w:rsid w:val="00714BC6"/>
    <w:rsid w:val="007155D3"/>
    <w:rsid w:val="00715900"/>
    <w:rsid w:val="00715D67"/>
    <w:rsid w:val="007167D3"/>
    <w:rsid w:val="00716948"/>
    <w:rsid w:val="00716CD9"/>
    <w:rsid w:val="00716EC9"/>
    <w:rsid w:val="0071730B"/>
    <w:rsid w:val="007175E4"/>
    <w:rsid w:val="007176AB"/>
    <w:rsid w:val="007176C2"/>
    <w:rsid w:val="00717A19"/>
    <w:rsid w:val="00717ECE"/>
    <w:rsid w:val="007201F3"/>
    <w:rsid w:val="00720761"/>
    <w:rsid w:val="00722571"/>
    <w:rsid w:val="0072304C"/>
    <w:rsid w:val="0072314E"/>
    <w:rsid w:val="007236DF"/>
    <w:rsid w:val="007237F1"/>
    <w:rsid w:val="00723DC2"/>
    <w:rsid w:val="00724985"/>
    <w:rsid w:val="00725447"/>
    <w:rsid w:val="007254FE"/>
    <w:rsid w:val="00725522"/>
    <w:rsid w:val="00725761"/>
    <w:rsid w:val="0072604D"/>
    <w:rsid w:val="007260F2"/>
    <w:rsid w:val="00727471"/>
    <w:rsid w:val="00727899"/>
    <w:rsid w:val="00727966"/>
    <w:rsid w:val="00727D24"/>
    <w:rsid w:val="00730D91"/>
    <w:rsid w:val="00731367"/>
    <w:rsid w:val="00731592"/>
    <w:rsid w:val="00731AD0"/>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75A"/>
    <w:rsid w:val="00740934"/>
    <w:rsid w:val="00740A2F"/>
    <w:rsid w:val="00741503"/>
    <w:rsid w:val="0074154D"/>
    <w:rsid w:val="007415EF"/>
    <w:rsid w:val="00741E1A"/>
    <w:rsid w:val="00741E6A"/>
    <w:rsid w:val="00742430"/>
    <w:rsid w:val="00742978"/>
    <w:rsid w:val="00742F16"/>
    <w:rsid w:val="0074394A"/>
    <w:rsid w:val="00743F14"/>
    <w:rsid w:val="007440BF"/>
    <w:rsid w:val="007440C5"/>
    <w:rsid w:val="0074418D"/>
    <w:rsid w:val="007443E8"/>
    <w:rsid w:val="00746303"/>
    <w:rsid w:val="0074661F"/>
    <w:rsid w:val="00747115"/>
    <w:rsid w:val="007508C3"/>
    <w:rsid w:val="00751F09"/>
    <w:rsid w:val="007526BA"/>
    <w:rsid w:val="00752FEF"/>
    <w:rsid w:val="0075353F"/>
    <w:rsid w:val="00754797"/>
    <w:rsid w:val="00754DE6"/>
    <w:rsid w:val="007550B0"/>
    <w:rsid w:val="007559B0"/>
    <w:rsid w:val="0075626A"/>
    <w:rsid w:val="007574BB"/>
    <w:rsid w:val="00760B68"/>
    <w:rsid w:val="00760F25"/>
    <w:rsid w:val="007612AB"/>
    <w:rsid w:val="0076174B"/>
    <w:rsid w:val="00761D3B"/>
    <w:rsid w:val="00761D54"/>
    <w:rsid w:val="007625F0"/>
    <w:rsid w:val="007631A8"/>
    <w:rsid w:val="0076382D"/>
    <w:rsid w:val="007639D9"/>
    <w:rsid w:val="00763C3A"/>
    <w:rsid w:val="00763C64"/>
    <w:rsid w:val="007652FE"/>
    <w:rsid w:val="00765AA2"/>
    <w:rsid w:val="00765C61"/>
    <w:rsid w:val="007673E4"/>
    <w:rsid w:val="00770346"/>
    <w:rsid w:val="00770635"/>
    <w:rsid w:val="00770D1E"/>
    <w:rsid w:val="007718CC"/>
    <w:rsid w:val="00771C55"/>
    <w:rsid w:val="00771DF6"/>
    <w:rsid w:val="007727D2"/>
    <w:rsid w:val="007729B7"/>
    <w:rsid w:val="00772C50"/>
    <w:rsid w:val="007730F0"/>
    <w:rsid w:val="007731BC"/>
    <w:rsid w:val="00774505"/>
    <w:rsid w:val="00774744"/>
    <w:rsid w:val="00774A8C"/>
    <w:rsid w:val="00774CA3"/>
    <w:rsid w:val="0077560F"/>
    <w:rsid w:val="007756D0"/>
    <w:rsid w:val="0077589B"/>
    <w:rsid w:val="00775D07"/>
    <w:rsid w:val="00776679"/>
    <w:rsid w:val="00776BA7"/>
    <w:rsid w:val="00776E57"/>
    <w:rsid w:val="00777217"/>
    <w:rsid w:val="007774EF"/>
    <w:rsid w:val="00777757"/>
    <w:rsid w:val="007777D4"/>
    <w:rsid w:val="007777F4"/>
    <w:rsid w:val="007779E8"/>
    <w:rsid w:val="00777B85"/>
    <w:rsid w:val="00781039"/>
    <w:rsid w:val="007814A9"/>
    <w:rsid w:val="007814BA"/>
    <w:rsid w:val="00782DEC"/>
    <w:rsid w:val="00783309"/>
    <w:rsid w:val="007840EC"/>
    <w:rsid w:val="007844F8"/>
    <w:rsid w:val="007849C9"/>
    <w:rsid w:val="007851D3"/>
    <w:rsid w:val="007852A4"/>
    <w:rsid w:val="007857AD"/>
    <w:rsid w:val="007858B0"/>
    <w:rsid w:val="00786416"/>
    <w:rsid w:val="007868CE"/>
    <w:rsid w:val="007869DE"/>
    <w:rsid w:val="00786AFF"/>
    <w:rsid w:val="00786EB2"/>
    <w:rsid w:val="00787477"/>
    <w:rsid w:val="00790024"/>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4B9"/>
    <w:rsid w:val="007C4A8C"/>
    <w:rsid w:val="007C4C2D"/>
    <w:rsid w:val="007C5A96"/>
    <w:rsid w:val="007C60F3"/>
    <w:rsid w:val="007C64B4"/>
    <w:rsid w:val="007C677A"/>
    <w:rsid w:val="007C71E3"/>
    <w:rsid w:val="007C754B"/>
    <w:rsid w:val="007D0691"/>
    <w:rsid w:val="007D1000"/>
    <w:rsid w:val="007D109E"/>
    <w:rsid w:val="007D26BF"/>
    <w:rsid w:val="007D27BA"/>
    <w:rsid w:val="007D30DC"/>
    <w:rsid w:val="007D3BC8"/>
    <w:rsid w:val="007D4259"/>
    <w:rsid w:val="007D4393"/>
    <w:rsid w:val="007D6DAE"/>
    <w:rsid w:val="007D71EB"/>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99C"/>
    <w:rsid w:val="007F6738"/>
    <w:rsid w:val="007F6B46"/>
    <w:rsid w:val="007F6BC0"/>
    <w:rsid w:val="007F6EA3"/>
    <w:rsid w:val="007F7173"/>
    <w:rsid w:val="007F7C3F"/>
    <w:rsid w:val="007F7FF9"/>
    <w:rsid w:val="0080057B"/>
    <w:rsid w:val="008006DD"/>
    <w:rsid w:val="00801807"/>
    <w:rsid w:val="00801D08"/>
    <w:rsid w:val="0080274B"/>
    <w:rsid w:val="00802A30"/>
    <w:rsid w:val="00802E79"/>
    <w:rsid w:val="008030B3"/>
    <w:rsid w:val="00803726"/>
    <w:rsid w:val="00804523"/>
    <w:rsid w:val="008051FB"/>
    <w:rsid w:val="00805546"/>
    <w:rsid w:val="00805722"/>
    <w:rsid w:val="00806262"/>
    <w:rsid w:val="00806B40"/>
    <w:rsid w:val="00810593"/>
    <w:rsid w:val="0081064D"/>
    <w:rsid w:val="008106A9"/>
    <w:rsid w:val="008109BF"/>
    <w:rsid w:val="00811A28"/>
    <w:rsid w:val="00811C97"/>
    <w:rsid w:val="00811D8E"/>
    <w:rsid w:val="008121E0"/>
    <w:rsid w:val="00812680"/>
    <w:rsid w:val="00812C11"/>
    <w:rsid w:val="00812E1F"/>
    <w:rsid w:val="00813105"/>
    <w:rsid w:val="008131DC"/>
    <w:rsid w:val="00813277"/>
    <w:rsid w:val="008135BC"/>
    <w:rsid w:val="0081431B"/>
    <w:rsid w:val="008144B7"/>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935"/>
    <w:rsid w:val="0082116C"/>
    <w:rsid w:val="00821385"/>
    <w:rsid w:val="00821519"/>
    <w:rsid w:val="008216A1"/>
    <w:rsid w:val="0082189D"/>
    <w:rsid w:val="00821EC7"/>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68D9"/>
    <w:rsid w:val="00847226"/>
    <w:rsid w:val="008505C7"/>
    <w:rsid w:val="00850C6F"/>
    <w:rsid w:val="0085129E"/>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5B5F"/>
    <w:rsid w:val="0085638B"/>
    <w:rsid w:val="00856D5D"/>
    <w:rsid w:val="00857237"/>
    <w:rsid w:val="00857350"/>
    <w:rsid w:val="00857C92"/>
    <w:rsid w:val="008603BA"/>
    <w:rsid w:val="008604C8"/>
    <w:rsid w:val="00860ED9"/>
    <w:rsid w:val="00861AA8"/>
    <w:rsid w:val="00861AF7"/>
    <w:rsid w:val="008622EA"/>
    <w:rsid w:val="0086251F"/>
    <w:rsid w:val="00862A9C"/>
    <w:rsid w:val="00862AAE"/>
    <w:rsid w:val="00862B46"/>
    <w:rsid w:val="00862C82"/>
    <w:rsid w:val="008630F6"/>
    <w:rsid w:val="008631F2"/>
    <w:rsid w:val="0086367B"/>
    <w:rsid w:val="00864051"/>
    <w:rsid w:val="0086469C"/>
    <w:rsid w:val="008649DF"/>
    <w:rsid w:val="00864A8B"/>
    <w:rsid w:val="008658B9"/>
    <w:rsid w:val="0086672D"/>
    <w:rsid w:val="0086681B"/>
    <w:rsid w:val="0086736D"/>
    <w:rsid w:val="00867A11"/>
    <w:rsid w:val="00867CC6"/>
    <w:rsid w:val="0087013B"/>
    <w:rsid w:val="00870320"/>
    <w:rsid w:val="00870353"/>
    <w:rsid w:val="00870F92"/>
    <w:rsid w:val="00871305"/>
    <w:rsid w:val="00871596"/>
    <w:rsid w:val="0087291E"/>
    <w:rsid w:val="0087369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6B4"/>
    <w:rsid w:val="00886A90"/>
    <w:rsid w:val="00887F17"/>
    <w:rsid w:val="00890831"/>
    <w:rsid w:val="00890E26"/>
    <w:rsid w:val="0089173E"/>
    <w:rsid w:val="008922B9"/>
    <w:rsid w:val="0089230E"/>
    <w:rsid w:val="00893271"/>
    <w:rsid w:val="008937CD"/>
    <w:rsid w:val="00894023"/>
    <w:rsid w:val="008949CF"/>
    <w:rsid w:val="00895339"/>
    <w:rsid w:val="00896E7A"/>
    <w:rsid w:val="00896FA0"/>
    <w:rsid w:val="008A0220"/>
    <w:rsid w:val="008A0D05"/>
    <w:rsid w:val="008A105C"/>
    <w:rsid w:val="008A1121"/>
    <w:rsid w:val="008A1DDA"/>
    <w:rsid w:val="008A1F51"/>
    <w:rsid w:val="008A20C1"/>
    <w:rsid w:val="008A2828"/>
    <w:rsid w:val="008A2A53"/>
    <w:rsid w:val="008A2E8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6D5"/>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1CD6"/>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EDE"/>
    <w:rsid w:val="008D1FD6"/>
    <w:rsid w:val="008D209D"/>
    <w:rsid w:val="008D21FC"/>
    <w:rsid w:val="008D2598"/>
    <w:rsid w:val="008D2B4E"/>
    <w:rsid w:val="008D34BE"/>
    <w:rsid w:val="008D452F"/>
    <w:rsid w:val="008D498E"/>
    <w:rsid w:val="008D515E"/>
    <w:rsid w:val="008D5BB1"/>
    <w:rsid w:val="008D5F6A"/>
    <w:rsid w:val="008D624F"/>
    <w:rsid w:val="008D692F"/>
    <w:rsid w:val="008D6C9B"/>
    <w:rsid w:val="008D6CFB"/>
    <w:rsid w:val="008D7742"/>
    <w:rsid w:val="008D78C5"/>
    <w:rsid w:val="008E02AD"/>
    <w:rsid w:val="008E0868"/>
    <w:rsid w:val="008E1126"/>
    <w:rsid w:val="008E137C"/>
    <w:rsid w:val="008E1EE8"/>
    <w:rsid w:val="008E2614"/>
    <w:rsid w:val="008E2EF2"/>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8F7E67"/>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1BE"/>
    <w:rsid w:val="00921B0A"/>
    <w:rsid w:val="00921C00"/>
    <w:rsid w:val="00922323"/>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37D"/>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2F03"/>
    <w:rsid w:val="009433A3"/>
    <w:rsid w:val="009438A2"/>
    <w:rsid w:val="00943D82"/>
    <w:rsid w:val="00944BD4"/>
    <w:rsid w:val="00944D32"/>
    <w:rsid w:val="00945193"/>
    <w:rsid w:val="00945DBA"/>
    <w:rsid w:val="00946D60"/>
    <w:rsid w:val="009470CB"/>
    <w:rsid w:val="00947A94"/>
    <w:rsid w:val="00947D73"/>
    <w:rsid w:val="00947F97"/>
    <w:rsid w:val="0095031A"/>
    <w:rsid w:val="00950407"/>
    <w:rsid w:val="00950DE4"/>
    <w:rsid w:val="0095103B"/>
    <w:rsid w:val="009510BA"/>
    <w:rsid w:val="00951824"/>
    <w:rsid w:val="00951DAD"/>
    <w:rsid w:val="009524E8"/>
    <w:rsid w:val="00952829"/>
    <w:rsid w:val="00952B84"/>
    <w:rsid w:val="00953139"/>
    <w:rsid w:val="009533DE"/>
    <w:rsid w:val="00953C1B"/>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0802"/>
    <w:rsid w:val="00961456"/>
    <w:rsid w:val="0096178D"/>
    <w:rsid w:val="00961EDA"/>
    <w:rsid w:val="00962585"/>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BA"/>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DF"/>
    <w:rsid w:val="00980AFB"/>
    <w:rsid w:val="009811F8"/>
    <w:rsid w:val="00981726"/>
    <w:rsid w:val="00982312"/>
    <w:rsid w:val="009825EB"/>
    <w:rsid w:val="009829D9"/>
    <w:rsid w:val="00982E44"/>
    <w:rsid w:val="00983206"/>
    <w:rsid w:val="00983BCC"/>
    <w:rsid w:val="00983EE6"/>
    <w:rsid w:val="00984135"/>
    <w:rsid w:val="009843C1"/>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2"/>
    <w:rsid w:val="009B176F"/>
    <w:rsid w:val="009B17BD"/>
    <w:rsid w:val="009B3168"/>
    <w:rsid w:val="009B3E48"/>
    <w:rsid w:val="009B4525"/>
    <w:rsid w:val="009B4F70"/>
    <w:rsid w:val="009B532C"/>
    <w:rsid w:val="009B571B"/>
    <w:rsid w:val="009B6633"/>
    <w:rsid w:val="009B7723"/>
    <w:rsid w:val="009B78AE"/>
    <w:rsid w:val="009B78C9"/>
    <w:rsid w:val="009B7A2C"/>
    <w:rsid w:val="009B7E0A"/>
    <w:rsid w:val="009C04FD"/>
    <w:rsid w:val="009C0760"/>
    <w:rsid w:val="009C08A3"/>
    <w:rsid w:val="009C100F"/>
    <w:rsid w:val="009C25F8"/>
    <w:rsid w:val="009C30E7"/>
    <w:rsid w:val="009C353A"/>
    <w:rsid w:val="009C3926"/>
    <w:rsid w:val="009C412B"/>
    <w:rsid w:val="009C430D"/>
    <w:rsid w:val="009C50DC"/>
    <w:rsid w:val="009C52EF"/>
    <w:rsid w:val="009C54DD"/>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D7A"/>
    <w:rsid w:val="009F6694"/>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5D1"/>
    <w:rsid w:val="00A13A4E"/>
    <w:rsid w:val="00A143E6"/>
    <w:rsid w:val="00A14746"/>
    <w:rsid w:val="00A150FA"/>
    <w:rsid w:val="00A1573E"/>
    <w:rsid w:val="00A15898"/>
    <w:rsid w:val="00A15EA1"/>
    <w:rsid w:val="00A17725"/>
    <w:rsid w:val="00A17B62"/>
    <w:rsid w:val="00A17E65"/>
    <w:rsid w:val="00A17ECF"/>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384"/>
    <w:rsid w:val="00A37B3D"/>
    <w:rsid w:val="00A37EAA"/>
    <w:rsid w:val="00A400D2"/>
    <w:rsid w:val="00A41117"/>
    <w:rsid w:val="00A41AE7"/>
    <w:rsid w:val="00A4212E"/>
    <w:rsid w:val="00A42187"/>
    <w:rsid w:val="00A4221D"/>
    <w:rsid w:val="00A422E2"/>
    <w:rsid w:val="00A429BE"/>
    <w:rsid w:val="00A43E4B"/>
    <w:rsid w:val="00A43F7F"/>
    <w:rsid w:val="00A4444C"/>
    <w:rsid w:val="00A4517F"/>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873"/>
    <w:rsid w:val="00A71BB7"/>
    <w:rsid w:val="00A7222C"/>
    <w:rsid w:val="00A724BE"/>
    <w:rsid w:val="00A724EC"/>
    <w:rsid w:val="00A72D9D"/>
    <w:rsid w:val="00A73075"/>
    <w:rsid w:val="00A73308"/>
    <w:rsid w:val="00A7339A"/>
    <w:rsid w:val="00A73544"/>
    <w:rsid w:val="00A73D29"/>
    <w:rsid w:val="00A743DE"/>
    <w:rsid w:val="00A75B20"/>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2CAD"/>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5A0"/>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F1"/>
    <w:rsid w:val="00AF7E23"/>
    <w:rsid w:val="00B008BE"/>
    <w:rsid w:val="00B00A04"/>
    <w:rsid w:val="00B01048"/>
    <w:rsid w:val="00B01B99"/>
    <w:rsid w:val="00B0246C"/>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0F01"/>
    <w:rsid w:val="00B113D3"/>
    <w:rsid w:val="00B11960"/>
    <w:rsid w:val="00B11BEA"/>
    <w:rsid w:val="00B11CEB"/>
    <w:rsid w:val="00B11DDC"/>
    <w:rsid w:val="00B13C54"/>
    <w:rsid w:val="00B141DF"/>
    <w:rsid w:val="00B14A32"/>
    <w:rsid w:val="00B14BDA"/>
    <w:rsid w:val="00B150EA"/>
    <w:rsid w:val="00B1528C"/>
    <w:rsid w:val="00B154BC"/>
    <w:rsid w:val="00B157A9"/>
    <w:rsid w:val="00B15EFB"/>
    <w:rsid w:val="00B173D4"/>
    <w:rsid w:val="00B174CC"/>
    <w:rsid w:val="00B202A5"/>
    <w:rsid w:val="00B2031B"/>
    <w:rsid w:val="00B2071D"/>
    <w:rsid w:val="00B20930"/>
    <w:rsid w:val="00B21A4B"/>
    <w:rsid w:val="00B22355"/>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4F2"/>
    <w:rsid w:val="00B3052B"/>
    <w:rsid w:val="00B305C6"/>
    <w:rsid w:val="00B315BE"/>
    <w:rsid w:val="00B318FA"/>
    <w:rsid w:val="00B31A5E"/>
    <w:rsid w:val="00B31FEB"/>
    <w:rsid w:val="00B31FF2"/>
    <w:rsid w:val="00B3221C"/>
    <w:rsid w:val="00B34370"/>
    <w:rsid w:val="00B3457D"/>
    <w:rsid w:val="00B35F4C"/>
    <w:rsid w:val="00B36063"/>
    <w:rsid w:val="00B369E6"/>
    <w:rsid w:val="00B36B29"/>
    <w:rsid w:val="00B37072"/>
    <w:rsid w:val="00B3730D"/>
    <w:rsid w:val="00B377EE"/>
    <w:rsid w:val="00B37892"/>
    <w:rsid w:val="00B37A78"/>
    <w:rsid w:val="00B404CF"/>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28A3"/>
    <w:rsid w:val="00B53C11"/>
    <w:rsid w:val="00B54B2F"/>
    <w:rsid w:val="00B54EA1"/>
    <w:rsid w:val="00B54ECA"/>
    <w:rsid w:val="00B5687F"/>
    <w:rsid w:val="00B57AF5"/>
    <w:rsid w:val="00B60761"/>
    <w:rsid w:val="00B61125"/>
    <w:rsid w:val="00B6128E"/>
    <w:rsid w:val="00B61482"/>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917"/>
    <w:rsid w:val="00B67B03"/>
    <w:rsid w:val="00B704FA"/>
    <w:rsid w:val="00B71E56"/>
    <w:rsid w:val="00B73173"/>
    <w:rsid w:val="00B732AB"/>
    <w:rsid w:val="00B73991"/>
    <w:rsid w:val="00B73994"/>
    <w:rsid w:val="00B750AB"/>
    <w:rsid w:val="00B7542E"/>
    <w:rsid w:val="00B7547A"/>
    <w:rsid w:val="00B75A84"/>
    <w:rsid w:val="00B75AD8"/>
    <w:rsid w:val="00B75C1F"/>
    <w:rsid w:val="00B77276"/>
    <w:rsid w:val="00B77378"/>
    <w:rsid w:val="00B77ACB"/>
    <w:rsid w:val="00B77DC0"/>
    <w:rsid w:val="00B8010A"/>
    <w:rsid w:val="00B80169"/>
    <w:rsid w:val="00B80523"/>
    <w:rsid w:val="00B81181"/>
    <w:rsid w:val="00B8118B"/>
    <w:rsid w:val="00B8165F"/>
    <w:rsid w:val="00B81718"/>
    <w:rsid w:val="00B81730"/>
    <w:rsid w:val="00B8178E"/>
    <w:rsid w:val="00B81983"/>
    <w:rsid w:val="00B82507"/>
    <w:rsid w:val="00B82855"/>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27D"/>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5077"/>
    <w:rsid w:val="00BB5C95"/>
    <w:rsid w:val="00BB681F"/>
    <w:rsid w:val="00BB69CE"/>
    <w:rsid w:val="00BB6C19"/>
    <w:rsid w:val="00BB73F7"/>
    <w:rsid w:val="00BB76AE"/>
    <w:rsid w:val="00BC06BB"/>
    <w:rsid w:val="00BC17E6"/>
    <w:rsid w:val="00BC1D17"/>
    <w:rsid w:val="00BC1D54"/>
    <w:rsid w:val="00BC22EB"/>
    <w:rsid w:val="00BC23C1"/>
    <w:rsid w:val="00BC2594"/>
    <w:rsid w:val="00BC2D81"/>
    <w:rsid w:val="00BC3457"/>
    <w:rsid w:val="00BC3BFE"/>
    <w:rsid w:val="00BC4281"/>
    <w:rsid w:val="00BC52DD"/>
    <w:rsid w:val="00BC552E"/>
    <w:rsid w:val="00BC566A"/>
    <w:rsid w:val="00BC5A9A"/>
    <w:rsid w:val="00BC5D62"/>
    <w:rsid w:val="00BC707E"/>
    <w:rsid w:val="00BC7221"/>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3C2"/>
    <w:rsid w:val="00BF5410"/>
    <w:rsid w:val="00BF6481"/>
    <w:rsid w:val="00BF6632"/>
    <w:rsid w:val="00BF66A7"/>
    <w:rsid w:val="00BF686C"/>
    <w:rsid w:val="00BF7744"/>
    <w:rsid w:val="00C0090F"/>
    <w:rsid w:val="00C01583"/>
    <w:rsid w:val="00C015FF"/>
    <w:rsid w:val="00C01D22"/>
    <w:rsid w:val="00C01EBF"/>
    <w:rsid w:val="00C0236C"/>
    <w:rsid w:val="00C026F6"/>
    <w:rsid w:val="00C02FD4"/>
    <w:rsid w:val="00C03645"/>
    <w:rsid w:val="00C03E22"/>
    <w:rsid w:val="00C03E2C"/>
    <w:rsid w:val="00C03EB0"/>
    <w:rsid w:val="00C04498"/>
    <w:rsid w:val="00C04F9A"/>
    <w:rsid w:val="00C0507D"/>
    <w:rsid w:val="00C0670F"/>
    <w:rsid w:val="00C078E9"/>
    <w:rsid w:val="00C111E5"/>
    <w:rsid w:val="00C112C0"/>
    <w:rsid w:val="00C11711"/>
    <w:rsid w:val="00C11E0A"/>
    <w:rsid w:val="00C121BB"/>
    <w:rsid w:val="00C1226C"/>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67F"/>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E93"/>
    <w:rsid w:val="00C50366"/>
    <w:rsid w:val="00C50661"/>
    <w:rsid w:val="00C5073B"/>
    <w:rsid w:val="00C50800"/>
    <w:rsid w:val="00C50DDB"/>
    <w:rsid w:val="00C51138"/>
    <w:rsid w:val="00C513F7"/>
    <w:rsid w:val="00C5228C"/>
    <w:rsid w:val="00C52697"/>
    <w:rsid w:val="00C52EE5"/>
    <w:rsid w:val="00C52F89"/>
    <w:rsid w:val="00C5380C"/>
    <w:rsid w:val="00C53911"/>
    <w:rsid w:val="00C53C42"/>
    <w:rsid w:val="00C53F17"/>
    <w:rsid w:val="00C54343"/>
    <w:rsid w:val="00C54594"/>
    <w:rsid w:val="00C54B46"/>
    <w:rsid w:val="00C550EF"/>
    <w:rsid w:val="00C55468"/>
    <w:rsid w:val="00C5569C"/>
    <w:rsid w:val="00C55CE8"/>
    <w:rsid w:val="00C5629E"/>
    <w:rsid w:val="00C5677F"/>
    <w:rsid w:val="00C56B6F"/>
    <w:rsid w:val="00C56CB0"/>
    <w:rsid w:val="00C600C8"/>
    <w:rsid w:val="00C6014A"/>
    <w:rsid w:val="00C604F9"/>
    <w:rsid w:val="00C606D3"/>
    <w:rsid w:val="00C608C4"/>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B1"/>
    <w:rsid w:val="00C67216"/>
    <w:rsid w:val="00C704F6"/>
    <w:rsid w:val="00C70610"/>
    <w:rsid w:val="00C7069B"/>
    <w:rsid w:val="00C711B1"/>
    <w:rsid w:val="00C71C6D"/>
    <w:rsid w:val="00C7267F"/>
    <w:rsid w:val="00C72ABE"/>
    <w:rsid w:val="00C72E76"/>
    <w:rsid w:val="00C734F5"/>
    <w:rsid w:val="00C7395B"/>
    <w:rsid w:val="00C740F5"/>
    <w:rsid w:val="00C7439D"/>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348"/>
    <w:rsid w:val="00C93665"/>
    <w:rsid w:val="00C94494"/>
    <w:rsid w:val="00C94FE0"/>
    <w:rsid w:val="00C9587A"/>
    <w:rsid w:val="00C95B40"/>
    <w:rsid w:val="00C95ED1"/>
    <w:rsid w:val="00C96080"/>
    <w:rsid w:val="00C96355"/>
    <w:rsid w:val="00C96CD5"/>
    <w:rsid w:val="00C96EEC"/>
    <w:rsid w:val="00C97016"/>
    <w:rsid w:val="00C97A80"/>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63D1"/>
    <w:rsid w:val="00CA67E2"/>
    <w:rsid w:val="00CA67FA"/>
    <w:rsid w:val="00CA6FF8"/>
    <w:rsid w:val="00CA78F1"/>
    <w:rsid w:val="00CB0492"/>
    <w:rsid w:val="00CB16AC"/>
    <w:rsid w:val="00CB29CC"/>
    <w:rsid w:val="00CB30E3"/>
    <w:rsid w:val="00CB365A"/>
    <w:rsid w:val="00CB46F5"/>
    <w:rsid w:val="00CB496B"/>
    <w:rsid w:val="00CB4B99"/>
    <w:rsid w:val="00CB5133"/>
    <w:rsid w:val="00CB5163"/>
    <w:rsid w:val="00CB5730"/>
    <w:rsid w:val="00CB7241"/>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5C9B"/>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F8"/>
    <w:rsid w:val="00CE5332"/>
    <w:rsid w:val="00CE748F"/>
    <w:rsid w:val="00CE7871"/>
    <w:rsid w:val="00CE7C75"/>
    <w:rsid w:val="00CE7C77"/>
    <w:rsid w:val="00CE7D12"/>
    <w:rsid w:val="00CF06DC"/>
    <w:rsid w:val="00CF079F"/>
    <w:rsid w:val="00CF1086"/>
    <w:rsid w:val="00CF148C"/>
    <w:rsid w:val="00CF1602"/>
    <w:rsid w:val="00CF17B1"/>
    <w:rsid w:val="00CF184F"/>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9AC"/>
    <w:rsid w:val="00D06C4F"/>
    <w:rsid w:val="00D1016B"/>
    <w:rsid w:val="00D1024F"/>
    <w:rsid w:val="00D10518"/>
    <w:rsid w:val="00D10DFD"/>
    <w:rsid w:val="00D11566"/>
    <w:rsid w:val="00D11A86"/>
    <w:rsid w:val="00D11C25"/>
    <w:rsid w:val="00D11D2D"/>
    <w:rsid w:val="00D122CB"/>
    <w:rsid w:val="00D1233E"/>
    <w:rsid w:val="00D12497"/>
    <w:rsid w:val="00D12812"/>
    <w:rsid w:val="00D12A64"/>
    <w:rsid w:val="00D12BBF"/>
    <w:rsid w:val="00D12E62"/>
    <w:rsid w:val="00D132F9"/>
    <w:rsid w:val="00D141BF"/>
    <w:rsid w:val="00D14C8C"/>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22B5"/>
    <w:rsid w:val="00D23FCA"/>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0A"/>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348"/>
    <w:rsid w:val="00D467FA"/>
    <w:rsid w:val="00D46CD1"/>
    <w:rsid w:val="00D47066"/>
    <w:rsid w:val="00D473D2"/>
    <w:rsid w:val="00D476B6"/>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A4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58E"/>
    <w:rsid w:val="00D7128A"/>
    <w:rsid w:val="00D715E5"/>
    <w:rsid w:val="00D71DEE"/>
    <w:rsid w:val="00D72FE2"/>
    <w:rsid w:val="00D73136"/>
    <w:rsid w:val="00D73426"/>
    <w:rsid w:val="00D73E1C"/>
    <w:rsid w:val="00D73E91"/>
    <w:rsid w:val="00D746C0"/>
    <w:rsid w:val="00D748DC"/>
    <w:rsid w:val="00D75675"/>
    <w:rsid w:val="00D75CF4"/>
    <w:rsid w:val="00D75D4A"/>
    <w:rsid w:val="00D76F24"/>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11D"/>
    <w:rsid w:val="00D87239"/>
    <w:rsid w:val="00D9021B"/>
    <w:rsid w:val="00D90406"/>
    <w:rsid w:val="00D9121C"/>
    <w:rsid w:val="00D91AC2"/>
    <w:rsid w:val="00D91B62"/>
    <w:rsid w:val="00D925F1"/>
    <w:rsid w:val="00D92B59"/>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76"/>
    <w:rsid w:val="00DB3D96"/>
    <w:rsid w:val="00DB3FD3"/>
    <w:rsid w:val="00DB42FC"/>
    <w:rsid w:val="00DB4718"/>
    <w:rsid w:val="00DB4EEE"/>
    <w:rsid w:val="00DB4F32"/>
    <w:rsid w:val="00DB54B8"/>
    <w:rsid w:val="00DB5558"/>
    <w:rsid w:val="00DB58DD"/>
    <w:rsid w:val="00DB5DC2"/>
    <w:rsid w:val="00DB5F6A"/>
    <w:rsid w:val="00DB609D"/>
    <w:rsid w:val="00DB639F"/>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CB"/>
    <w:rsid w:val="00DC5292"/>
    <w:rsid w:val="00DC5BFB"/>
    <w:rsid w:val="00DC5EA4"/>
    <w:rsid w:val="00DC68E6"/>
    <w:rsid w:val="00DC69C6"/>
    <w:rsid w:val="00DC6A58"/>
    <w:rsid w:val="00DC6AE5"/>
    <w:rsid w:val="00DC74CF"/>
    <w:rsid w:val="00DC7B52"/>
    <w:rsid w:val="00DD030B"/>
    <w:rsid w:val="00DD05A7"/>
    <w:rsid w:val="00DD0B1D"/>
    <w:rsid w:val="00DD1572"/>
    <w:rsid w:val="00DD1D1E"/>
    <w:rsid w:val="00DD23C3"/>
    <w:rsid w:val="00DD25DA"/>
    <w:rsid w:val="00DD29F3"/>
    <w:rsid w:val="00DD2FC1"/>
    <w:rsid w:val="00DD34C3"/>
    <w:rsid w:val="00DD3C15"/>
    <w:rsid w:val="00DD4356"/>
    <w:rsid w:val="00DD4BA2"/>
    <w:rsid w:val="00DD54F6"/>
    <w:rsid w:val="00DD5C23"/>
    <w:rsid w:val="00DD6981"/>
    <w:rsid w:val="00DD6AEC"/>
    <w:rsid w:val="00DD7EE4"/>
    <w:rsid w:val="00DE082D"/>
    <w:rsid w:val="00DE0D5D"/>
    <w:rsid w:val="00DE1344"/>
    <w:rsid w:val="00DE1668"/>
    <w:rsid w:val="00DE1C80"/>
    <w:rsid w:val="00DE1D49"/>
    <w:rsid w:val="00DE2616"/>
    <w:rsid w:val="00DE2623"/>
    <w:rsid w:val="00DE29D0"/>
    <w:rsid w:val="00DE2B83"/>
    <w:rsid w:val="00DE2D70"/>
    <w:rsid w:val="00DE3464"/>
    <w:rsid w:val="00DE351F"/>
    <w:rsid w:val="00DE35FC"/>
    <w:rsid w:val="00DE49F2"/>
    <w:rsid w:val="00DE4AD7"/>
    <w:rsid w:val="00DE527D"/>
    <w:rsid w:val="00DE740B"/>
    <w:rsid w:val="00DE7717"/>
    <w:rsid w:val="00DF027F"/>
    <w:rsid w:val="00DF04DA"/>
    <w:rsid w:val="00DF0627"/>
    <w:rsid w:val="00DF093E"/>
    <w:rsid w:val="00DF0D4D"/>
    <w:rsid w:val="00DF11F1"/>
    <w:rsid w:val="00DF14A3"/>
    <w:rsid w:val="00DF29A2"/>
    <w:rsid w:val="00DF2B39"/>
    <w:rsid w:val="00DF2C47"/>
    <w:rsid w:val="00DF2DD1"/>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5EF"/>
    <w:rsid w:val="00E04729"/>
    <w:rsid w:val="00E051B3"/>
    <w:rsid w:val="00E05A02"/>
    <w:rsid w:val="00E05B50"/>
    <w:rsid w:val="00E05D9B"/>
    <w:rsid w:val="00E05E75"/>
    <w:rsid w:val="00E061CA"/>
    <w:rsid w:val="00E06458"/>
    <w:rsid w:val="00E06780"/>
    <w:rsid w:val="00E06CE8"/>
    <w:rsid w:val="00E06D12"/>
    <w:rsid w:val="00E073E3"/>
    <w:rsid w:val="00E07613"/>
    <w:rsid w:val="00E07992"/>
    <w:rsid w:val="00E101DB"/>
    <w:rsid w:val="00E10D3F"/>
    <w:rsid w:val="00E10F23"/>
    <w:rsid w:val="00E11023"/>
    <w:rsid w:val="00E113B1"/>
    <w:rsid w:val="00E11574"/>
    <w:rsid w:val="00E13692"/>
    <w:rsid w:val="00E136D9"/>
    <w:rsid w:val="00E138EC"/>
    <w:rsid w:val="00E1412A"/>
    <w:rsid w:val="00E141F3"/>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3E17"/>
    <w:rsid w:val="00E346B1"/>
    <w:rsid w:val="00E346D2"/>
    <w:rsid w:val="00E350D3"/>
    <w:rsid w:val="00E35272"/>
    <w:rsid w:val="00E35361"/>
    <w:rsid w:val="00E364AC"/>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50F9"/>
    <w:rsid w:val="00E45447"/>
    <w:rsid w:val="00E45816"/>
    <w:rsid w:val="00E45A08"/>
    <w:rsid w:val="00E45A5B"/>
    <w:rsid w:val="00E45FAB"/>
    <w:rsid w:val="00E46B38"/>
    <w:rsid w:val="00E470DC"/>
    <w:rsid w:val="00E473B8"/>
    <w:rsid w:val="00E4761B"/>
    <w:rsid w:val="00E47ADE"/>
    <w:rsid w:val="00E50085"/>
    <w:rsid w:val="00E50EE2"/>
    <w:rsid w:val="00E51044"/>
    <w:rsid w:val="00E51081"/>
    <w:rsid w:val="00E519FD"/>
    <w:rsid w:val="00E51F2F"/>
    <w:rsid w:val="00E5316F"/>
    <w:rsid w:val="00E532BD"/>
    <w:rsid w:val="00E533F8"/>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2C0"/>
    <w:rsid w:val="00E65537"/>
    <w:rsid w:val="00E6555C"/>
    <w:rsid w:val="00E65A77"/>
    <w:rsid w:val="00E65AF7"/>
    <w:rsid w:val="00E65F96"/>
    <w:rsid w:val="00E65FF5"/>
    <w:rsid w:val="00E666DE"/>
    <w:rsid w:val="00E669FA"/>
    <w:rsid w:val="00E6734B"/>
    <w:rsid w:val="00E67BA1"/>
    <w:rsid w:val="00E67D08"/>
    <w:rsid w:val="00E702BD"/>
    <w:rsid w:val="00E707BE"/>
    <w:rsid w:val="00E71580"/>
    <w:rsid w:val="00E72D58"/>
    <w:rsid w:val="00E72F5C"/>
    <w:rsid w:val="00E7660C"/>
    <w:rsid w:val="00E778A2"/>
    <w:rsid w:val="00E779F2"/>
    <w:rsid w:val="00E77F51"/>
    <w:rsid w:val="00E80BAE"/>
    <w:rsid w:val="00E80C3E"/>
    <w:rsid w:val="00E816FE"/>
    <w:rsid w:val="00E817C3"/>
    <w:rsid w:val="00E819F6"/>
    <w:rsid w:val="00E821D1"/>
    <w:rsid w:val="00E82312"/>
    <w:rsid w:val="00E82E21"/>
    <w:rsid w:val="00E83A10"/>
    <w:rsid w:val="00E83ADB"/>
    <w:rsid w:val="00E848B1"/>
    <w:rsid w:val="00E84AA2"/>
    <w:rsid w:val="00E84F99"/>
    <w:rsid w:val="00E8661C"/>
    <w:rsid w:val="00E866A0"/>
    <w:rsid w:val="00E86A10"/>
    <w:rsid w:val="00E8772B"/>
    <w:rsid w:val="00E87747"/>
    <w:rsid w:val="00E87BBC"/>
    <w:rsid w:val="00E87FDD"/>
    <w:rsid w:val="00E908BC"/>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6E49"/>
    <w:rsid w:val="00E97157"/>
    <w:rsid w:val="00E9732A"/>
    <w:rsid w:val="00E97887"/>
    <w:rsid w:val="00EA032F"/>
    <w:rsid w:val="00EA051C"/>
    <w:rsid w:val="00EA0CA9"/>
    <w:rsid w:val="00EA1205"/>
    <w:rsid w:val="00EA2C75"/>
    <w:rsid w:val="00EA35D0"/>
    <w:rsid w:val="00EA37F3"/>
    <w:rsid w:val="00EA3D6D"/>
    <w:rsid w:val="00EA4742"/>
    <w:rsid w:val="00EA4B18"/>
    <w:rsid w:val="00EA5C07"/>
    <w:rsid w:val="00EA60D9"/>
    <w:rsid w:val="00EA7158"/>
    <w:rsid w:val="00EA74E0"/>
    <w:rsid w:val="00EA77CD"/>
    <w:rsid w:val="00EA77D2"/>
    <w:rsid w:val="00EA7C2F"/>
    <w:rsid w:val="00EB0DCA"/>
    <w:rsid w:val="00EB0EE2"/>
    <w:rsid w:val="00EB1308"/>
    <w:rsid w:val="00EB262D"/>
    <w:rsid w:val="00EB2985"/>
    <w:rsid w:val="00EB3152"/>
    <w:rsid w:val="00EB3A8F"/>
    <w:rsid w:val="00EB4260"/>
    <w:rsid w:val="00EB4439"/>
    <w:rsid w:val="00EB445B"/>
    <w:rsid w:val="00EB7006"/>
    <w:rsid w:val="00EB76BE"/>
    <w:rsid w:val="00EB76E2"/>
    <w:rsid w:val="00EC0995"/>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D0138"/>
    <w:rsid w:val="00ED0379"/>
    <w:rsid w:val="00ED0D13"/>
    <w:rsid w:val="00ED1E6A"/>
    <w:rsid w:val="00ED1F08"/>
    <w:rsid w:val="00ED242E"/>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A99"/>
    <w:rsid w:val="00EE3CC7"/>
    <w:rsid w:val="00EE3D66"/>
    <w:rsid w:val="00EE3FC4"/>
    <w:rsid w:val="00EE4048"/>
    <w:rsid w:val="00EE466E"/>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386"/>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70"/>
    <w:rsid w:val="00F1272F"/>
    <w:rsid w:val="00F12CE6"/>
    <w:rsid w:val="00F12D6E"/>
    <w:rsid w:val="00F12E38"/>
    <w:rsid w:val="00F12FF0"/>
    <w:rsid w:val="00F13153"/>
    <w:rsid w:val="00F1332D"/>
    <w:rsid w:val="00F139AD"/>
    <w:rsid w:val="00F13F44"/>
    <w:rsid w:val="00F142F5"/>
    <w:rsid w:val="00F15961"/>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3B44"/>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69CE"/>
    <w:rsid w:val="00F37B8C"/>
    <w:rsid w:val="00F37C65"/>
    <w:rsid w:val="00F37C93"/>
    <w:rsid w:val="00F37CDE"/>
    <w:rsid w:val="00F408B6"/>
    <w:rsid w:val="00F40B4E"/>
    <w:rsid w:val="00F40B65"/>
    <w:rsid w:val="00F40E58"/>
    <w:rsid w:val="00F41A95"/>
    <w:rsid w:val="00F41D0C"/>
    <w:rsid w:val="00F426E5"/>
    <w:rsid w:val="00F42C58"/>
    <w:rsid w:val="00F443E5"/>
    <w:rsid w:val="00F44922"/>
    <w:rsid w:val="00F44C4A"/>
    <w:rsid w:val="00F44D2D"/>
    <w:rsid w:val="00F4692E"/>
    <w:rsid w:val="00F46C95"/>
    <w:rsid w:val="00F4723E"/>
    <w:rsid w:val="00F479CB"/>
    <w:rsid w:val="00F47A7E"/>
    <w:rsid w:val="00F47D69"/>
    <w:rsid w:val="00F50650"/>
    <w:rsid w:val="00F50D51"/>
    <w:rsid w:val="00F514BD"/>
    <w:rsid w:val="00F5169F"/>
    <w:rsid w:val="00F51EE9"/>
    <w:rsid w:val="00F51FD9"/>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57EDE"/>
    <w:rsid w:val="00F62049"/>
    <w:rsid w:val="00F621E2"/>
    <w:rsid w:val="00F623BC"/>
    <w:rsid w:val="00F62801"/>
    <w:rsid w:val="00F630BD"/>
    <w:rsid w:val="00F63BCF"/>
    <w:rsid w:val="00F63C97"/>
    <w:rsid w:val="00F63F8D"/>
    <w:rsid w:val="00F6434C"/>
    <w:rsid w:val="00F6448A"/>
    <w:rsid w:val="00F64BF4"/>
    <w:rsid w:val="00F65601"/>
    <w:rsid w:val="00F659F0"/>
    <w:rsid w:val="00F66270"/>
    <w:rsid w:val="00F66888"/>
    <w:rsid w:val="00F66E19"/>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67E"/>
    <w:rsid w:val="00F90958"/>
    <w:rsid w:val="00F90A52"/>
    <w:rsid w:val="00F90F33"/>
    <w:rsid w:val="00F91CA6"/>
    <w:rsid w:val="00F92FEB"/>
    <w:rsid w:val="00F9335D"/>
    <w:rsid w:val="00F933A1"/>
    <w:rsid w:val="00F939E9"/>
    <w:rsid w:val="00F93BC0"/>
    <w:rsid w:val="00F94165"/>
    <w:rsid w:val="00F9448D"/>
    <w:rsid w:val="00F948E4"/>
    <w:rsid w:val="00F95570"/>
    <w:rsid w:val="00F959DC"/>
    <w:rsid w:val="00F95D42"/>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DD1"/>
    <w:rsid w:val="00FB075C"/>
    <w:rsid w:val="00FB0EA3"/>
    <w:rsid w:val="00FB0F1A"/>
    <w:rsid w:val="00FB15E9"/>
    <w:rsid w:val="00FB1768"/>
    <w:rsid w:val="00FB28C5"/>
    <w:rsid w:val="00FB2B09"/>
    <w:rsid w:val="00FB2B1D"/>
    <w:rsid w:val="00FB2CDC"/>
    <w:rsid w:val="00FB38FD"/>
    <w:rsid w:val="00FB3976"/>
    <w:rsid w:val="00FB3D62"/>
    <w:rsid w:val="00FB4CDD"/>
    <w:rsid w:val="00FB50DA"/>
    <w:rsid w:val="00FB5640"/>
    <w:rsid w:val="00FB692A"/>
    <w:rsid w:val="00FB714D"/>
    <w:rsid w:val="00FB7BC6"/>
    <w:rsid w:val="00FC023D"/>
    <w:rsid w:val="00FC0460"/>
    <w:rsid w:val="00FC0788"/>
    <w:rsid w:val="00FC29A8"/>
    <w:rsid w:val="00FC2B8C"/>
    <w:rsid w:val="00FC2BF4"/>
    <w:rsid w:val="00FC30EF"/>
    <w:rsid w:val="00FC3DFD"/>
    <w:rsid w:val="00FC469D"/>
    <w:rsid w:val="00FC490C"/>
    <w:rsid w:val="00FC4FC8"/>
    <w:rsid w:val="00FC57B4"/>
    <w:rsid w:val="00FC5C43"/>
    <w:rsid w:val="00FC606D"/>
    <w:rsid w:val="00FC6B5B"/>
    <w:rsid w:val="00FC6F0E"/>
    <w:rsid w:val="00FC7599"/>
    <w:rsid w:val="00FC7EA6"/>
    <w:rsid w:val="00FD09E7"/>
    <w:rsid w:val="00FD1C00"/>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5FF"/>
    <w:rsid w:val="00FE1866"/>
    <w:rsid w:val="00FE1D6A"/>
    <w:rsid w:val="00FE1DBD"/>
    <w:rsid w:val="00FE1F26"/>
    <w:rsid w:val="00FE2E9D"/>
    <w:rsid w:val="00FE4981"/>
    <w:rsid w:val="00FE4AAF"/>
    <w:rsid w:val="00FE4DFD"/>
    <w:rsid w:val="00FE5406"/>
    <w:rsid w:val="00FE59E5"/>
    <w:rsid w:val="00FE5FF2"/>
    <w:rsid w:val="00FE67E3"/>
    <w:rsid w:val="00FE72F7"/>
    <w:rsid w:val="00FE735B"/>
    <w:rsid w:val="00FE7470"/>
    <w:rsid w:val="00FE75D3"/>
    <w:rsid w:val="00FF0020"/>
    <w:rsid w:val="00FF0137"/>
    <w:rsid w:val="00FF059B"/>
    <w:rsid w:val="00FF0C26"/>
    <w:rsid w:val="00FF15BC"/>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14D59A-935A-4E9F-ABFB-5175571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Маркер,ПАРАГРАФ"/>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table" w:customStyle="1" w:styleId="4a">
    <w:name w:val="Сетка таблицы4"/>
    <w:basedOn w:val="a5"/>
    <w:next w:val="affff5"/>
    <w:uiPriority w:val="59"/>
    <w:rsid w:val="00FF0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FF059B"/>
    <w:rPr>
      <w:sz w:val="24"/>
      <w:szCs w:val="24"/>
    </w:rPr>
  </w:style>
  <w:style w:type="character" w:customStyle="1" w:styleId="fontstyle01">
    <w:name w:val="fontstyle01"/>
    <w:basedOn w:val="a4"/>
    <w:rsid w:val="008B36D5"/>
    <w:rPr>
      <w:rFonts w:ascii="TimesNewRomanPSMT" w:hAnsi="TimesNewRomanPSMT" w:hint="default"/>
      <w:b w:val="0"/>
      <w:bCs w:val="0"/>
      <w:i w:val="0"/>
      <w:iCs w:val="0"/>
      <w:color w:val="000000"/>
      <w:sz w:val="22"/>
      <w:szCs w:val="22"/>
    </w:rPr>
  </w:style>
  <w:style w:type="paragraph" w:customStyle="1" w:styleId="Style2">
    <w:name w:val="Style2"/>
    <w:basedOn w:val="a3"/>
    <w:uiPriority w:val="99"/>
    <w:rsid w:val="008B36D5"/>
    <w:pPr>
      <w:widowControl w:val="0"/>
      <w:autoSpaceDE w:val="0"/>
      <w:autoSpaceDN w:val="0"/>
      <w:adjustRightInd w:val="0"/>
      <w:jc w:val="both"/>
    </w:pPr>
  </w:style>
  <w:style w:type="paragraph" w:customStyle="1" w:styleId="Style5">
    <w:name w:val="Style5"/>
    <w:basedOn w:val="a3"/>
    <w:uiPriority w:val="99"/>
    <w:rsid w:val="008B36D5"/>
    <w:pPr>
      <w:widowControl w:val="0"/>
      <w:autoSpaceDE w:val="0"/>
      <w:autoSpaceDN w:val="0"/>
      <w:adjustRightInd w:val="0"/>
      <w:spacing w:line="276" w:lineRule="exact"/>
    </w:pPr>
  </w:style>
  <w:style w:type="character" w:customStyle="1" w:styleId="FontStyle16">
    <w:name w:val="Font Style16"/>
    <w:uiPriority w:val="99"/>
    <w:rsid w:val="008B36D5"/>
    <w:rPr>
      <w:rFonts w:ascii="Times New Roman" w:hAnsi="Times New Roman" w:cs="Times New Roman"/>
      <w:sz w:val="22"/>
      <w:szCs w:val="22"/>
    </w:rPr>
  </w:style>
  <w:style w:type="paragraph" w:customStyle="1" w:styleId="Style6">
    <w:name w:val="Style6"/>
    <w:basedOn w:val="a3"/>
    <w:uiPriority w:val="99"/>
    <w:rsid w:val="008B36D5"/>
    <w:pPr>
      <w:widowControl w:val="0"/>
      <w:autoSpaceDE w:val="0"/>
      <w:autoSpaceDN w:val="0"/>
      <w:adjustRightInd w:val="0"/>
      <w:jc w:val="right"/>
    </w:pPr>
  </w:style>
  <w:style w:type="paragraph" w:customStyle="1" w:styleId="Style7">
    <w:name w:val="Style7"/>
    <w:basedOn w:val="a3"/>
    <w:uiPriority w:val="99"/>
    <w:rsid w:val="008B36D5"/>
    <w:pPr>
      <w:widowControl w:val="0"/>
      <w:autoSpaceDE w:val="0"/>
      <w:autoSpaceDN w:val="0"/>
      <w:adjustRightInd w:val="0"/>
      <w:spacing w:line="245" w:lineRule="exact"/>
      <w:jc w:val="both"/>
    </w:pPr>
  </w:style>
  <w:style w:type="character" w:customStyle="1" w:styleId="FontStyle24">
    <w:name w:val="Font Style24"/>
    <w:uiPriority w:val="99"/>
    <w:rsid w:val="008B36D5"/>
    <w:rPr>
      <w:rFonts w:ascii="Times New Roman" w:hAnsi="Times New Roman" w:cs="Times New Roman"/>
      <w:sz w:val="22"/>
      <w:szCs w:val="22"/>
    </w:rPr>
  </w:style>
  <w:style w:type="character" w:customStyle="1" w:styleId="FontStyle22">
    <w:name w:val="Font Style22"/>
    <w:uiPriority w:val="99"/>
    <w:rsid w:val="008B36D5"/>
    <w:rPr>
      <w:rFonts w:ascii="Times New Roman" w:hAnsi="Times New Roman" w:cs="Times New Roman"/>
      <w:b/>
      <w:bCs/>
      <w:sz w:val="22"/>
      <w:szCs w:val="22"/>
    </w:rPr>
  </w:style>
  <w:style w:type="character" w:styleId="afffffff7">
    <w:name w:val="Emphasis"/>
    <w:uiPriority w:val="20"/>
    <w:qFormat/>
    <w:locked/>
    <w:rsid w:val="008B36D5"/>
    <w:rPr>
      <w:i/>
      <w:iCs/>
    </w:rPr>
  </w:style>
  <w:style w:type="character" w:customStyle="1" w:styleId="FontStyle20">
    <w:name w:val="Font Style20"/>
    <w:uiPriority w:val="99"/>
    <w:rsid w:val="008B36D5"/>
    <w:rPr>
      <w:rFonts w:ascii="Times New Roman" w:hAnsi="Times New Roman" w:cs="Times New Roman"/>
      <w:sz w:val="22"/>
      <w:szCs w:val="22"/>
    </w:rPr>
  </w:style>
  <w:style w:type="paragraph" w:customStyle="1" w:styleId="Style1">
    <w:name w:val="Style1"/>
    <w:basedOn w:val="a3"/>
    <w:uiPriority w:val="99"/>
    <w:rsid w:val="008B36D5"/>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8B36D5"/>
    <w:rPr>
      <w:rFonts w:ascii="Calibri" w:hAnsi="Calibri"/>
      <w:sz w:val="22"/>
      <w:szCs w:val="22"/>
    </w:rPr>
  </w:style>
  <w:style w:type="character" w:customStyle="1" w:styleId="blk">
    <w:name w:val="blk"/>
    <w:basedOn w:val="a4"/>
    <w:rsid w:val="008B36D5"/>
  </w:style>
  <w:style w:type="character" w:customStyle="1" w:styleId="msonormal1">
    <w:name w:val="msonormal1"/>
    <w:basedOn w:val="a4"/>
    <w:rsid w:val="008B36D5"/>
    <w:rPr>
      <w:rFonts w:ascii="Times New Roman" w:hAnsi="Times New Roman" w:cs="Times New Roman" w:hint="default"/>
      <w:sz w:val="22"/>
      <w:szCs w:val="22"/>
    </w:rPr>
  </w:style>
  <w:style w:type="character" w:customStyle="1" w:styleId="g-highlight">
    <w:name w:val="g-highlight"/>
    <w:basedOn w:val="a4"/>
    <w:rsid w:val="008B36D5"/>
  </w:style>
  <w:style w:type="character" w:customStyle="1" w:styleId="blk3">
    <w:name w:val="blk3"/>
    <w:rsid w:val="008B36D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30239767">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103816121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245455433">
      <w:bodyDiv w:val="1"/>
      <w:marLeft w:val="0"/>
      <w:marRight w:val="0"/>
      <w:marTop w:val="0"/>
      <w:marBottom w:val="0"/>
      <w:divBdr>
        <w:top w:val="none" w:sz="0" w:space="0" w:color="auto"/>
        <w:left w:val="none" w:sz="0" w:space="0" w:color="auto"/>
        <w:bottom w:val="none" w:sz="0" w:space="0" w:color="auto"/>
        <w:right w:val="none" w:sz="0" w:space="0" w:color="auto"/>
      </w:divBdr>
    </w:div>
    <w:div w:id="1265916364">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774786599">
      <w:bodyDiv w:val="1"/>
      <w:marLeft w:val="0"/>
      <w:marRight w:val="0"/>
      <w:marTop w:val="0"/>
      <w:marBottom w:val="0"/>
      <w:divBdr>
        <w:top w:val="none" w:sz="0" w:space="0" w:color="auto"/>
        <w:left w:val="none" w:sz="0" w:space="0" w:color="auto"/>
        <w:bottom w:val="none" w:sz="0" w:space="0" w:color="auto"/>
        <w:right w:val="none" w:sz="0" w:space="0" w:color="auto"/>
      </w:divBdr>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069064539">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zneftetorg.ru" TargetMode="External"/><Relationship Id="rId18" Type="http://schemas.openxmlformats.org/officeDocument/2006/relationships/hyperlink" Target="http://www.gazneftetorg.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gazneftetor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azneftetorg.ru" TargetMode="External"/><Relationship Id="rId25" Type="http://schemas.openxmlformats.org/officeDocument/2006/relationships/hyperlink" Target="http://www.gazneftetorg.ru" TargetMode="External"/><Relationship Id="rId2" Type="http://schemas.openxmlformats.org/officeDocument/2006/relationships/numbering" Target="numbering.xml"/><Relationship Id="rId16" Type="http://schemas.openxmlformats.org/officeDocument/2006/relationships/hyperlink" Target="http://www.gazneftetorg.ru" TargetMode="External"/><Relationship Id="rId20" Type="http://schemas.openxmlformats.org/officeDocument/2006/relationships/hyperlink" Target="http://www.gazneftetorg.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gazneftetorg.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zneftetorg.ru" TargetMode="External"/><Relationship Id="rId22" Type="http://schemas.openxmlformats.org/officeDocument/2006/relationships/hyperlink" Target="http://zakupki.gov.ru"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0;&#1086;&#1085;&#1082;&#1091;&#1088;&#1077;&#1085;&#1090;&#1085;&#1099;&#1081;%20&#1086;&#1090;&#1073;&#1086;&#1088;\&#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8BFB-6E63-46A1-8F3E-CCB3D35C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232</TotalTime>
  <Pages>42</Pages>
  <Words>19748</Words>
  <Characters>112564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132048</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160</cp:revision>
  <cp:lastPrinted>2021-06-18T10:17:00Z</cp:lastPrinted>
  <dcterms:created xsi:type="dcterms:W3CDTF">2021-07-09T11:10:00Z</dcterms:created>
  <dcterms:modified xsi:type="dcterms:W3CDTF">2021-09-22T11:57:00Z</dcterms:modified>
</cp:coreProperties>
</file>