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E212C0">
        <w:rPr>
          <w:b/>
          <w:caps/>
          <w:sz w:val="21"/>
          <w:szCs w:val="21"/>
        </w:rPr>
        <w:t>проектно-сметных работ</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782930">
        <w:rPr>
          <w:b/>
          <w:caps/>
          <w:sz w:val="21"/>
          <w:szCs w:val="21"/>
        </w:rPr>
        <w:t>и 1493</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CD4B01">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E362C1" w:rsidRPr="00E362C1">
        <w:rPr>
          <w:sz w:val="20"/>
          <w:szCs w:val="20"/>
        </w:rPr>
        <w:t>A.Pupyshev@chelgaz.ru</w:t>
      </w:r>
    </w:p>
    <w:p w:rsidR="00BD3D45" w:rsidRPr="00F12108" w:rsidRDefault="00BD3D45" w:rsidP="00BD3D45">
      <w:pPr>
        <w:widowControl w:val="0"/>
        <w:ind w:firstLine="567"/>
        <w:jc w:val="both"/>
        <w:rPr>
          <w:sz w:val="20"/>
          <w:szCs w:val="20"/>
        </w:rPr>
      </w:pPr>
      <w:r w:rsidRPr="00E362C1">
        <w:rPr>
          <w:sz w:val="20"/>
          <w:szCs w:val="20"/>
        </w:rPr>
        <w:t xml:space="preserve">Контактный телефон: </w:t>
      </w:r>
      <w:r w:rsidR="00E362C1" w:rsidRPr="00E362C1">
        <w:rPr>
          <w:sz w:val="20"/>
          <w:szCs w:val="20"/>
        </w:rPr>
        <w:t>7(351)261-20-96</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 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574E7B" w:rsidP="00455451">
            <w:pPr>
              <w:widowControl w:val="0"/>
              <w:jc w:val="both"/>
              <w:rPr>
                <w:bCs/>
                <w:sz w:val="20"/>
                <w:szCs w:val="20"/>
                <w:lang w:val="en-US"/>
              </w:rPr>
            </w:pPr>
            <w:hyperlink r:id="rId20" w:history="1">
              <w:r w:rsidR="00530B6F" w:rsidRPr="00E14112">
                <w:rPr>
                  <w:rStyle w:val="af3"/>
                  <w:bCs/>
                  <w:sz w:val="20"/>
                  <w:szCs w:val="20"/>
                  <w:lang w:val="en-US"/>
                </w:rPr>
                <w:t>A.Pupyshev@chelgaz.ru</w:t>
              </w:r>
            </w:hyperlink>
          </w:p>
          <w:p w:rsidR="00530B6F" w:rsidRDefault="00530B6F" w:rsidP="00455451">
            <w:pPr>
              <w:widowControl w:val="0"/>
              <w:jc w:val="both"/>
              <w:rPr>
                <w:sz w:val="20"/>
                <w:szCs w:val="20"/>
              </w:rPr>
            </w:pPr>
            <w:r w:rsidRPr="004A31F0">
              <w:rPr>
                <w:sz w:val="20"/>
                <w:szCs w:val="20"/>
              </w:rPr>
              <w:t>+7 (351)261-20-96</w:t>
            </w:r>
          </w:p>
          <w:p w:rsidR="00530B6F" w:rsidRPr="00A93DBC" w:rsidRDefault="00530B6F" w:rsidP="00455451">
            <w:pPr>
              <w:widowControl w:val="0"/>
              <w:jc w:val="both"/>
              <w:rPr>
                <w:sz w:val="20"/>
                <w:szCs w:val="20"/>
              </w:rPr>
            </w:pPr>
            <w:r w:rsidRPr="004A31F0">
              <w:rPr>
                <w:sz w:val="20"/>
                <w:szCs w:val="20"/>
              </w:rPr>
              <w:t>Пупышев Алексей Михайлович</w:t>
            </w: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 xml:space="preserve">Адрес электронной площадки информационно-телекоммуникационной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BD3D45"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BD3D45">
            <w:pPr>
              <w:tabs>
                <w:tab w:val="left" w:pos="10260"/>
              </w:tabs>
              <w:autoSpaceDE w:val="0"/>
              <w:autoSpaceDN w:val="0"/>
              <w:adjustRightInd w:val="0"/>
              <w:jc w:val="both"/>
              <w:outlineLvl w:val="0"/>
              <w:rPr>
                <w:sz w:val="20"/>
                <w:szCs w:val="20"/>
              </w:rPr>
            </w:pPr>
            <w:r w:rsidRPr="003F2044">
              <w:rPr>
                <w:sz w:val="20"/>
                <w:szCs w:val="20"/>
              </w:rPr>
              <w:t xml:space="preserve">Предмет </w:t>
            </w:r>
            <w:r w:rsidR="00D31F77" w:rsidRPr="003F2044">
              <w:rPr>
                <w:sz w:val="20"/>
                <w:szCs w:val="20"/>
              </w:rPr>
              <w:t>маркетинговых исследований</w:t>
            </w:r>
          </w:p>
          <w:p w:rsidR="00BD3D45" w:rsidRPr="003F2044" w:rsidRDefault="00BD3D45" w:rsidP="00BD3D45">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BD3D45" w:rsidRPr="00A93DBC" w:rsidRDefault="0019570B" w:rsidP="00D87239">
            <w:pPr>
              <w:jc w:val="both"/>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19570B" w:rsidRPr="00A15913" w:rsidTr="00391DAF">
        <w:trPr>
          <w:trHeight w:val="858"/>
        </w:trPr>
        <w:tc>
          <w:tcPr>
            <w:tcW w:w="222" w:type="pct"/>
            <w:vMerge w:val="restart"/>
            <w:tcBorders>
              <w:top w:val="single" w:sz="4" w:space="0" w:color="auto"/>
              <w:left w:val="single" w:sz="4" w:space="0" w:color="auto"/>
              <w:right w:val="single" w:sz="4" w:space="0" w:color="auto"/>
            </w:tcBorders>
          </w:tcPr>
          <w:p w:rsidR="0019570B" w:rsidRPr="00A15913" w:rsidRDefault="0019570B" w:rsidP="0019570B">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19570B" w:rsidRPr="00A15913" w:rsidRDefault="0019570B" w:rsidP="0019570B">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19570B" w:rsidRDefault="0019570B" w:rsidP="0019570B">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color w:val="000000" w:themeColor="text1"/>
              </w:rPr>
            </w:pPr>
            <w:r w:rsidRPr="00976DED">
              <w:rPr>
                <w:color w:val="000000" w:themeColor="text1"/>
              </w:rPr>
              <w:t>1 000 000,00</w:t>
            </w:r>
          </w:p>
          <w:p w:rsidR="0019570B" w:rsidRDefault="0019570B" w:rsidP="0019570B">
            <w:pPr>
              <w:jc w:val="both"/>
              <w:rPr>
                <w:color w:val="000000" w:themeColor="text1"/>
              </w:rPr>
            </w:pPr>
          </w:p>
          <w:p w:rsidR="0019570B" w:rsidRDefault="0019570B" w:rsidP="0019570B">
            <w:pPr>
              <w:jc w:val="both"/>
              <w:rPr>
                <w:color w:val="000000" w:themeColor="text1"/>
              </w:rPr>
            </w:pPr>
          </w:p>
          <w:p w:rsidR="0019570B" w:rsidRDefault="0019570B" w:rsidP="0019570B">
            <w:pPr>
              <w:jc w:val="both"/>
              <w:rPr>
                <w:sz w:val="20"/>
                <w:szCs w:val="20"/>
              </w:rPr>
            </w:pPr>
          </w:p>
          <w:p w:rsidR="0019570B" w:rsidRDefault="0019570B" w:rsidP="0019570B">
            <w:pPr>
              <w:jc w:val="both"/>
              <w:rPr>
                <w:sz w:val="20"/>
                <w:szCs w:val="20"/>
              </w:rPr>
            </w:pPr>
          </w:p>
          <w:p w:rsidR="0019570B" w:rsidRPr="00A15913" w:rsidRDefault="0019570B" w:rsidP="0019570B">
            <w:pPr>
              <w:jc w:val="both"/>
              <w:rPr>
                <w:sz w:val="20"/>
                <w:szCs w:val="20"/>
              </w:rPr>
            </w:pPr>
            <w:r>
              <w:rPr>
                <w:sz w:val="20"/>
                <w:szCs w:val="20"/>
              </w:rPr>
              <w:t>7 577.58</w:t>
            </w:r>
          </w:p>
        </w:tc>
      </w:tr>
      <w:tr w:rsidR="009D51D6" w:rsidRPr="00A15913" w:rsidTr="00391DAF">
        <w:trPr>
          <w:trHeight w:val="858"/>
        </w:trPr>
        <w:tc>
          <w:tcPr>
            <w:tcW w:w="222" w:type="pct"/>
            <w:vMerge/>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6D2B4E" w:rsidP="009D51D6">
            <w:pPr>
              <w:jc w:val="both"/>
              <w:rPr>
                <w:sz w:val="20"/>
                <w:szCs w:val="20"/>
              </w:rPr>
            </w:pPr>
            <w:r>
              <w:rPr>
                <w:sz w:val="20"/>
                <w:szCs w:val="20"/>
              </w:rPr>
              <w:t>7.2. Ц</w:t>
            </w:r>
            <w:r w:rsidR="009D51D6"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9D51D6" w:rsidRPr="00A15913" w:rsidRDefault="009D51D6" w:rsidP="009D51D6">
            <w:pPr>
              <w:jc w:val="both"/>
              <w:rPr>
                <w:sz w:val="20"/>
                <w:szCs w:val="20"/>
              </w:rPr>
            </w:pPr>
          </w:p>
          <w:p w:rsidR="009D51D6" w:rsidRPr="00A15913" w:rsidRDefault="009D51D6" w:rsidP="009D51D6">
            <w:pPr>
              <w:jc w:val="both"/>
              <w:rPr>
                <w:sz w:val="20"/>
                <w:szCs w:val="20"/>
              </w:rPr>
            </w:pPr>
          </w:p>
          <w:p w:rsidR="009D51D6" w:rsidRPr="00A15913" w:rsidRDefault="007A6418" w:rsidP="009D51D6">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9570B" w:rsidRPr="00A15913" w:rsidRDefault="0019570B" w:rsidP="0019570B">
            <w:pPr>
              <w:jc w:val="both"/>
              <w:rPr>
                <w:sz w:val="20"/>
                <w:szCs w:val="20"/>
              </w:rPr>
            </w:pPr>
            <w:r w:rsidRPr="00976DED">
              <w:rPr>
                <w:color w:val="000000" w:themeColor="text1"/>
              </w:rPr>
              <w:t>833 333,33</w:t>
            </w:r>
            <w:r w:rsidRPr="002235C5">
              <w:rPr>
                <w:color w:val="000000" w:themeColor="text1"/>
              </w:rPr>
              <w:t xml:space="preserve"> </w:t>
            </w:r>
          </w:p>
          <w:p w:rsidR="0019570B" w:rsidRPr="00A15913" w:rsidRDefault="0019570B" w:rsidP="0019570B">
            <w:pPr>
              <w:jc w:val="both"/>
              <w:rPr>
                <w:sz w:val="20"/>
                <w:szCs w:val="20"/>
              </w:rPr>
            </w:pPr>
          </w:p>
          <w:p w:rsidR="0019570B" w:rsidRPr="00A15913" w:rsidRDefault="0019570B" w:rsidP="0019570B">
            <w:pPr>
              <w:jc w:val="both"/>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19570B" w:rsidRDefault="0019570B" w:rsidP="0019570B">
            <w:pPr>
              <w:rPr>
                <w:sz w:val="20"/>
                <w:szCs w:val="20"/>
              </w:rPr>
            </w:pPr>
          </w:p>
          <w:p w:rsidR="007A6418" w:rsidRPr="007A6418" w:rsidRDefault="0019570B" w:rsidP="0019570B">
            <w:pPr>
              <w:rPr>
                <w:sz w:val="20"/>
                <w:szCs w:val="20"/>
              </w:rPr>
            </w:pPr>
            <w:r>
              <w:rPr>
                <w:sz w:val="20"/>
                <w:szCs w:val="20"/>
              </w:rPr>
              <w:t>6 314.65</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7.3. Сведения о начальной (максимальной) цене единицы 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tbl>
            <w:tblPr>
              <w:tblStyle w:val="affff5"/>
              <w:tblW w:w="6955" w:type="dxa"/>
              <w:tblLayout w:type="fixed"/>
              <w:tblLook w:val="04A0" w:firstRow="1" w:lastRow="0" w:firstColumn="1" w:lastColumn="0" w:noHBand="0" w:noVBand="1"/>
            </w:tblPr>
            <w:tblGrid>
              <w:gridCol w:w="454"/>
              <w:gridCol w:w="2567"/>
              <w:gridCol w:w="1701"/>
              <w:gridCol w:w="2233"/>
            </w:tblGrid>
            <w:tr w:rsidR="0014517D" w:rsidRPr="00113923" w:rsidTr="0014517D">
              <w:tc>
                <w:tcPr>
                  <w:tcW w:w="454" w:type="dxa"/>
                </w:tcPr>
                <w:p w:rsidR="0014517D" w:rsidRPr="00113923" w:rsidRDefault="0014517D" w:rsidP="0014517D">
                  <w:pPr>
                    <w:ind w:left="-57" w:right="-57"/>
                    <w:jc w:val="center"/>
                    <w:rPr>
                      <w:sz w:val="20"/>
                      <w:szCs w:val="20"/>
                    </w:rPr>
                  </w:pPr>
                  <w:r w:rsidRPr="00113923">
                    <w:rPr>
                      <w:sz w:val="20"/>
                      <w:szCs w:val="20"/>
                    </w:rPr>
                    <w:t>№</w:t>
                  </w:r>
                </w:p>
                <w:p w:rsidR="0014517D" w:rsidRPr="00113923" w:rsidRDefault="0014517D" w:rsidP="0014517D">
                  <w:pPr>
                    <w:ind w:left="-57" w:right="-57"/>
                    <w:jc w:val="center"/>
                    <w:rPr>
                      <w:sz w:val="20"/>
                      <w:szCs w:val="20"/>
                    </w:rPr>
                  </w:pPr>
                  <w:r w:rsidRPr="00113923">
                    <w:rPr>
                      <w:sz w:val="20"/>
                      <w:szCs w:val="20"/>
                    </w:rPr>
                    <w:t>п/п</w:t>
                  </w:r>
                </w:p>
              </w:tc>
              <w:tc>
                <w:tcPr>
                  <w:tcW w:w="2567" w:type="dxa"/>
                </w:tcPr>
                <w:p w:rsidR="0014517D" w:rsidRPr="00113923" w:rsidRDefault="0014517D" w:rsidP="0014517D">
                  <w:pPr>
                    <w:ind w:left="-57" w:right="-57"/>
                    <w:jc w:val="center"/>
                    <w:rPr>
                      <w:sz w:val="20"/>
                      <w:szCs w:val="20"/>
                    </w:rPr>
                  </w:pPr>
                  <w:r w:rsidRPr="00113923">
                    <w:rPr>
                      <w:sz w:val="20"/>
                      <w:szCs w:val="20"/>
                    </w:rPr>
                    <w:t>Наименование товара</w:t>
                  </w:r>
                </w:p>
              </w:tc>
              <w:tc>
                <w:tcPr>
                  <w:tcW w:w="1701"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с НДС 20%</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14517D" w:rsidRPr="00113923" w:rsidRDefault="0014517D" w:rsidP="0014517D">
                  <w:pPr>
                    <w:ind w:left="-57" w:right="-57"/>
                    <w:jc w:val="center"/>
                    <w:rPr>
                      <w:sz w:val="20"/>
                      <w:szCs w:val="20"/>
                    </w:rPr>
                  </w:pPr>
                  <w:r w:rsidRPr="00113923">
                    <w:rPr>
                      <w:sz w:val="20"/>
                      <w:szCs w:val="20"/>
                    </w:rPr>
                    <w:t>Начальная (максимальная) цена единицы товара (работы, услуги),</w:t>
                  </w:r>
                </w:p>
                <w:p w:rsidR="0014517D" w:rsidRPr="00113923" w:rsidRDefault="0014517D" w:rsidP="0014517D">
                  <w:pPr>
                    <w:ind w:left="-57" w:right="-57"/>
                    <w:jc w:val="center"/>
                    <w:rPr>
                      <w:sz w:val="20"/>
                      <w:szCs w:val="20"/>
                    </w:rPr>
                  </w:pPr>
                  <w:r w:rsidRPr="00113923">
                    <w:rPr>
                      <w:sz w:val="20"/>
                      <w:szCs w:val="20"/>
                    </w:rPr>
                    <w:t>без НДС</w:t>
                  </w:r>
                </w:p>
                <w:p w:rsidR="0014517D" w:rsidRPr="00113923" w:rsidRDefault="0014517D" w:rsidP="0014517D">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C72634" w:rsidRPr="00113923" w:rsidTr="0014517D">
              <w:tc>
                <w:tcPr>
                  <w:tcW w:w="454" w:type="dxa"/>
                </w:tcPr>
                <w:p w:rsidR="00C72634" w:rsidRPr="00113923" w:rsidRDefault="00C72634" w:rsidP="00C72634">
                  <w:pPr>
                    <w:ind w:left="-57" w:right="-57"/>
                    <w:rPr>
                      <w:sz w:val="20"/>
                      <w:szCs w:val="20"/>
                    </w:rPr>
                  </w:pPr>
                  <w:r w:rsidRPr="00113923">
                    <w:rPr>
                      <w:sz w:val="20"/>
                      <w:szCs w:val="20"/>
                    </w:rPr>
                    <w:t>1.</w:t>
                  </w:r>
                </w:p>
              </w:tc>
              <w:tc>
                <w:tcPr>
                  <w:tcW w:w="2567" w:type="dxa"/>
                  <w:vAlign w:val="center"/>
                </w:tcPr>
                <w:p w:rsidR="00C72634" w:rsidRPr="00113923" w:rsidRDefault="00C72634" w:rsidP="00C72634">
                  <w:pPr>
                    <w:jc w:val="left"/>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1701" w:type="dxa"/>
                  <w:vAlign w:val="center"/>
                </w:tcPr>
                <w:p w:rsidR="00C72634" w:rsidRPr="00113923" w:rsidRDefault="00C72634" w:rsidP="00C72634">
                  <w:pPr>
                    <w:ind w:left="-57" w:right="-57"/>
                    <w:jc w:val="center"/>
                    <w:rPr>
                      <w:sz w:val="20"/>
                      <w:szCs w:val="20"/>
                    </w:rPr>
                  </w:pPr>
                  <w:r>
                    <w:rPr>
                      <w:sz w:val="20"/>
                      <w:szCs w:val="20"/>
                    </w:rPr>
                    <w:t>7 577.58</w:t>
                  </w:r>
                </w:p>
              </w:tc>
              <w:tc>
                <w:tcPr>
                  <w:tcW w:w="2233" w:type="dxa"/>
                  <w:vAlign w:val="center"/>
                </w:tcPr>
                <w:p w:rsidR="00C72634" w:rsidRPr="00113923" w:rsidRDefault="00C72634" w:rsidP="00C72634">
                  <w:pPr>
                    <w:jc w:val="center"/>
                    <w:rPr>
                      <w:sz w:val="20"/>
                      <w:szCs w:val="20"/>
                    </w:rPr>
                  </w:pPr>
                  <w:r>
                    <w:rPr>
                      <w:sz w:val="20"/>
                      <w:szCs w:val="20"/>
                    </w:rPr>
                    <w:t>6 314.65</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C8778A">
        <w:trPr>
          <w:trHeight w:val="787"/>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EB4569" w:rsidP="00C72634">
            <w:pPr>
              <w:widowControl w:val="0"/>
              <w:autoSpaceDE w:val="0"/>
              <w:autoSpaceDN w:val="0"/>
              <w:adjustRightInd w:val="0"/>
              <w:spacing w:line="0" w:lineRule="atLeast"/>
              <w:ind w:right="11"/>
              <w:jc w:val="both"/>
              <w:rPr>
                <w:i/>
                <w:sz w:val="20"/>
                <w:szCs w:val="20"/>
              </w:rPr>
            </w:pPr>
            <w:r w:rsidRPr="00EB4569">
              <w:rPr>
                <w:noProof/>
                <w:sz w:val="20"/>
              </w:rPr>
              <w:t xml:space="preserve">Заказчиком производится расчет отдельно по каждому объекту выполнения работ путем перечисления денежных средств на расчетный счет Подрядчика, в течение 15 рабочих дней с момента подписания Сторонами </w:t>
            </w:r>
            <w:r w:rsidR="00C72634">
              <w:rPr>
                <w:noProof/>
                <w:sz w:val="20"/>
              </w:rPr>
              <w:t>акта выполненных работ</w:t>
            </w:r>
            <w:r w:rsidRPr="00EB4569">
              <w:rPr>
                <w:noProof/>
                <w:sz w:val="20"/>
              </w:rPr>
              <w:t>.</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11.1. Требования, устанавливаемые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Не установлены.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2</w:t>
            </w:r>
            <w:r w:rsidR="009D51D6" w:rsidRPr="00A15913">
              <w:rPr>
                <w:sz w:val="20"/>
                <w:szCs w:val="20"/>
              </w:rPr>
              <w:t xml:space="preserve">)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w:t>
            </w:r>
            <w:r w:rsidR="009D51D6" w:rsidRPr="00A15913">
              <w:rPr>
                <w:sz w:val="20"/>
                <w:szCs w:val="20"/>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DD0FC8" w:rsidP="009D51D6">
            <w:pPr>
              <w:pStyle w:val="afffffff3"/>
              <w:autoSpaceDE w:val="0"/>
              <w:autoSpaceDN w:val="0"/>
              <w:adjustRightInd w:val="0"/>
              <w:ind w:left="0"/>
              <w:contextualSpacing w:val="0"/>
              <w:jc w:val="both"/>
              <w:rPr>
                <w:sz w:val="20"/>
                <w:szCs w:val="20"/>
              </w:rPr>
            </w:pPr>
            <w:r>
              <w:rPr>
                <w:sz w:val="20"/>
                <w:szCs w:val="20"/>
              </w:rPr>
              <w:t>3</w:t>
            </w:r>
            <w:r w:rsidR="009D51D6" w:rsidRPr="00A15913">
              <w:rPr>
                <w:sz w:val="20"/>
                <w:szCs w:val="20"/>
              </w:rPr>
              <w:t>)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4</w:t>
            </w:r>
            <w:r w:rsidR="009D51D6" w:rsidRPr="00A15913">
              <w:rPr>
                <w:sz w:val="20"/>
                <w:szCs w:val="20"/>
              </w:rPr>
              <w:t xml:space="preserve">) копии учредительных документов Участника маркетинговых </w:t>
            </w:r>
            <w:r w:rsidR="009D51D6" w:rsidRPr="00A15913">
              <w:rPr>
                <w:sz w:val="20"/>
                <w:szCs w:val="20"/>
              </w:rPr>
              <w:lastRenderedPageBreak/>
              <w:t>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pStyle w:val="25"/>
              <w:widowControl w:val="0"/>
              <w:tabs>
                <w:tab w:val="clear" w:pos="1260"/>
              </w:tabs>
              <w:adjustRightInd w:val="0"/>
              <w:spacing w:line="240" w:lineRule="auto"/>
              <w:ind w:firstLine="0"/>
              <w:textAlignment w:val="baseline"/>
              <w:rPr>
                <w:sz w:val="20"/>
                <w:szCs w:val="20"/>
              </w:rPr>
            </w:pPr>
            <w:r>
              <w:rPr>
                <w:sz w:val="20"/>
                <w:szCs w:val="20"/>
              </w:rPr>
              <w:t>5</w:t>
            </w:r>
            <w:r w:rsidR="009D51D6" w:rsidRPr="00A15913">
              <w:rPr>
                <w:sz w:val="20"/>
                <w:szCs w:val="20"/>
              </w:rPr>
              <w:t>)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keepNext/>
              <w:jc w:val="both"/>
              <w:outlineLvl w:val="0"/>
              <w:rPr>
                <w:sz w:val="20"/>
                <w:szCs w:val="20"/>
              </w:rPr>
            </w:pPr>
            <w:r>
              <w:rPr>
                <w:sz w:val="20"/>
                <w:szCs w:val="20"/>
              </w:rPr>
              <w:t>6</w:t>
            </w:r>
            <w:r w:rsidR="009D51D6" w:rsidRPr="00A15913">
              <w:rPr>
                <w:sz w:val="20"/>
                <w:szCs w:val="20"/>
              </w:rPr>
              <w:t>)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7</w:t>
            </w:r>
            <w:r w:rsidR="009D51D6" w:rsidRPr="00A15913">
              <w:rPr>
                <w:sz w:val="20"/>
                <w:szCs w:val="20"/>
              </w:rPr>
              <w:t>)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widowControl w:val="0"/>
              <w:jc w:val="both"/>
              <w:rPr>
                <w:sz w:val="20"/>
                <w:szCs w:val="20"/>
              </w:rPr>
            </w:pPr>
            <w:r>
              <w:rPr>
                <w:sz w:val="20"/>
                <w:szCs w:val="20"/>
              </w:rPr>
              <w:t>8</w:t>
            </w:r>
            <w:r w:rsidR="009D51D6" w:rsidRPr="00A15913">
              <w:rPr>
                <w:sz w:val="20"/>
                <w:szCs w:val="20"/>
              </w:rPr>
              <w:t>)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DD0FC8" w:rsidP="009D51D6">
            <w:pPr>
              <w:pStyle w:val="25"/>
              <w:widowControl w:val="0"/>
              <w:adjustRightInd w:val="0"/>
              <w:spacing w:line="240" w:lineRule="auto"/>
              <w:ind w:firstLine="0"/>
              <w:textAlignment w:val="baseline"/>
              <w:rPr>
                <w:sz w:val="20"/>
                <w:szCs w:val="20"/>
              </w:rPr>
            </w:pPr>
            <w:r>
              <w:rPr>
                <w:sz w:val="20"/>
                <w:szCs w:val="20"/>
              </w:rPr>
              <w:t>9</w:t>
            </w:r>
            <w:r w:rsidR="009D51D6" w:rsidRPr="00A15913">
              <w:rPr>
                <w:sz w:val="20"/>
                <w:szCs w:val="20"/>
              </w:rPr>
              <w:t>)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10</w:t>
            </w:r>
            <w:r w:rsidR="009D51D6" w:rsidRPr="00A15913">
              <w:rPr>
                <w:sz w:val="20"/>
                <w:szCs w:val="20"/>
              </w:rPr>
              <w:t>)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DD0FC8" w:rsidP="009D51D6">
            <w:pPr>
              <w:jc w:val="both"/>
              <w:rPr>
                <w:sz w:val="20"/>
                <w:szCs w:val="20"/>
              </w:rPr>
            </w:pPr>
            <w:r>
              <w:rPr>
                <w:sz w:val="20"/>
                <w:szCs w:val="20"/>
              </w:rPr>
              <w:t>11</w:t>
            </w:r>
            <w:r w:rsidR="009D51D6" w:rsidRPr="00A15913">
              <w:rPr>
                <w:sz w:val="20"/>
                <w:szCs w:val="20"/>
              </w:rPr>
              <w:t xml:space="preserve">) </w:t>
            </w:r>
            <w:r w:rsidR="00EA7A60">
              <w:rPr>
                <w:sz w:val="20"/>
                <w:szCs w:val="20"/>
              </w:rPr>
              <w:t xml:space="preserve">документы, подтверждающие соответствие Участник дополнительным требованиям, указанным в </w:t>
            </w:r>
            <w:r w:rsidR="000D4872">
              <w:rPr>
                <w:sz w:val="20"/>
                <w:szCs w:val="20"/>
              </w:rPr>
              <w:t>п. 10</w:t>
            </w:r>
            <w:r w:rsidR="0004666F">
              <w:rPr>
                <w:sz w:val="20"/>
                <w:szCs w:val="20"/>
              </w:rPr>
              <w:t xml:space="preserve"> Технического задания</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DD0FC8" w:rsidP="009D51D6">
            <w:pPr>
              <w:jc w:val="both"/>
              <w:rPr>
                <w:sz w:val="20"/>
                <w:szCs w:val="20"/>
              </w:rPr>
            </w:pPr>
            <w:r>
              <w:rPr>
                <w:sz w:val="20"/>
                <w:szCs w:val="20"/>
              </w:rPr>
              <w:t>12</w:t>
            </w:r>
            <w:r w:rsidR="009D51D6" w:rsidRPr="00A15913">
              <w:rPr>
                <w:sz w:val="20"/>
                <w:szCs w:val="20"/>
              </w:rPr>
              <w:t>)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 xml:space="preserve">Форма, порядок, дата и время окончания срока предоставления Участникам маркетинговых исследований разъяснений положений Документации о </w:t>
            </w:r>
            <w:r w:rsidRPr="00A15913">
              <w:rPr>
                <w:sz w:val="20"/>
                <w:szCs w:val="20"/>
              </w:rPr>
              <w:lastRenderedPageBreak/>
              <w:t>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lastRenderedPageBreak/>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xml:space="preserve">) Организатору, касающийся </w:t>
            </w:r>
            <w:r w:rsidRPr="00A15913">
              <w:rPr>
                <w:sz w:val="20"/>
                <w:szCs w:val="20"/>
              </w:rPr>
              <w:lastRenderedPageBreak/>
              <w:t>разъяснения положений Документации о маркетинговых исследованиях, в срок до:</w:t>
            </w:r>
            <w:r w:rsidR="00A97F19">
              <w:rPr>
                <w:sz w:val="20"/>
                <w:szCs w:val="20"/>
              </w:rPr>
              <w:t xml:space="preserve"> 24</w:t>
            </w:r>
            <w:r w:rsidR="00782930">
              <w:rPr>
                <w:sz w:val="20"/>
                <w:szCs w:val="20"/>
              </w:rPr>
              <w:t>.03</w:t>
            </w:r>
            <w:r w:rsidR="002A07A7">
              <w:rPr>
                <w:sz w:val="20"/>
                <w:szCs w:val="20"/>
              </w:rPr>
              <w:t>.2022</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2A07A7" w:rsidRDefault="00A97F19" w:rsidP="009D51D6">
            <w:pPr>
              <w:widowControl w:val="0"/>
              <w:suppressLineNumbers/>
              <w:suppressAutoHyphens/>
              <w:jc w:val="both"/>
              <w:rPr>
                <w:b/>
                <w:sz w:val="20"/>
                <w:szCs w:val="20"/>
              </w:rPr>
            </w:pPr>
            <w:r>
              <w:rPr>
                <w:b/>
                <w:sz w:val="20"/>
                <w:szCs w:val="20"/>
              </w:rPr>
              <w:t>24</w:t>
            </w:r>
            <w:r w:rsidR="00782930">
              <w:rPr>
                <w:b/>
                <w:sz w:val="20"/>
                <w:szCs w:val="20"/>
              </w:rPr>
              <w:t>.03</w:t>
            </w:r>
            <w:r w:rsidR="002A07A7" w:rsidRPr="002A07A7">
              <w:rPr>
                <w:b/>
                <w:sz w:val="20"/>
                <w:szCs w:val="20"/>
              </w:rPr>
              <w:t>.2022</w:t>
            </w:r>
          </w:p>
          <w:p w:rsidR="009D51D6" w:rsidRPr="002A07A7" w:rsidRDefault="00781F22" w:rsidP="001E65B5">
            <w:pPr>
              <w:tabs>
                <w:tab w:val="left" w:pos="10260"/>
              </w:tabs>
              <w:autoSpaceDE w:val="0"/>
              <w:autoSpaceDN w:val="0"/>
              <w:adjustRightInd w:val="0"/>
              <w:jc w:val="both"/>
              <w:outlineLvl w:val="0"/>
              <w:rPr>
                <w:sz w:val="20"/>
                <w:szCs w:val="20"/>
              </w:rPr>
            </w:pPr>
            <w:r w:rsidRPr="002A07A7">
              <w:rPr>
                <w:sz w:val="20"/>
                <w:szCs w:val="20"/>
              </w:rPr>
              <w:t>16</w:t>
            </w:r>
            <w:r w:rsidR="009D51D6" w:rsidRPr="002A07A7">
              <w:rPr>
                <w:sz w:val="20"/>
                <w:szCs w:val="20"/>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782930" w:rsidRPr="00A15913" w:rsidTr="00C8778A">
        <w:tc>
          <w:tcPr>
            <w:tcW w:w="222"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tabs>
                <w:tab w:val="left" w:pos="10260"/>
              </w:tabs>
              <w:autoSpaceDE w:val="0"/>
              <w:autoSpaceDN w:val="0"/>
              <w:adjustRightInd w:val="0"/>
              <w:jc w:val="both"/>
              <w:outlineLvl w:val="0"/>
              <w:rPr>
                <w:i/>
                <w:sz w:val="20"/>
                <w:szCs w:val="20"/>
              </w:rPr>
            </w:pPr>
            <w:r w:rsidRPr="00A15913">
              <w:rPr>
                <w:sz w:val="20"/>
                <w:szCs w:val="20"/>
              </w:rPr>
              <w:t>Дата начала, дата и время окончания срока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tabs>
                <w:tab w:val="left" w:pos="10260"/>
              </w:tabs>
              <w:autoSpaceDE w:val="0"/>
              <w:autoSpaceDN w:val="0"/>
              <w:adjustRightInd w:val="0"/>
              <w:jc w:val="both"/>
              <w:outlineLvl w:val="0"/>
              <w:rPr>
                <w:sz w:val="20"/>
                <w:szCs w:val="20"/>
              </w:rPr>
            </w:pPr>
            <w:r w:rsidRPr="00A15913">
              <w:rPr>
                <w:sz w:val="20"/>
                <w:szCs w:val="20"/>
              </w:rPr>
              <w:t xml:space="preserve">Дата начала срока подачи заявок: </w:t>
            </w:r>
          </w:p>
          <w:p w:rsidR="00782930" w:rsidRPr="00A15913" w:rsidRDefault="00A97F19" w:rsidP="00782930">
            <w:pPr>
              <w:tabs>
                <w:tab w:val="left" w:pos="10260"/>
              </w:tabs>
              <w:autoSpaceDE w:val="0"/>
              <w:autoSpaceDN w:val="0"/>
              <w:adjustRightInd w:val="0"/>
              <w:jc w:val="both"/>
              <w:outlineLvl w:val="0"/>
              <w:rPr>
                <w:b/>
                <w:sz w:val="20"/>
                <w:szCs w:val="20"/>
              </w:rPr>
            </w:pPr>
            <w:bookmarkStart w:id="55" w:name="дата_начала_подачи_заявок"/>
            <w:r>
              <w:rPr>
                <w:b/>
                <w:sz w:val="20"/>
                <w:szCs w:val="20"/>
              </w:rPr>
              <w:t>19</w:t>
            </w:r>
            <w:r w:rsidR="00782930">
              <w:rPr>
                <w:b/>
                <w:sz w:val="20"/>
                <w:szCs w:val="20"/>
              </w:rPr>
              <w:t>.03</w:t>
            </w:r>
            <w:r w:rsidR="00782930" w:rsidRPr="003C64FC">
              <w:rPr>
                <w:b/>
                <w:sz w:val="20"/>
                <w:szCs w:val="20"/>
              </w:rPr>
              <w:t>.2022 00</w:t>
            </w:r>
            <w:r w:rsidR="00782930">
              <w:rPr>
                <w:b/>
                <w:sz w:val="20"/>
                <w:szCs w:val="20"/>
              </w:rPr>
              <w:t>:00</w:t>
            </w:r>
          </w:p>
          <w:bookmarkEnd w:id="55"/>
          <w:p w:rsidR="00782930" w:rsidRPr="00A15913" w:rsidRDefault="00782930" w:rsidP="00782930">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782930" w:rsidRPr="00A15913" w:rsidRDefault="00A97F19" w:rsidP="00782930">
            <w:pPr>
              <w:tabs>
                <w:tab w:val="left" w:pos="10260"/>
              </w:tabs>
              <w:autoSpaceDE w:val="0"/>
              <w:autoSpaceDN w:val="0"/>
              <w:adjustRightInd w:val="0"/>
              <w:jc w:val="both"/>
              <w:outlineLvl w:val="0"/>
              <w:rPr>
                <w:b/>
                <w:sz w:val="20"/>
                <w:szCs w:val="20"/>
              </w:rPr>
            </w:pPr>
            <w:bookmarkStart w:id="56" w:name="дата_окончания_подачи_заявок"/>
            <w:r>
              <w:rPr>
                <w:b/>
                <w:sz w:val="20"/>
                <w:szCs w:val="20"/>
              </w:rPr>
              <w:t>25</w:t>
            </w:r>
            <w:r w:rsidR="00782930">
              <w:rPr>
                <w:b/>
                <w:sz w:val="20"/>
                <w:szCs w:val="20"/>
              </w:rPr>
              <w:t>.03</w:t>
            </w:r>
            <w:r w:rsidR="00782930" w:rsidRPr="0053570E">
              <w:rPr>
                <w:b/>
                <w:sz w:val="20"/>
                <w:szCs w:val="20"/>
              </w:rPr>
              <w:t>.2022</w:t>
            </w:r>
          </w:p>
          <w:p w:rsidR="00782930" w:rsidRPr="009C1D81" w:rsidRDefault="00782930" w:rsidP="00782930">
            <w:pPr>
              <w:tabs>
                <w:tab w:val="left" w:pos="10260"/>
              </w:tabs>
              <w:autoSpaceDE w:val="0"/>
              <w:autoSpaceDN w:val="0"/>
              <w:adjustRightInd w:val="0"/>
              <w:jc w:val="both"/>
              <w:outlineLvl w:val="0"/>
              <w:rPr>
                <w:sz w:val="20"/>
                <w:szCs w:val="20"/>
              </w:rPr>
            </w:pPr>
            <w:r>
              <w:rPr>
                <w:sz w:val="20"/>
                <w:szCs w:val="20"/>
              </w:rPr>
              <w:t>23 часов 59 минут (по челябинскому</w:t>
            </w:r>
            <w:r w:rsidRPr="00A15913">
              <w:rPr>
                <w:sz w:val="20"/>
                <w:szCs w:val="20"/>
              </w:rPr>
              <w:t xml:space="preserve"> времени).</w:t>
            </w:r>
            <w:bookmarkEnd w:id="56"/>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782930"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782930" w:rsidRPr="00A15913" w:rsidRDefault="00782930" w:rsidP="00782930">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782930" w:rsidRPr="00A15913" w:rsidRDefault="00A97F19" w:rsidP="00782930">
            <w:pPr>
              <w:tabs>
                <w:tab w:val="left" w:pos="10260"/>
              </w:tabs>
              <w:autoSpaceDE w:val="0"/>
              <w:autoSpaceDN w:val="0"/>
              <w:adjustRightInd w:val="0"/>
              <w:jc w:val="both"/>
              <w:outlineLvl w:val="0"/>
              <w:rPr>
                <w:b/>
                <w:sz w:val="20"/>
                <w:szCs w:val="20"/>
              </w:rPr>
            </w:pPr>
            <w:r>
              <w:rPr>
                <w:b/>
                <w:sz w:val="20"/>
                <w:szCs w:val="20"/>
              </w:rPr>
              <w:t>26</w:t>
            </w:r>
            <w:bookmarkStart w:id="57" w:name="_GoBack"/>
            <w:bookmarkEnd w:id="57"/>
            <w:r w:rsidR="00782930">
              <w:rPr>
                <w:b/>
                <w:sz w:val="20"/>
                <w:szCs w:val="20"/>
              </w:rPr>
              <w:t>.03</w:t>
            </w:r>
            <w:r w:rsidR="00782930" w:rsidRPr="00B6046E">
              <w:rPr>
                <w:b/>
                <w:sz w:val="20"/>
                <w:szCs w:val="20"/>
              </w:rPr>
              <w:t>.2022</w:t>
            </w:r>
          </w:p>
          <w:p w:rsidR="00782930" w:rsidRPr="00A15913" w:rsidRDefault="00782930" w:rsidP="00782930">
            <w:pPr>
              <w:tabs>
                <w:tab w:val="left" w:pos="10260"/>
              </w:tabs>
              <w:autoSpaceDE w:val="0"/>
              <w:autoSpaceDN w:val="0"/>
              <w:adjustRightInd w:val="0"/>
              <w:jc w:val="both"/>
              <w:outlineLvl w:val="0"/>
              <w:rPr>
                <w:sz w:val="20"/>
                <w:szCs w:val="20"/>
              </w:rPr>
            </w:pPr>
            <w:r>
              <w:rPr>
                <w:sz w:val="20"/>
                <w:szCs w:val="20"/>
              </w:rPr>
              <w:t>00 часов 00 минут (по челябинскому</w:t>
            </w:r>
            <w:r w:rsidRPr="00A15913">
              <w:rPr>
                <w:sz w:val="20"/>
                <w:szCs w:val="20"/>
              </w:rPr>
              <w:t xml:space="preserve"> времени).</w:t>
            </w:r>
          </w:p>
          <w:p w:rsidR="00782930" w:rsidRPr="00A15913" w:rsidRDefault="00782930" w:rsidP="00782930">
            <w:pPr>
              <w:tabs>
                <w:tab w:val="left" w:pos="10260"/>
              </w:tabs>
              <w:autoSpaceDE w:val="0"/>
              <w:autoSpaceDN w:val="0"/>
              <w:adjustRightInd w:val="0"/>
              <w:jc w:val="both"/>
              <w:outlineLvl w:val="0"/>
              <w:rPr>
                <w:sz w:val="20"/>
                <w:szCs w:val="20"/>
              </w:rPr>
            </w:pPr>
          </w:p>
        </w:tc>
      </w:tr>
      <w:tr w:rsidR="00782930"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782930" w:rsidRPr="00A15913" w:rsidRDefault="00782930" w:rsidP="00782930">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782930" w:rsidRPr="00A15913" w:rsidRDefault="00782930" w:rsidP="00782930">
            <w:pPr>
              <w:tabs>
                <w:tab w:val="left" w:pos="10260"/>
              </w:tabs>
              <w:autoSpaceDE w:val="0"/>
              <w:autoSpaceDN w:val="0"/>
              <w:adjustRightInd w:val="0"/>
              <w:jc w:val="both"/>
              <w:outlineLvl w:val="0"/>
              <w:rPr>
                <w:b/>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bookmarkStart w:id="58" w:name="дата_рассмотрения"/>
            <w:r>
              <w:rPr>
                <w:b/>
                <w:sz w:val="20"/>
                <w:szCs w:val="20"/>
              </w:rPr>
              <w:t>не позднее 29.03</w:t>
            </w:r>
            <w:r w:rsidRPr="00B6046E">
              <w:rPr>
                <w:b/>
                <w:sz w:val="20"/>
                <w:szCs w:val="20"/>
              </w:rPr>
              <w:t>.2022 17</w:t>
            </w:r>
            <w:r>
              <w:rPr>
                <w:b/>
                <w:sz w:val="20"/>
                <w:szCs w:val="20"/>
              </w:rPr>
              <w:t>:00</w:t>
            </w:r>
          </w:p>
          <w:bookmarkEnd w:id="58"/>
          <w:p w:rsidR="00782930" w:rsidRPr="00A15913" w:rsidRDefault="00782930" w:rsidP="00782930">
            <w:pPr>
              <w:tabs>
                <w:tab w:val="left" w:pos="10260"/>
              </w:tabs>
              <w:autoSpaceDE w:val="0"/>
              <w:autoSpaceDN w:val="0"/>
              <w:adjustRightInd w:val="0"/>
              <w:jc w:val="both"/>
              <w:outlineLvl w:val="0"/>
              <w:rPr>
                <w:b/>
                <w:sz w:val="20"/>
                <w:szCs w:val="20"/>
              </w:rPr>
            </w:pPr>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Цена закупки.</w:t>
            </w:r>
          </w:p>
          <w:p w:rsidR="00221480" w:rsidRDefault="00221480" w:rsidP="00221480">
            <w:pPr>
              <w:pStyle w:val="afffffff8"/>
            </w:pPr>
            <w:r>
              <w:t>2.</w:t>
            </w:r>
            <w:r>
              <w:tab/>
              <w:t>Квалификация Участника.</w:t>
            </w:r>
          </w:p>
          <w:p w:rsidR="00221480" w:rsidRDefault="00221480" w:rsidP="00221480">
            <w:pPr>
              <w:pStyle w:val="afffffff8"/>
            </w:pPr>
            <w:r>
              <w:t xml:space="preserve">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w:t>
            </w:r>
            <w:r>
              <w:lastRenderedPageBreak/>
              <w:t>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840D58" w:rsidP="00221480">
                  <w:pPr>
                    <w:pStyle w:val="afffffff8"/>
                    <w:jc w:val="left"/>
                    <w:rPr>
                      <w:b/>
                      <w:bCs/>
                      <w:sz w:val="20"/>
                      <w:szCs w:val="20"/>
                    </w:rPr>
                  </w:pPr>
                  <w:r w:rsidRPr="000B5BC9">
                    <w:rPr>
                      <w:b/>
                      <w:bCs/>
                      <w:sz w:val="20"/>
                      <w:szCs w:val="20"/>
                    </w:rPr>
                    <w:t>Цена за единицу услуги/работы</w:t>
                  </w:r>
                </w:p>
              </w:tc>
              <w:tc>
                <w:tcPr>
                  <w:tcW w:w="1134" w:type="dxa"/>
                  <w:vAlign w:val="center"/>
                </w:tcPr>
                <w:p w:rsidR="00221480" w:rsidRPr="00EC0F77" w:rsidRDefault="00A4322C" w:rsidP="00221480">
                  <w:pPr>
                    <w:pStyle w:val="afffffff8"/>
                    <w:jc w:val="center"/>
                    <w:rPr>
                      <w:b/>
                      <w:bCs/>
                      <w:sz w:val="20"/>
                      <w:szCs w:val="20"/>
                    </w:rPr>
                  </w:pPr>
                  <w:r>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5C44CF" w:rsidP="00221480">
                  <w:pPr>
                    <w:pStyle w:val="afffffff8"/>
                    <w:jc w:val="center"/>
                    <w:rPr>
                      <w:b/>
                      <w:bCs/>
                      <w:sz w:val="20"/>
                      <w:szCs w:val="20"/>
                    </w:rPr>
                  </w:pPr>
                  <w:r>
                    <w:rPr>
                      <w:b/>
                      <w:bCs/>
                      <w:sz w:val="20"/>
                      <w:szCs w:val="20"/>
                    </w:rPr>
                    <w:t>9</w:t>
                  </w:r>
                  <w:r w:rsidR="00A4322C">
                    <w:rPr>
                      <w:b/>
                      <w:bCs/>
                      <w:sz w:val="20"/>
                      <w:szCs w:val="20"/>
                    </w:rPr>
                    <w:t>5</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1pt" o:ole="" fillcolor="window">
                        <v:imagedata r:id="rId22" o:title=""/>
                      </v:shape>
                      <o:OLEObject Type="Embed" ProgID="Equation.3" ShapeID="_x0000_i1025" DrawAspect="Content" ObjectID="_1709106963"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840D58" w:rsidRPr="009677C8" w:rsidTr="00B76968">
        <w:trPr>
          <w:trHeight w:val="20"/>
        </w:trPr>
        <w:tc>
          <w:tcPr>
            <w:tcW w:w="232"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840D58" w:rsidRPr="009677C8" w:rsidRDefault="00840D58" w:rsidP="00840D58">
            <w:pPr>
              <w:jc w:val="center"/>
              <w:rPr>
                <w:rFonts w:eastAsia="Calibri"/>
                <w:sz w:val="20"/>
                <w:szCs w:val="20"/>
                <w:lang w:eastAsia="en-US"/>
              </w:rPr>
            </w:pPr>
            <w:r w:rsidRPr="000B5BC9">
              <w:rPr>
                <w:rFonts w:eastAsia="Calibri"/>
                <w:sz w:val="20"/>
                <w:szCs w:val="20"/>
                <w:lang w:eastAsia="en-US"/>
              </w:rPr>
              <w:t>Цена за единицу услуги/работы</w:t>
            </w:r>
          </w:p>
        </w:tc>
        <w:tc>
          <w:tcPr>
            <w:tcW w:w="366" w:type="pct"/>
            <w:shd w:val="clear" w:color="auto" w:fill="auto"/>
          </w:tcPr>
          <w:p w:rsidR="00840D58" w:rsidRPr="009677C8" w:rsidRDefault="00840D58" w:rsidP="00840D5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840D58" w:rsidRPr="009677C8" w:rsidRDefault="00840D58" w:rsidP="00840D58">
            <w:pPr>
              <w:jc w:val="center"/>
              <w:rPr>
                <w:rFonts w:eastAsia="Calibri"/>
                <w:sz w:val="20"/>
                <w:szCs w:val="20"/>
                <w:lang w:eastAsia="en-US"/>
              </w:rPr>
            </w:pPr>
            <w:r>
              <w:rPr>
                <w:rFonts w:eastAsia="Calibri"/>
                <w:sz w:val="20"/>
                <w:szCs w:val="20"/>
                <w:lang w:eastAsia="en-US"/>
              </w:rPr>
              <w:t>Предложение о цене за единицу по заявке</w:t>
            </w:r>
            <w:r w:rsidRPr="009677C8">
              <w:rPr>
                <w:rFonts w:eastAsia="Calibri"/>
                <w:sz w:val="20"/>
                <w:szCs w:val="20"/>
                <w:lang w:eastAsia="en-US"/>
              </w:rPr>
              <w:t xml:space="preserve"> Участника</w:t>
            </w:r>
          </w:p>
        </w:tc>
        <w:tc>
          <w:tcPr>
            <w:tcW w:w="1867" w:type="pct"/>
            <w:shd w:val="clear" w:color="auto" w:fill="auto"/>
          </w:tcPr>
          <w:p w:rsidR="00840D58" w:rsidRPr="00C6700E" w:rsidRDefault="00840D58" w:rsidP="00840D5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w:t>
            </w:r>
            <w:r w:rsidRPr="00250A8F">
              <w:rPr>
                <w:rFonts w:eastAsia="Calibri"/>
                <w:sz w:val="20"/>
                <w:szCs w:val="20"/>
                <w:lang w:eastAsia="en-US"/>
              </w:rPr>
              <w:t>((Xmax-Xi)/Xmax) х 100</w:t>
            </w:r>
          </w:p>
          <w:p w:rsidR="00840D58" w:rsidRPr="00C6700E" w:rsidRDefault="00840D58" w:rsidP="00840D58">
            <w:pPr>
              <w:jc w:val="center"/>
              <w:rPr>
                <w:rFonts w:eastAsia="Calibri"/>
                <w:sz w:val="20"/>
                <w:szCs w:val="20"/>
                <w:lang w:eastAsia="en-US"/>
              </w:rPr>
            </w:pPr>
          </w:p>
          <w:p w:rsidR="00840D58" w:rsidRPr="00C6700E" w:rsidRDefault="00840D58" w:rsidP="00840D58">
            <w:pPr>
              <w:jc w:val="center"/>
              <w:rPr>
                <w:rFonts w:eastAsia="Calibri"/>
                <w:sz w:val="20"/>
                <w:szCs w:val="20"/>
                <w:lang w:eastAsia="en-US"/>
              </w:rPr>
            </w:pPr>
            <w:r w:rsidRPr="00C6700E">
              <w:rPr>
                <w:rFonts w:eastAsia="Calibri"/>
                <w:sz w:val="20"/>
                <w:szCs w:val="20"/>
                <w:lang w:eastAsia="en-US"/>
              </w:rPr>
              <w:t>где:</w:t>
            </w:r>
          </w:p>
          <w:p w:rsidR="00840D58" w:rsidRPr="00C6700E" w:rsidRDefault="00840D58" w:rsidP="00840D5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«Цена закупки»;</w:t>
            </w:r>
          </w:p>
          <w:p w:rsidR="00840D58" w:rsidRPr="00250A8F" w:rsidRDefault="00840D58" w:rsidP="00840D58">
            <w:pPr>
              <w:jc w:val="center"/>
              <w:rPr>
                <w:rFonts w:eastAsia="Calibri"/>
                <w:sz w:val="20"/>
                <w:szCs w:val="20"/>
                <w:lang w:eastAsia="en-US"/>
              </w:rPr>
            </w:pPr>
            <w:r w:rsidRPr="00250A8F">
              <w:rPr>
                <w:rFonts w:eastAsia="Calibri"/>
                <w:sz w:val="20"/>
                <w:szCs w:val="20"/>
                <w:lang w:eastAsia="en-US"/>
              </w:rPr>
              <w:t>Xmax – начальная (максимальная) цена за единицу услуги/работы</w:t>
            </w:r>
            <w:r w:rsidR="005752C6">
              <w:rPr>
                <w:rFonts w:eastAsia="Calibri"/>
                <w:sz w:val="20"/>
                <w:szCs w:val="20"/>
                <w:lang w:eastAsia="en-US"/>
              </w:rPr>
              <w:t xml:space="preserve"> без НДС</w:t>
            </w:r>
            <w:r w:rsidRPr="00250A8F">
              <w:rPr>
                <w:rFonts w:eastAsia="Calibri"/>
                <w:sz w:val="20"/>
                <w:szCs w:val="20"/>
                <w:lang w:eastAsia="en-US"/>
              </w:rPr>
              <w:t>;</w:t>
            </w:r>
          </w:p>
          <w:p w:rsidR="00840D58" w:rsidRPr="00250A8F" w:rsidRDefault="00840D58" w:rsidP="00840D58">
            <w:pPr>
              <w:jc w:val="center"/>
              <w:rPr>
                <w:rFonts w:eastAsia="Calibri"/>
                <w:sz w:val="20"/>
                <w:szCs w:val="20"/>
                <w:lang w:eastAsia="en-US"/>
              </w:rPr>
            </w:pPr>
            <w:r>
              <w:rPr>
                <w:rFonts w:eastAsia="Calibri"/>
                <w:sz w:val="20"/>
                <w:szCs w:val="20"/>
                <w:lang w:eastAsia="en-US"/>
              </w:rPr>
              <w:t>Xi – предложение</w:t>
            </w:r>
            <w:r w:rsidRPr="00250A8F">
              <w:rPr>
                <w:rFonts w:eastAsia="Calibri"/>
                <w:sz w:val="20"/>
                <w:szCs w:val="20"/>
                <w:lang w:eastAsia="en-US"/>
              </w:rPr>
              <w:t xml:space="preserve"> о цене единицы услуги/работы </w:t>
            </w:r>
            <w:r w:rsidR="005752C6">
              <w:rPr>
                <w:rFonts w:eastAsia="Calibri"/>
                <w:sz w:val="20"/>
                <w:szCs w:val="20"/>
                <w:lang w:eastAsia="en-US"/>
              </w:rPr>
              <w:t xml:space="preserve">без НДС </w:t>
            </w:r>
            <w:r w:rsidRPr="00250A8F">
              <w:rPr>
                <w:rFonts w:eastAsia="Calibri"/>
                <w:sz w:val="20"/>
                <w:szCs w:val="20"/>
                <w:lang w:eastAsia="en-US"/>
              </w:rPr>
              <w:t xml:space="preserve">по заявке i-го Участника закупки. </w:t>
            </w:r>
          </w:p>
          <w:p w:rsidR="00840D58" w:rsidRPr="00E1768A" w:rsidRDefault="00840D58" w:rsidP="00840D58">
            <w:pPr>
              <w:jc w:val="center"/>
              <w:rPr>
                <w:rFonts w:eastAsia="Calibri"/>
                <w:sz w:val="20"/>
                <w:szCs w:val="20"/>
                <w:lang w:eastAsia="en-US"/>
              </w:rPr>
            </w:pPr>
            <w:r w:rsidRPr="00250A8F">
              <w:rPr>
                <w:rFonts w:eastAsia="Calibri"/>
                <w:sz w:val="20"/>
                <w:szCs w:val="20"/>
                <w:lang w:eastAsia="en-US"/>
              </w:rPr>
              <w:t>Договор по результатам закупки будет заключён с победителем закупки на условиях предложения о цене за единицу услуги/работы Участника.</w:t>
            </w:r>
          </w:p>
        </w:tc>
        <w:tc>
          <w:tcPr>
            <w:tcW w:w="600" w:type="pct"/>
            <w:shd w:val="clear" w:color="000000" w:fill="D8E4BC"/>
            <w:vAlign w:val="center"/>
          </w:tcPr>
          <w:p w:rsidR="00840D58" w:rsidRPr="009677C8" w:rsidRDefault="00840D58" w:rsidP="00840D5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840D58" w:rsidRPr="009677C8" w:rsidRDefault="00840D58" w:rsidP="00840D5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0.</w:t>
            </w:r>
            <w:r w:rsidR="00A4322C">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lastRenderedPageBreak/>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0.</w:t>
            </w:r>
            <w:r w:rsidR="005C44CF">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 xml:space="preserve">Опыт выполнения аналогичных работ (оказания аналогичных услуг) в натуральном выражении за </w:t>
            </w:r>
            <w:r w:rsidRPr="0059627B">
              <w:rPr>
                <w:rFonts w:eastAsia="Calibri"/>
                <w:sz w:val="20"/>
                <w:szCs w:val="20"/>
                <w:lang w:eastAsia="en-US"/>
              </w:rPr>
              <w:lastRenderedPageBreak/>
              <w:t>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lastRenderedPageBreak/>
              <w:t>0.</w:t>
            </w:r>
            <w:r w:rsidR="00A4322C">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xml:space="preserve">, предшествующих </w:t>
            </w:r>
            <w:r w:rsidRPr="00053016">
              <w:rPr>
                <w:rFonts w:eastAsia="Calibri"/>
                <w:sz w:val="20"/>
                <w:szCs w:val="20"/>
                <w:lang w:eastAsia="en-US"/>
              </w:rPr>
              <w:lastRenderedPageBreak/>
              <w:t>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347A87">
              <w:tc>
                <w:tcPr>
                  <w:tcW w:w="1417" w:type="dxa"/>
                </w:tcPr>
                <w:p w:rsidR="00FC5BF8" w:rsidRPr="00A76D9B" w:rsidRDefault="00FC5BF8" w:rsidP="00FC5BF8">
                  <w:r w:rsidRPr="00A76D9B">
                    <w:lastRenderedPageBreak/>
                    <w:t>Количество договоров</w:t>
                  </w:r>
                </w:p>
              </w:tc>
              <w:tc>
                <w:tcPr>
                  <w:tcW w:w="988" w:type="dxa"/>
                </w:tcPr>
                <w:p w:rsidR="00FC5BF8" w:rsidRPr="00A76D9B" w:rsidRDefault="00FC5BF8" w:rsidP="00FC5BF8">
                  <w:r w:rsidRPr="00A76D9B">
                    <w:t>Оценка (балл)</w:t>
                  </w:r>
                </w:p>
              </w:tc>
            </w:tr>
            <w:tr w:rsidR="00FC5BF8" w:rsidRPr="00A76D9B" w:rsidTr="00347A87">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347A87">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347A87">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347A87">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347A87">
              <w:tc>
                <w:tcPr>
                  <w:tcW w:w="1417" w:type="dxa"/>
                </w:tcPr>
                <w:p w:rsidR="00FC5BF8" w:rsidRPr="00A76D9B" w:rsidRDefault="00FC5BF8" w:rsidP="00FC5BF8">
                  <w:r>
                    <w:lastRenderedPageBreak/>
                    <w:t>6</w:t>
                  </w:r>
                </w:p>
              </w:tc>
              <w:tc>
                <w:tcPr>
                  <w:tcW w:w="988" w:type="dxa"/>
                </w:tcPr>
                <w:p w:rsidR="00FC5BF8" w:rsidRPr="00A76D9B" w:rsidRDefault="00FC5BF8" w:rsidP="00FC5BF8">
                  <w:r>
                    <w:t>60</w:t>
                  </w:r>
                </w:p>
              </w:tc>
            </w:tr>
            <w:tr w:rsidR="00FC5BF8" w:rsidRPr="00A76D9B" w:rsidTr="00347A87">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347A87">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347A87">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347A87">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347A87">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347A87">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lastRenderedPageBreak/>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представленные Участником договоры и/или акты выполненных работ/услуг полностью или частично не содержат сведения о предмете договора (для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4B1325">
      <w:pPr>
        <w:tabs>
          <w:tab w:val="left" w:pos="3686"/>
        </w:tabs>
        <w:rPr>
          <w:sz w:val="26"/>
          <w:szCs w:val="26"/>
        </w:rPr>
      </w:pPr>
    </w:p>
    <w:p w:rsidR="0092262E" w:rsidRPr="0092262E" w:rsidRDefault="0092262E" w:rsidP="0092262E">
      <w:pPr>
        <w:rPr>
          <w:sz w:val="26"/>
          <w:szCs w:val="26"/>
        </w:rPr>
      </w:pPr>
    </w:p>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9" w:name="_Toc121738778"/>
    </w:p>
    <w:bookmarkEnd w:id="59"/>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60"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60"/>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61"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61"/>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8A1121" w:rsidRPr="00BC707E" w:rsidRDefault="00932762" w:rsidP="00226E7E">
      <w:pPr>
        <w:pStyle w:val="aff2"/>
        <w:numPr>
          <w:ilvl w:val="0"/>
          <w:numId w:val="22"/>
        </w:numPr>
        <w:tabs>
          <w:tab w:val="left" w:pos="426"/>
        </w:tabs>
        <w:ind w:left="0" w:firstLine="0"/>
        <w:rPr>
          <w:b/>
          <w:sz w:val="21"/>
          <w:szCs w:val="21"/>
        </w:rPr>
      </w:pPr>
      <w:r>
        <w:rPr>
          <w:b/>
          <w:sz w:val="21"/>
          <w:szCs w:val="21"/>
        </w:rPr>
        <w:t>Цена</w:t>
      </w:r>
      <w:r w:rsidR="008A1121" w:rsidRPr="00BC707E">
        <w:rPr>
          <w:b/>
          <w:sz w:val="21"/>
          <w:szCs w:val="21"/>
          <w:lang w:val="en-US"/>
        </w:rPr>
        <w:t>:</w:t>
      </w:r>
    </w:p>
    <w:p w:rsidR="00A93DBC" w:rsidRPr="00B8010A" w:rsidRDefault="00A93DBC" w:rsidP="008A1121">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136A40" w:rsidRPr="00136A40" w:rsidTr="00A32C37">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A32C37">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136A40" w:rsidRPr="00136A40" w:rsidRDefault="00A32C37" w:rsidP="00A32C37">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E0388" w:rsidRPr="00136A40" w:rsidTr="00A32C37">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rPr>
                <w:rFonts w:eastAsiaTheme="minorEastAsia"/>
                <w:b/>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915C00" w:rsidRDefault="00915C00" w:rsidP="005E0388">
            <w:pPr>
              <w:rPr>
                <w:sz w:val="20"/>
                <w:szCs w:val="20"/>
              </w:rPr>
            </w:pPr>
            <w:r w:rsidRPr="00976DED">
              <w:t>Выполнение работ проектно-сметных для подземных, надземных 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5E0388" w:rsidP="005E0388">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r w:rsidR="005E0388" w:rsidRPr="00136A40" w:rsidTr="00A32C37">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136A40" w:rsidRPr="00136A40" w:rsidRDefault="00136A40" w:rsidP="00136A40">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136A40" w:rsidRPr="00136A40" w:rsidRDefault="00136A40" w:rsidP="00136A40">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136A40" w:rsidRPr="00136A40" w:rsidRDefault="00136A40" w:rsidP="00136A40">
            <w:pPr>
              <w:ind w:left="567"/>
              <w:rPr>
                <w:rFonts w:eastAsiaTheme="minorEastAsia"/>
                <w:sz w:val="20"/>
                <w:szCs w:val="20"/>
                <w:lang w:eastAsia="en-US"/>
              </w:rPr>
            </w:pPr>
          </w:p>
        </w:tc>
      </w:tr>
    </w:tbl>
    <w:p w:rsidR="00986235" w:rsidRDefault="00986235" w:rsidP="008A1121">
      <w:pPr>
        <w:jc w:val="both"/>
        <w:rPr>
          <w:b/>
          <w:sz w:val="21"/>
          <w:szCs w:val="21"/>
          <w:highlight w:val="yellow"/>
        </w:rPr>
      </w:pPr>
    </w:p>
    <w:p w:rsidR="00333327" w:rsidRPr="00333327" w:rsidRDefault="00333327" w:rsidP="00333327">
      <w:pPr>
        <w:jc w:val="center"/>
        <w:rPr>
          <w:rFonts w:eastAsiaTheme="minorHAnsi"/>
          <w:b/>
          <w:szCs w:val="20"/>
          <w:lang w:eastAsia="en-US"/>
        </w:rPr>
      </w:pPr>
      <w:r w:rsidRPr="00F2687F">
        <w:rPr>
          <w:rFonts w:eastAsiaTheme="minorHAnsi"/>
          <w:b/>
          <w:szCs w:val="20"/>
          <w:lang w:eastAsia="en-US"/>
        </w:rPr>
        <w:t>Р</w:t>
      </w:r>
      <w:r w:rsidR="00BC2AAE">
        <w:rPr>
          <w:rFonts w:eastAsiaTheme="minorHAnsi"/>
          <w:b/>
          <w:szCs w:val="20"/>
          <w:lang w:eastAsia="en-US"/>
        </w:rPr>
        <w:t>асчет</w:t>
      </w:r>
      <w:r w:rsidRPr="00333327">
        <w:rPr>
          <w:rFonts w:eastAsiaTheme="minorHAnsi"/>
          <w:b/>
          <w:szCs w:val="20"/>
          <w:lang w:eastAsia="en-US"/>
        </w:rPr>
        <w:t xml:space="preserve"> цены за единицу работы</w:t>
      </w:r>
    </w:p>
    <w:tbl>
      <w:tblPr>
        <w:tblStyle w:val="59"/>
        <w:tblW w:w="10490" w:type="dxa"/>
        <w:tblInd w:w="-5" w:type="dxa"/>
        <w:tblLayout w:type="fixed"/>
        <w:tblLook w:val="04A0" w:firstRow="1" w:lastRow="0" w:firstColumn="1" w:lastColumn="0" w:noHBand="0" w:noVBand="1"/>
      </w:tblPr>
      <w:tblGrid>
        <w:gridCol w:w="566"/>
        <w:gridCol w:w="1843"/>
        <w:gridCol w:w="997"/>
        <w:gridCol w:w="1697"/>
        <w:gridCol w:w="1701"/>
        <w:gridCol w:w="2127"/>
        <w:gridCol w:w="1559"/>
      </w:tblGrid>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 п/п</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Наименование вида работы</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Единица измерения</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без НДС (руб.)</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Начальная (максимальная) цена с НДС (руб.)</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без НДС (руб.)</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Предложение участника по цене с НДС (руб.)</w:t>
            </w:r>
          </w:p>
        </w:tc>
      </w:tr>
      <w:tr w:rsidR="00F2687F" w:rsidRPr="00EF713F" w:rsidTr="000315E7">
        <w:tc>
          <w:tcPr>
            <w:tcW w:w="566"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lastRenderedPageBreak/>
              <w:t>1</w:t>
            </w:r>
          </w:p>
        </w:tc>
        <w:tc>
          <w:tcPr>
            <w:tcW w:w="1843"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9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69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701"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2127"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559" w:type="dxa"/>
          </w:tcPr>
          <w:p w:rsidR="00333327" w:rsidRPr="00EF713F" w:rsidRDefault="00333327" w:rsidP="00333327">
            <w:pPr>
              <w:jc w:val="center"/>
              <w:rPr>
                <w:rFonts w:ascii="Times New Roman" w:hAnsi="Times New Roman" w:cs="Times New Roman"/>
                <w:sz w:val="20"/>
                <w:szCs w:val="20"/>
              </w:rPr>
            </w:pPr>
            <w:r w:rsidRPr="00EF713F">
              <w:rPr>
                <w:rFonts w:ascii="Times New Roman" w:hAnsi="Times New Roman" w:cs="Times New Roman"/>
                <w:sz w:val="20"/>
                <w:szCs w:val="20"/>
              </w:rPr>
              <w:t>7</w:t>
            </w:r>
          </w:p>
        </w:tc>
      </w:tr>
      <w:tr w:rsidR="000315E7" w:rsidRPr="00EF713F" w:rsidTr="00347A87">
        <w:trPr>
          <w:trHeight w:val="267"/>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150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1693,93</w:t>
            </w:r>
          </w:p>
        </w:tc>
        <w:tc>
          <w:tcPr>
            <w:tcW w:w="1701"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2032,72</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 xml:space="preserve">ГНБ до 100 м </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1948,97</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2338,76</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rPr>
          <w:trHeight w:val="265"/>
        </w:trPr>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103,31</w:t>
            </w:r>
          </w:p>
        </w:tc>
        <w:tc>
          <w:tcPr>
            <w:tcW w:w="1701" w:type="dxa"/>
            <w:vAlign w:val="center"/>
          </w:tcPr>
          <w:p w:rsidR="000315E7" w:rsidRPr="00EF713F" w:rsidRDefault="00347A87" w:rsidP="000315E7">
            <w:pPr>
              <w:jc w:val="center"/>
              <w:rPr>
                <w:rFonts w:ascii="Times New Roman" w:hAnsi="Times New Roman" w:cs="Times New Roman"/>
                <w:sz w:val="20"/>
                <w:szCs w:val="20"/>
              </w:rPr>
            </w:pPr>
            <w:r w:rsidRPr="00EF713F">
              <w:rPr>
                <w:rFonts w:ascii="Times New Roman" w:hAnsi="Times New Roman" w:cs="Times New Roman"/>
                <w:sz w:val="20"/>
                <w:szCs w:val="20"/>
              </w:rPr>
              <w:t>123,97</w:t>
            </w:r>
          </w:p>
        </w:tc>
        <w:tc>
          <w:tcPr>
            <w:tcW w:w="2127" w:type="dxa"/>
            <w:vAlign w:val="center"/>
          </w:tcPr>
          <w:p w:rsidR="000315E7" w:rsidRPr="00EF713F" w:rsidRDefault="000315E7" w:rsidP="000315E7">
            <w:pPr>
              <w:jc w:val="center"/>
              <w:rPr>
                <w:rFonts w:ascii="Times New Roman" w:hAnsi="Times New Roman" w:cs="Times New Roman"/>
                <w:sz w:val="20"/>
                <w:szCs w:val="20"/>
              </w:rPr>
            </w:pPr>
          </w:p>
        </w:tc>
        <w:tc>
          <w:tcPr>
            <w:tcW w:w="1559" w:type="dxa"/>
            <w:vAlign w:val="center"/>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258,3</w:t>
            </w:r>
          </w:p>
        </w:tc>
        <w:tc>
          <w:tcPr>
            <w:tcW w:w="1701" w:type="dxa"/>
            <w:vAlign w:val="center"/>
          </w:tcPr>
          <w:p w:rsidR="00347A87" w:rsidRPr="00EF713F" w:rsidRDefault="00347A87" w:rsidP="00347A8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309,96</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5</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234,6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281,52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6</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150м пересечений не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93,84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112,61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7</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более 1</w:t>
            </w:r>
          </w:p>
        </w:tc>
        <w:tc>
          <w:tcPr>
            <w:tcW w:w="997" w:type="dxa"/>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222,76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267,31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8</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Надземный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89,1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106,92</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9</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172,19</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206,63</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10</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430,48</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516,58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11</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391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469,20</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12</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150м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156,4</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187,68</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13</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371,26</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445,51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347A87">
        <w:tc>
          <w:tcPr>
            <w:tcW w:w="566"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14</w:t>
            </w:r>
          </w:p>
        </w:tc>
        <w:tc>
          <w:tcPr>
            <w:tcW w:w="1843"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Подземный газопровод до 200м пересечений не более 1</w:t>
            </w:r>
          </w:p>
        </w:tc>
        <w:tc>
          <w:tcPr>
            <w:tcW w:w="997" w:type="dxa"/>
            <w:tcBorders>
              <w:bottom w:val="single" w:sz="4" w:space="0" w:color="auto"/>
            </w:tcBorders>
            <w:vAlign w:val="center"/>
          </w:tcPr>
          <w:p w:rsidR="000315E7" w:rsidRPr="00EF713F" w:rsidRDefault="000315E7" w:rsidP="000315E7">
            <w:pPr>
              <w:jc w:val="center"/>
              <w:rPr>
                <w:rFonts w:ascii="Times New Roman" w:hAnsi="Times New Roman" w:cs="Times New Roman"/>
                <w:sz w:val="20"/>
                <w:szCs w:val="20"/>
              </w:rPr>
            </w:pPr>
            <w:r w:rsidRPr="00EF713F">
              <w:rPr>
                <w:rFonts w:ascii="Times New Roman" w:hAnsi="Times New Roman" w:cs="Times New Roman"/>
                <w:sz w:val="20"/>
                <w:szCs w:val="20"/>
              </w:rPr>
              <w:t>м</w:t>
            </w:r>
          </w:p>
        </w:tc>
        <w:tc>
          <w:tcPr>
            <w:tcW w:w="1697" w:type="dxa"/>
            <w:tcBorders>
              <w:top w:val="nil"/>
              <w:left w:val="single" w:sz="4" w:space="0" w:color="auto"/>
              <w:bottom w:val="single" w:sz="4" w:space="0" w:color="auto"/>
              <w:right w:val="single" w:sz="4" w:space="0" w:color="auto"/>
            </w:tcBorders>
            <w:shd w:val="clear" w:color="auto" w:fill="auto"/>
            <w:vAlign w:val="center"/>
          </w:tcPr>
          <w:p w:rsidR="000315E7" w:rsidRPr="00EF713F" w:rsidRDefault="000315E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148,51</w:t>
            </w:r>
          </w:p>
        </w:tc>
        <w:tc>
          <w:tcPr>
            <w:tcW w:w="1701" w:type="dxa"/>
            <w:vAlign w:val="center"/>
          </w:tcPr>
          <w:p w:rsidR="000315E7" w:rsidRPr="00EF713F" w:rsidRDefault="00347A87" w:rsidP="000315E7">
            <w:pPr>
              <w:jc w:val="center"/>
              <w:rPr>
                <w:rFonts w:ascii="Times New Roman" w:hAnsi="Times New Roman" w:cs="Times New Roman"/>
                <w:color w:val="000000"/>
                <w:sz w:val="20"/>
                <w:szCs w:val="20"/>
              </w:rPr>
            </w:pPr>
            <w:r w:rsidRPr="00EF713F">
              <w:rPr>
                <w:rFonts w:ascii="Times New Roman" w:hAnsi="Times New Roman" w:cs="Times New Roman"/>
                <w:color w:val="000000"/>
                <w:sz w:val="20"/>
                <w:szCs w:val="20"/>
              </w:rPr>
              <w:t>178,21</w:t>
            </w:r>
          </w:p>
        </w:tc>
        <w:tc>
          <w:tcPr>
            <w:tcW w:w="2127" w:type="dxa"/>
          </w:tcPr>
          <w:p w:rsidR="000315E7" w:rsidRPr="00EF713F" w:rsidRDefault="000315E7" w:rsidP="000315E7">
            <w:pPr>
              <w:jc w:val="center"/>
              <w:rPr>
                <w:rFonts w:ascii="Times New Roman" w:hAnsi="Times New Roman" w:cs="Times New Roman"/>
                <w:sz w:val="20"/>
                <w:szCs w:val="20"/>
              </w:rPr>
            </w:pPr>
          </w:p>
        </w:tc>
        <w:tc>
          <w:tcPr>
            <w:tcW w:w="1559" w:type="dxa"/>
          </w:tcPr>
          <w:p w:rsidR="000315E7" w:rsidRPr="00EF713F" w:rsidRDefault="000315E7" w:rsidP="000315E7">
            <w:pPr>
              <w:jc w:val="center"/>
              <w:rPr>
                <w:rFonts w:ascii="Times New Roman" w:hAnsi="Times New Roman" w:cs="Times New Roman"/>
                <w:sz w:val="20"/>
                <w:szCs w:val="20"/>
              </w:rPr>
            </w:pPr>
          </w:p>
        </w:tc>
      </w:tr>
      <w:tr w:rsidR="000315E7" w:rsidRPr="00EF713F" w:rsidTr="000315E7">
        <w:tc>
          <w:tcPr>
            <w:tcW w:w="566" w:type="dxa"/>
            <w:tcBorders>
              <w:right w:val="nil"/>
            </w:tcBorders>
          </w:tcPr>
          <w:p w:rsidR="000315E7" w:rsidRPr="00EF713F" w:rsidRDefault="000315E7" w:rsidP="000315E7">
            <w:pPr>
              <w:jc w:val="center"/>
              <w:rPr>
                <w:rFonts w:ascii="Times New Roman" w:hAnsi="Times New Roman" w:cs="Times New Roman"/>
                <w:sz w:val="20"/>
                <w:szCs w:val="20"/>
              </w:rPr>
            </w:pPr>
          </w:p>
        </w:tc>
        <w:tc>
          <w:tcPr>
            <w:tcW w:w="1843" w:type="dxa"/>
            <w:tcBorders>
              <w:left w:val="nil"/>
              <w:right w:val="nil"/>
            </w:tcBorders>
          </w:tcPr>
          <w:p w:rsidR="000315E7" w:rsidRPr="00EF713F" w:rsidRDefault="000315E7" w:rsidP="000315E7">
            <w:pPr>
              <w:jc w:val="center"/>
              <w:rPr>
                <w:rFonts w:ascii="Times New Roman" w:hAnsi="Times New Roman" w:cs="Times New Roman"/>
                <w:sz w:val="20"/>
                <w:szCs w:val="20"/>
              </w:rPr>
            </w:pPr>
          </w:p>
        </w:tc>
        <w:tc>
          <w:tcPr>
            <w:tcW w:w="997" w:type="dxa"/>
            <w:tcBorders>
              <w:left w:val="nil"/>
            </w:tcBorders>
          </w:tcPr>
          <w:p w:rsidR="000315E7" w:rsidRPr="00EF713F" w:rsidRDefault="000315E7" w:rsidP="000315E7">
            <w:pPr>
              <w:jc w:val="right"/>
              <w:rPr>
                <w:rFonts w:ascii="Times New Roman" w:hAnsi="Times New Roman" w:cs="Times New Roman"/>
                <w:b/>
                <w:sz w:val="20"/>
                <w:szCs w:val="20"/>
              </w:rPr>
            </w:pPr>
            <w:r w:rsidRPr="00EF713F">
              <w:rPr>
                <w:rFonts w:ascii="Times New Roman" w:hAnsi="Times New Roman" w:cs="Times New Roman"/>
                <w:b/>
                <w:sz w:val="20"/>
                <w:szCs w:val="20"/>
              </w:rPr>
              <w:t>ИТОГО</w:t>
            </w:r>
          </w:p>
        </w:tc>
        <w:tc>
          <w:tcPr>
            <w:tcW w:w="1697"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6314,65</w:t>
            </w:r>
          </w:p>
        </w:tc>
        <w:tc>
          <w:tcPr>
            <w:tcW w:w="1701" w:type="dxa"/>
          </w:tcPr>
          <w:p w:rsidR="000315E7" w:rsidRPr="00EF713F" w:rsidRDefault="00347A87" w:rsidP="000315E7">
            <w:pPr>
              <w:jc w:val="center"/>
              <w:rPr>
                <w:rFonts w:ascii="Times New Roman" w:hAnsi="Times New Roman" w:cs="Times New Roman"/>
                <w:b/>
                <w:sz w:val="20"/>
                <w:szCs w:val="20"/>
              </w:rPr>
            </w:pPr>
            <w:r w:rsidRPr="00EF713F">
              <w:rPr>
                <w:rFonts w:ascii="Times New Roman" w:hAnsi="Times New Roman" w:cs="Times New Roman"/>
                <w:b/>
                <w:sz w:val="20"/>
                <w:szCs w:val="20"/>
              </w:rPr>
              <w:t>7577,58</w:t>
            </w:r>
          </w:p>
        </w:tc>
        <w:tc>
          <w:tcPr>
            <w:tcW w:w="2127" w:type="dxa"/>
          </w:tcPr>
          <w:p w:rsidR="000315E7" w:rsidRPr="00EF713F" w:rsidRDefault="000315E7" w:rsidP="000315E7">
            <w:pPr>
              <w:rPr>
                <w:rFonts w:ascii="Times New Roman" w:hAnsi="Times New Roman" w:cs="Times New Roman"/>
                <w:b/>
                <w:sz w:val="20"/>
                <w:szCs w:val="20"/>
              </w:rPr>
            </w:pPr>
          </w:p>
        </w:tc>
        <w:tc>
          <w:tcPr>
            <w:tcW w:w="1559" w:type="dxa"/>
          </w:tcPr>
          <w:p w:rsidR="000315E7" w:rsidRPr="00EF713F" w:rsidRDefault="000315E7" w:rsidP="000315E7">
            <w:pPr>
              <w:rPr>
                <w:rFonts w:ascii="Times New Roman" w:hAnsi="Times New Roman" w:cs="Times New Roman"/>
                <w:b/>
                <w:sz w:val="20"/>
                <w:szCs w:val="20"/>
              </w:rPr>
            </w:pPr>
          </w:p>
        </w:tc>
      </w:tr>
    </w:tbl>
    <w:p w:rsidR="00333327" w:rsidRDefault="00333327" w:rsidP="008A1121">
      <w:pPr>
        <w:jc w:val="both"/>
        <w:rPr>
          <w:b/>
          <w:sz w:val="21"/>
          <w:szCs w:val="21"/>
          <w:highlight w:val="yellow"/>
        </w:rPr>
      </w:pPr>
    </w:p>
    <w:p w:rsidR="00333327" w:rsidRDefault="00333327" w:rsidP="008A1121">
      <w:pPr>
        <w:jc w:val="both"/>
        <w:rPr>
          <w:b/>
          <w:sz w:val="21"/>
          <w:szCs w:val="21"/>
          <w:highlight w:val="yellow"/>
        </w:rPr>
      </w:pPr>
    </w:p>
    <w:p w:rsidR="00136A40" w:rsidRPr="00136A40" w:rsidRDefault="00136A40" w:rsidP="00DE008C">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136A40" w:rsidRPr="00E068FF" w:rsidTr="00DB4152">
        <w:tc>
          <w:tcPr>
            <w:tcW w:w="1482"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136A40" w:rsidRPr="00136A40" w:rsidRDefault="00136A40" w:rsidP="00DB4152">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136A40" w:rsidRPr="00E068FF" w:rsidTr="00DB4152">
        <w:tc>
          <w:tcPr>
            <w:tcW w:w="1482"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136A40" w:rsidRPr="00136A40" w:rsidRDefault="00136A40" w:rsidP="00136A40">
            <w:pPr>
              <w:keepNext/>
              <w:keepLines/>
              <w:jc w:val="center"/>
              <w:rPr>
                <w:rFonts w:eastAsiaTheme="minorEastAsia"/>
                <w:b/>
                <w:sz w:val="20"/>
                <w:szCs w:val="22"/>
              </w:rPr>
            </w:pPr>
          </w:p>
        </w:tc>
      </w:tr>
      <w:tr w:rsidR="00136A40" w:rsidRPr="00E068FF" w:rsidTr="00DB4152">
        <w:tc>
          <w:tcPr>
            <w:tcW w:w="1482"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EF713F" w:rsidP="00136A40">
            <w:pPr>
              <w:rPr>
                <w:rFonts w:eastAsiaTheme="minorEastAsia"/>
                <w:sz w:val="20"/>
                <w:szCs w:val="22"/>
              </w:rPr>
            </w:pPr>
            <w:r w:rsidRPr="00976DED">
              <w:t xml:space="preserve">Выполнение работ проектно-сметных для подземных, надземных </w:t>
            </w:r>
            <w:r w:rsidRPr="00976DED">
              <w:lastRenderedPageBreak/>
              <w:t>газопроводов давлением до 1.2 МПа от точки присоединения до сети газопотребления объектов,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DB4152" w:rsidP="00136A40">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136A40" w:rsidRPr="00136A40" w:rsidRDefault="00136A40" w:rsidP="00136A40">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136A40" w:rsidRPr="00136A40" w:rsidTr="00DB4152">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136A40" w:rsidRPr="00136A40" w:rsidRDefault="00136A40" w:rsidP="00136A40">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136A40" w:rsidRDefault="00136A40" w:rsidP="008A1121">
      <w:pPr>
        <w:jc w:val="both"/>
        <w:rPr>
          <w:b/>
          <w:sz w:val="21"/>
          <w:szCs w:val="21"/>
          <w:highlight w:val="yellow"/>
        </w:rPr>
      </w:pPr>
    </w:p>
    <w:p w:rsidR="00170F7B" w:rsidRPr="00170F7B" w:rsidRDefault="00170F7B" w:rsidP="00170F7B">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 xml:space="preserve">Наименование </w:t>
            </w:r>
          </w:p>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170F7B" w:rsidRPr="00170F7B" w:rsidRDefault="00170F7B" w:rsidP="00170F7B">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jc w:val="both"/>
              <w:rPr>
                <w:rFonts w:eastAsiaTheme="minorEastAsia"/>
                <w:sz w:val="20"/>
                <w:szCs w:val="22"/>
              </w:rPr>
            </w:pPr>
          </w:p>
        </w:tc>
      </w:tr>
      <w:tr w:rsidR="00170F7B" w:rsidRPr="00170F7B" w:rsidTr="00347A87">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170F7B" w:rsidRPr="00170F7B" w:rsidRDefault="00170F7B" w:rsidP="00170F7B">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170F7B" w:rsidRPr="00170F7B" w:rsidRDefault="00170F7B" w:rsidP="00170F7B">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170F7B" w:rsidRPr="00170F7B" w:rsidRDefault="00170F7B" w:rsidP="00170F7B">
            <w:pPr>
              <w:widowControl w:val="0"/>
              <w:jc w:val="center"/>
              <w:rPr>
                <w:rFonts w:eastAsiaTheme="minorEastAsia"/>
                <w:sz w:val="20"/>
                <w:szCs w:val="22"/>
              </w:rPr>
            </w:pPr>
          </w:p>
        </w:tc>
      </w:tr>
    </w:tbl>
    <w:p w:rsidR="00170F7B" w:rsidRDefault="00170F7B" w:rsidP="008A1121">
      <w:pPr>
        <w:jc w:val="both"/>
        <w:rPr>
          <w:b/>
          <w:sz w:val="21"/>
          <w:szCs w:val="21"/>
          <w:highlight w:val="yellow"/>
        </w:rPr>
      </w:pPr>
    </w:p>
    <w:p w:rsidR="00C670A6" w:rsidRDefault="00C670A6" w:rsidP="008A1121">
      <w:pPr>
        <w:jc w:val="both"/>
        <w:rPr>
          <w:b/>
          <w:sz w:val="21"/>
          <w:szCs w:val="21"/>
          <w:highlight w:val="yellow"/>
        </w:rPr>
      </w:pPr>
    </w:p>
    <w:p w:rsidR="00D372F0" w:rsidRPr="00AD66BE" w:rsidRDefault="00D372F0" w:rsidP="00D372F0">
      <w:pPr>
        <w:pStyle w:val="aff2"/>
        <w:spacing w:after="0"/>
        <w:rPr>
          <w:b/>
          <w:sz w:val="21"/>
          <w:szCs w:val="21"/>
        </w:rPr>
      </w:pPr>
      <w:r w:rsidRPr="00AD66BE">
        <w:rPr>
          <w:b/>
          <w:sz w:val="21"/>
          <w:szCs w:val="21"/>
        </w:rPr>
        <w:t xml:space="preserve">II. </w:t>
      </w:r>
      <w:r w:rsidRPr="00170F7B">
        <w:rPr>
          <w:b/>
          <w:sz w:val="21"/>
          <w:szCs w:val="21"/>
        </w:rPr>
        <w:t>Качество, те</w:t>
      </w:r>
      <w:r w:rsidR="00170F7B" w:rsidRPr="00170F7B">
        <w:rPr>
          <w:b/>
          <w:sz w:val="21"/>
          <w:szCs w:val="21"/>
        </w:rPr>
        <w:t>хнические характеристики работ (услуг)</w:t>
      </w:r>
      <w:r w:rsidRPr="00170F7B">
        <w:rPr>
          <w:b/>
          <w:sz w:val="21"/>
          <w:szCs w:val="21"/>
        </w:rPr>
        <w:t xml:space="preserve">, безопасность, соответствуют требованиям определенным Документацией о </w:t>
      </w:r>
      <w:r w:rsidR="00D31F77" w:rsidRPr="00170F7B">
        <w:rPr>
          <w:b/>
          <w:sz w:val="21"/>
          <w:szCs w:val="21"/>
        </w:rPr>
        <w:t>маркетинговых исследованиях</w:t>
      </w:r>
      <w:r w:rsidRPr="00170F7B">
        <w:rPr>
          <w:b/>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DB6308">
        <w:tc>
          <w:tcPr>
            <w:tcW w:w="10516" w:type="dxa"/>
          </w:tcPr>
          <w:p w:rsidR="00986235" w:rsidRDefault="00986235" w:rsidP="00CD203C">
            <w:pPr>
              <w:pStyle w:val="ac"/>
              <w:ind w:firstLine="0"/>
              <w:rPr>
                <w:sz w:val="21"/>
                <w:szCs w:val="21"/>
              </w:rPr>
            </w:pPr>
          </w:p>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sidRPr="00483FF1">
        <w:rPr>
          <w:i/>
          <w:sz w:val="20"/>
        </w:rPr>
        <w:t>)</w:t>
      </w:r>
    </w:p>
    <w:p w:rsidR="00464F49" w:rsidRPr="00464F49" w:rsidRDefault="00464F49" w:rsidP="00FC5C43">
      <w:pPr>
        <w:jc w:val="both"/>
        <w:rPr>
          <w:sz w:val="21"/>
          <w:szCs w:val="21"/>
        </w:rPr>
      </w:pPr>
      <w:r>
        <w:rPr>
          <w:sz w:val="21"/>
          <w:szCs w:val="21"/>
        </w:rPr>
        <w:t>согласен</w:t>
      </w:r>
      <w:r w:rsidR="00FC5C43">
        <w:rPr>
          <w:sz w:val="21"/>
          <w:szCs w:val="21"/>
        </w:rPr>
        <w:t xml:space="preserve"> </w:t>
      </w:r>
      <w:r w:rsidR="00FC5C43" w:rsidRPr="00FC5C43">
        <w:rPr>
          <w:sz w:val="21"/>
          <w:szCs w:val="21"/>
        </w:rPr>
        <w:t>/</w:t>
      </w:r>
      <w:r w:rsidR="00FC5C43">
        <w:rPr>
          <w:sz w:val="21"/>
          <w:szCs w:val="21"/>
        </w:rPr>
        <w:t xml:space="preserve"> не согласен *</w:t>
      </w:r>
      <w:r>
        <w:rPr>
          <w:sz w:val="21"/>
          <w:szCs w:val="21"/>
        </w:rPr>
        <w:t xml:space="preserve"> </w:t>
      </w:r>
      <w:r w:rsidR="002206D2">
        <w:rPr>
          <w:i/>
          <w:sz w:val="18"/>
          <w:szCs w:val="18"/>
        </w:rPr>
        <w:t>(выбирать</w:t>
      </w:r>
      <w:r w:rsidR="00FC5C43" w:rsidRPr="002D4137">
        <w:rPr>
          <w:i/>
          <w:sz w:val="18"/>
          <w:szCs w:val="18"/>
        </w:rPr>
        <w:t xml:space="preserve"> один из предложенных вариантов)</w:t>
      </w:r>
      <w:r w:rsidR="00FC5C43">
        <w:rPr>
          <w:i/>
          <w:sz w:val="18"/>
          <w:szCs w:val="18"/>
        </w:rPr>
        <w:t xml:space="preserve"> </w:t>
      </w:r>
      <w:r>
        <w:rPr>
          <w:sz w:val="21"/>
          <w:szCs w:val="21"/>
        </w:rPr>
        <w:t xml:space="preserve">с условиями проведения </w:t>
      </w:r>
      <w:r w:rsidR="00D31F77">
        <w:rPr>
          <w:sz w:val="21"/>
          <w:szCs w:val="21"/>
        </w:rPr>
        <w:t>маркетинговых исследований</w:t>
      </w:r>
      <w:r w:rsidR="00986235">
        <w:rPr>
          <w:sz w:val="21"/>
          <w:szCs w:val="21"/>
        </w:rPr>
        <w:t xml:space="preserve"> и условиями Д</w:t>
      </w:r>
      <w:r>
        <w:rPr>
          <w:sz w:val="21"/>
          <w:szCs w:val="21"/>
        </w:rPr>
        <w:t>оговора</w:t>
      </w:r>
      <w:r w:rsidRPr="00464F49">
        <w:rPr>
          <w:sz w:val="21"/>
          <w:szCs w:val="21"/>
        </w:rPr>
        <w:t>,</w:t>
      </w:r>
      <w:r>
        <w:rPr>
          <w:sz w:val="21"/>
          <w:szCs w:val="21"/>
        </w:rPr>
        <w:t xml:space="preserve"> содержащимися в Документации о </w:t>
      </w:r>
      <w:r w:rsidR="00D31F77">
        <w:rPr>
          <w:sz w:val="21"/>
          <w:szCs w:val="21"/>
        </w:rPr>
        <w:t>маркетинговых исследованиях</w:t>
      </w:r>
      <w:r w:rsidR="00071B4F">
        <w:rPr>
          <w:sz w:val="21"/>
          <w:szCs w:val="21"/>
        </w:rPr>
        <w:t>, с реестровым номером закупки указанным в п.1 настоящей Заявки</w:t>
      </w:r>
      <w:r>
        <w:rPr>
          <w:sz w:val="21"/>
          <w:szCs w:val="21"/>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986235" w:rsidTr="00CD203C">
        <w:tc>
          <w:tcPr>
            <w:tcW w:w="10732" w:type="dxa"/>
          </w:tcPr>
          <w:p w:rsidR="00986235" w:rsidRDefault="00986235" w:rsidP="001A6641">
            <w:pPr>
              <w:pStyle w:val="ac"/>
              <w:numPr>
                <w:ilvl w:val="0"/>
                <w:numId w:val="13"/>
              </w:numPr>
              <w:tabs>
                <w:tab w:val="left" w:pos="851"/>
              </w:tabs>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986235" w:rsidRDefault="00464F49" w:rsidP="0098623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C1460D" w:rsidRPr="005111EB" w:rsidRDefault="00464F49" w:rsidP="00986235">
      <w:pPr>
        <w:pStyle w:val="aff2"/>
        <w:spacing w:after="0"/>
        <w:rPr>
          <w:sz w:val="21"/>
          <w:szCs w:val="21"/>
        </w:rPr>
      </w:pPr>
      <w:r>
        <w:rPr>
          <w:sz w:val="21"/>
          <w:szCs w:val="21"/>
        </w:rPr>
        <w:t>ознакомлен</w:t>
      </w:r>
      <w:r w:rsidR="008C73B5" w:rsidRPr="00BC707E">
        <w:rPr>
          <w:sz w:val="21"/>
          <w:szCs w:val="21"/>
        </w:rPr>
        <w:t xml:space="preserve"> с Документацией</w:t>
      </w:r>
      <w:r w:rsidR="00C1460D" w:rsidRPr="00BC707E">
        <w:rPr>
          <w:sz w:val="21"/>
          <w:szCs w:val="21"/>
        </w:rPr>
        <w:t xml:space="preserve"> о </w:t>
      </w:r>
      <w:r w:rsidR="00D31F77">
        <w:rPr>
          <w:sz w:val="21"/>
          <w:szCs w:val="21"/>
        </w:rPr>
        <w:t>маркетинговых исследованиях</w:t>
      </w:r>
      <w:r w:rsidR="00AD66BE" w:rsidRPr="00AD66BE">
        <w:rPr>
          <w:sz w:val="21"/>
          <w:szCs w:val="21"/>
        </w:rPr>
        <w:t xml:space="preserve"> </w:t>
      </w:r>
      <w:r>
        <w:rPr>
          <w:sz w:val="21"/>
          <w:szCs w:val="21"/>
        </w:rPr>
        <w:t xml:space="preserve">и согласен </w:t>
      </w:r>
      <w:r w:rsidR="00C1460D" w:rsidRPr="00BC707E">
        <w:rPr>
          <w:sz w:val="21"/>
          <w:szCs w:val="21"/>
        </w:rPr>
        <w:t xml:space="preserve">с тем, что в случае, если </w:t>
      </w:r>
      <w:r w:rsidR="00986235">
        <w:rPr>
          <w:sz w:val="21"/>
          <w:szCs w:val="21"/>
        </w:rPr>
        <w:t xml:space="preserve">им не </w:t>
      </w:r>
      <w:r w:rsidR="00C1460D" w:rsidRPr="00BC707E">
        <w:rPr>
          <w:sz w:val="21"/>
          <w:szCs w:val="21"/>
        </w:rPr>
        <w:t xml:space="preserve">были учтены какие-либо расходы на </w:t>
      </w:r>
      <w:r w:rsidR="002B6674">
        <w:rPr>
          <w:sz w:val="21"/>
          <w:szCs w:val="21"/>
        </w:rPr>
        <w:t>выполнение работ</w:t>
      </w:r>
      <w:r w:rsidR="00A93DBC" w:rsidRPr="005111EB">
        <w:rPr>
          <w:sz w:val="21"/>
          <w:szCs w:val="21"/>
        </w:rPr>
        <w:t>,</w:t>
      </w:r>
      <w:r w:rsidR="002B6674">
        <w:rPr>
          <w:sz w:val="21"/>
          <w:szCs w:val="21"/>
        </w:rPr>
        <w:t xml:space="preserve"> которые должны быть выполнены</w:t>
      </w:r>
      <w:r w:rsidR="00994EC5" w:rsidRPr="005111EB">
        <w:rPr>
          <w:sz w:val="21"/>
          <w:szCs w:val="21"/>
        </w:rPr>
        <w:t xml:space="preserve"> </w:t>
      </w:r>
      <w:r w:rsidR="00C1460D" w:rsidRPr="005111EB">
        <w:rPr>
          <w:sz w:val="21"/>
          <w:szCs w:val="21"/>
        </w:rPr>
        <w:t xml:space="preserve">в соответствии </w:t>
      </w:r>
      <w:r w:rsidR="00A93DBC" w:rsidRPr="005111EB">
        <w:rPr>
          <w:sz w:val="21"/>
          <w:szCs w:val="21"/>
        </w:rPr>
        <w:t xml:space="preserve">с </w:t>
      </w:r>
      <w:r w:rsidRPr="005111EB">
        <w:rPr>
          <w:sz w:val="21"/>
          <w:szCs w:val="21"/>
        </w:rPr>
        <w:t xml:space="preserve">Документацией о </w:t>
      </w:r>
      <w:r w:rsidR="00D31F77" w:rsidRPr="005111EB">
        <w:rPr>
          <w:sz w:val="21"/>
          <w:szCs w:val="21"/>
        </w:rPr>
        <w:t>маркетинговых исследованиях</w:t>
      </w:r>
      <w:r w:rsidR="002B6674">
        <w:rPr>
          <w:sz w:val="21"/>
          <w:szCs w:val="21"/>
        </w:rPr>
        <w:t>, данные работы будут в любом случае выполнены</w:t>
      </w:r>
      <w:r w:rsidR="00C1460D" w:rsidRPr="005111EB">
        <w:rPr>
          <w:sz w:val="21"/>
          <w:szCs w:val="21"/>
        </w:rPr>
        <w:t xml:space="preserve"> в полном соответствии с Документацией  в пределах предлагаемой</w:t>
      </w:r>
      <w:r w:rsidR="00986235" w:rsidRPr="005111EB">
        <w:rPr>
          <w:sz w:val="21"/>
          <w:szCs w:val="21"/>
        </w:rPr>
        <w:t xml:space="preserve"> в настоящей Заявке, </w:t>
      </w:r>
      <w:r w:rsidR="00C1460D" w:rsidRPr="005111EB">
        <w:rPr>
          <w:sz w:val="21"/>
          <w:szCs w:val="21"/>
        </w:rPr>
        <w:t xml:space="preserve"> цены Договора.</w:t>
      </w:r>
    </w:p>
    <w:p w:rsidR="00BC707E" w:rsidRPr="005111EB" w:rsidRDefault="000F0058" w:rsidP="00BC707E">
      <w:pPr>
        <w:ind w:firstLine="567"/>
        <w:jc w:val="both"/>
        <w:rPr>
          <w:sz w:val="21"/>
          <w:szCs w:val="21"/>
        </w:rPr>
      </w:pPr>
      <w:r w:rsidRPr="005111EB">
        <w:rPr>
          <w:sz w:val="21"/>
          <w:szCs w:val="21"/>
        </w:rPr>
        <w:t>5</w:t>
      </w:r>
      <w:r w:rsidR="00BC707E" w:rsidRPr="005111EB">
        <w:rPr>
          <w:sz w:val="21"/>
          <w:szCs w:val="21"/>
        </w:rPr>
        <w:t xml:space="preserve">. </w:t>
      </w:r>
      <w:r w:rsidR="00986235" w:rsidRPr="005111EB">
        <w:rPr>
          <w:sz w:val="21"/>
          <w:szCs w:val="21"/>
        </w:rPr>
        <w:t xml:space="preserve">Участник </w:t>
      </w:r>
      <w:r w:rsidR="00D31F77" w:rsidRPr="005111EB">
        <w:rPr>
          <w:sz w:val="21"/>
          <w:szCs w:val="21"/>
        </w:rPr>
        <w:t>маркетинговых исследований</w:t>
      </w:r>
      <w:r w:rsidR="001A6641" w:rsidRPr="005111EB">
        <w:rPr>
          <w:sz w:val="21"/>
          <w:szCs w:val="21"/>
        </w:rPr>
        <w:t xml:space="preserve"> </w:t>
      </w:r>
      <w:r w:rsidR="00986235" w:rsidRPr="005111EB">
        <w:rPr>
          <w:sz w:val="21"/>
          <w:szCs w:val="21"/>
        </w:rPr>
        <w:t>берет</w:t>
      </w:r>
      <w:r w:rsidR="00BC707E" w:rsidRPr="005111EB">
        <w:rPr>
          <w:sz w:val="21"/>
          <w:szCs w:val="21"/>
        </w:rPr>
        <w:t xml:space="preserve"> на себя обязательств</w:t>
      </w:r>
      <w:r w:rsidR="002206D2" w:rsidRPr="005111EB">
        <w:rPr>
          <w:sz w:val="21"/>
          <w:szCs w:val="21"/>
        </w:rPr>
        <w:t>а</w:t>
      </w:r>
      <w:r w:rsidR="002B6674">
        <w:rPr>
          <w:sz w:val="21"/>
          <w:szCs w:val="21"/>
        </w:rPr>
        <w:t xml:space="preserve"> выполнить работы</w:t>
      </w:r>
      <w:r w:rsidR="00BC707E" w:rsidRPr="005111EB">
        <w:rPr>
          <w:i/>
          <w:sz w:val="21"/>
          <w:szCs w:val="21"/>
        </w:rPr>
        <w:t xml:space="preserve"> </w:t>
      </w:r>
      <w:r w:rsidR="00BC707E" w:rsidRPr="005111EB">
        <w:rPr>
          <w:sz w:val="21"/>
          <w:szCs w:val="21"/>
        </w:rPr>
        <w:t>в соответствии с требованиями Докуме</w:t>
      </w:r>
      <w:r w:rsidR="002206D2" w:rsidRPr="005111EB">
        <w:rPr>
          <w:sz w:val="21"/>
          <w:szCs w:val="21"/>
        </w:rPr>
        <w:t>нтации, согласно настоящей Заявке.</w:t>
      </w:r>
      <w:r w:rsidR="00BC707E" w:rsidRPr="005111EB">
        <w:rPr>
          <w:sz w:val="21"/>
          <w:szCs w:val="21"/>
        </w:rPr>
        <w:t xml:space="preserve"> </w:t>
      </w:r>
    </w:p>
    <w:p w:rsidR="002206D2" w:rsidRDefault="002B6674" w:rsidP="00BC707E">
      <w:pPr>
        <w:pStyle w:val="aff2"/>
        <w:spacing w:after="0"/>
        <w:ind w:firstLine="567"/>
        <w:rPr>
          <w:sz w:val="21"/>
          <w:szCs w:val="21"/>
        </w:rPr>
      </w:pPr>
      <w:r>
        <w:rPr>
          <w:sz w:val="21"/>
          <w:szCs w:val="21"/>
        </w:rPr>
        <w:t>6. Для выполнения работ</w:t>
      </w:r>
      <w:r w:rsidR="00BB26B4">
        <w:rPr>
          <w:i/>
          <w:sz w:val="21"/>
          <w:szCs w:val="21"/>
        </w:rPr>
        <w:t xml:space="preserve">, </w:t>
      </w:r>
      <w:r w:rsidR="00BB26B4" w:rsidRPr="00BB26B4">
        <w:rPr>
          <w:sz w:val="21"/>
          <w:szCs w:val="21"/>
        </w:rPr>
        <w:t xml:space="preserve">являющихся предметом </w:t>
      </w:r>
      <w:r w:rsidR="00D31F77">
        <w:rPr>
          <w:sz w:val="21"/>
          <w:szCs w:val="21"/>
        </w:rPr>
        <w:t>маркетинговых исследований</w:t>
      </w:r>
      <w:r w:rsidR="00BB26B4" w:rsidRPr="00BB26B4">
        <w:rPr>
          <w:sz w:val="21"/>
          <w:szCs w:val="21"/>
        </w:rPr>
        <w:t xml:space="preserve">, </w:t>
      </w:r>
      <w:r w:rsidR="002206D2" w:rsidRPr="00BB26B4">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sidR="00BB26B4">
        <w:rPr>
          <w:sz w:val="21"/>
          <w:szCs w:val="21"/>
        </w:rPr>
        <w:t>не привлекает субподрядчика (соисполнителя) / привлекает субподрядчика (соисполнителя), сведения о котором содержатся в приложении к настоящей Заявке.</w:t>
      </w:r>
      <w:r w:rsidR="002206D2">
        <w:rPr>
          <w:sz w:val="21"/>
          <w:szCs w:val="21"/>
        </w:rPr>
        <w:t xml:space="preserve"> </w:t>
      </w:r>
      <w:r w:rsidR="002206D2">
        <w:rPr>
          <w:i/>
          <w:sz w:val="18"/>
          <w:szCs w:val="18"/>
        </w:rPr>
        <w:t>(выбирать</w:t>
      </w:r>
      <w:r w:rsidR="002206D2" w:rsidRPr="002D4137">
        <w:rPr>
          <w:i/>
          <w:sz w:val="18"/>
          <w:szCs w:val="18"/>
        </w:rPr>
        <w:t xml:space="preserve"> один из предложенных вариантов)</w:t>
      </w:r>
      <w:r w:rsidR="002206D2">
        <w:rPr>
          <w:i/>
          <w:sz w:val="18"/>
          <w:szCs w:val="18"/>
        </w:rPr>
        <w:t xml:space="preserve"> </w:t>
      </w:r>
      <w:r w:rsidR="002206D2">
        <w:rPr>
          <w:sz w:val="21"/>
          <w:szCs w:val="21"/>
        </w:rPr>
        <w:t xml:space="preserve"> </w:t>
      </w:r>
    </w:p>
    <w:p w:rsidR="002206D2" w:rsidRPr="002206D2" w:rsidRDefault="002206D2" w:rsidP="00BC707E">
      <w:pPr>
        <w:pStyle w:val="aff2"/>
        <w:spacing w:after="0"/>
        <w:ind w:firstLine="567"/>
        <w:rPr>
          <w:i/>
          <w:sz w:val="18"/>
          <w:szCs w:val="18"/>
        </w:rPr>
      </w:pPr>
      <w:r w:rsidRPr="002206D2">
        <w:rPr>
          <w:i/>
          <w:sz w:val="18"/>
          <w:szCs w:val="18"/>
        </w:rPr>
        <w:t xml:space="preserve">* В случае если Участник </w:t>
      </w:r>
      <w:r w:rsidR="00D31F77">
        <w:rPr>
          <w:i/>
          <w:sz w:val="18"/>
          <w:szCs w:val="18"/>
        </w:rPr>
        <w:t>маркетинговых исследований</w:t>
      </w:r>
      <w:r w:rsidR="001A6641" w:rsidRPr="001A6641">
        <w:rPr>
          <w:i/>
          <w:sz w:val="18"/>
          <w:szCs w:val="18"/>
        </w:rPr>
        <w:t xml:space="preserve"> </w:t>
      </w:r>
      <w:r w:rsidRPr="002206D2">
        <w:rPr>
          <w:i/>
          <w:sz w:val="18"/>
          <w:szCs w:val="18"/>
        </w:rPr>
        <w:t>укажет «</w:t>
      </w:r>
      <w:r w:rsidR="00BB26B4">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BC707E" w:rsidRPr="00DF39EC" w:rsidRDefault="002206D2" w:rsidP="00BC707E">
      <w:pPr>
        <w:pStyle w:val="aff2"/>
        <w:spacing w:after="0"/>
        <w:ind w:firstLine="567"/>
        <w:rPr>
          <w:sz w:val="21"/>
          <w:szCs w:val="21"/>
        </w:rPr>
      </w:pPr>
      <w:r>
        <w:rPr>
          <w:sz w:val="21"/>
          <w:szCs w:val="21"/>
        </w:rPr>
        <w:t>7</w:t>
      </w:r>
      <w:r w:rsidR="00BC707E" w:rsidRPr="00BC707E">
        <w:rPr>
          <w:sz w:val="21"/>
          <w:szCs w:val="21"/>
        </w:rPr>
        <w:t xml:space="preserve">. </w:t>
      </w: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гарантирует</w:t>
      </w:r>
      <w:r w:rsidR="00BC707E" w:rsidRPr="00BC707E">
        <w:rPr>
          <w:sz w:val="21"/>
          <w:szCs w:val="21"/>
        </w:rPr>
        <w:t xml:space="preserve"> д</w:t>
      </w:r>
      <w:r>
        <w:rPr>
          <w:sz w:val="21"/>
          <w:szCs w:val="21"/>
        </w:rPr>
        <w:t>остоверность представленных</w:t>
      </w:r>
      <w:r w:rsidR="00BC707E" w:rsidRPr="00BC707E">
        <w:rPr>
          <w:sz w:val="21"/>
          <w:szCs w:val="21"/>
        </w:rPr>
        <w:t xml:space="preserve"> в Заявке на участие в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сведений</w:t>
      </w:r>
      <w:r w:rsidR="00BC707E" w:rsidRPr="00DF39EC">
        <w:rPr>
          <w:sz w:val="21"/>
          <w:szCs w:val="21"/>
        </w:rPr>
        <w:t xml:space="preserve"> и подтверждае</w:t>
      </w:r>
      <w:r w:rsidR="004A46CB">
        <w:rPr>
          <w:sz w:val="21"/>
          <w:szCs w:val="21"/>
        </w:rPr>
        <w:t>т</w:t>
      </w:r>
      <w:r w:rsidR="00BC707E" w:rsidRPr="00DF39EC">
        <w:rPr>
          <w:sz w:val="21"/>
          <w:szCs w:val="21"/>
        </w:rPr>
        <w:t xml:space="preserve"> право Организатора, не противоречащее требованию формирования равных для всех Участников </w:t>
      </w:r>
      <w:r w:rsidR="00D31F77">
        <w:rPr>
          <w:sz w:val="21"/>
          <w:szCs w:val="21"/>
        </w:rPr>
        <w:t>маркетинговых исследований</w:t>
      </w:r>
      <w:r>
        <w:rPr>
          <w:sz w:val="21"/>
          <w:szCs w:val="21"/>
        </w:rPr>
        <w:t>, запрашивать у него</w:t>
      </w:r>
      <w:r w:rsidR="00BC707E" w:rsidRPr="00DF39EC">
        <w:rPr>
          <w:sz w:val="21"/>
          <w:szCs w:val="21"/>
        </w:rPr>
        <w:t>, в уполномоченных органах власти и</w:t>
      </w:r>
      <w:r w:rsidR="00675990">
        <w:rPr>
          <w:sz w:val="21"/>
          <w:szCs w:val="21"/>
        </w:rPr>
        <w:t>/или</w:t>
      </w:r>
      <w:r w:rsidR="00BC707E" w:rsidRPr="00DF39EC">
        <w:rPr>
          <w:sz w:val="21"/>
          <w:szCs w:val="21"/>
        </w:rPr>
        <w:t xml:space="preserve"> у упомянутых в </w:t>
      </w:r>
      <w:r w:rsidR="004B09B5">
        <w:rPr>
          <w:sz w:val="21"/>
          <w:szCs w:val="21"/>
        </w:rPr>
        <w:t xml:space="preserve">настоящей </w:t>
      </w:r>
      <w:r w:rsidR="00BC707E"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sidR="004B09B5">
        <w:rPr>
          <w:sz w:val="21"/>
          <w:szCs w:val="21"/>
        </w:rPr>
        <w:t>субподрядчиках (</w:t>
      </w:r>
      <w:r w:rsidR="00BC707E" w:rsidRPr="00DF39EC">
        <w:rPr>
          <w:sz w:val="21"/>
          <w:szCs w:val="21"/>
        </w:rPr>
        <w:t>соисполнителях</w:t>
      </w:r>
      <w:r w:rsidR="004B09B5">
        <w:rPr>
          <w:sz w:val="21"/>
          <w:szCs w:val="21"/>
        </w:rPr>
        <w:t>)</w:t>
      </w:r>
      <w:r w:rsidR="00BC707E" w:rsidRPr="00DF39EC">
        <w:rPr>
          <w:sz w:val="21"/>
          <w:szCs w:val="21"/>
        </w:rPr>
        <w:t>.</w:t>
      </w:r>
    </w:p>
    <w:p w:rsidR="004B09B5" w:rsidRDefault="004B09B5" w:rsidP="00BC707E">
      <w:pPr>
        <w:pStyle w:val="aff2"/>
        <w:spacing w:after="0"/>
        <w:ind w:firstLine="567"/>
        <w:rPr>
          <w:sz w:val="21"/>
          <w:szCs w:val="21"/>
        </w:rPr>
      </w:pPr>
      <w:r>
        <w:rPr>
          <w:sz w:val="21"/>
          <w:szCs w:val="21"/>
        </w:rPr>
        <w:t>8</w:t>
      </w:r>
      <w:r w:rsidR="00BC707E" w:rsidRPr="00DF39EC">
        <w:rPr>
          <w:sz w:val="21"/>
          <w:szCs w:val="21"/>
        </w:rPr>
        <w:t xml:space="preserve">. </w:t>
      </w:r>
      <w:r w:rsidR="00986235">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sidR="00986235">
        <w:rPr>
          <w:sz w:val="21"/>
          <w:szCs w:val="21"/>
        </w:rPr>
        <w:t>согласен, что в случае если им не представлены</w:t>
      </w:r>
      <w:r w:rsidR="00F81B68">
        <w:rPr>
          <w:sz w:val="21"/>
          <w:szCs w:val="21"/>
        </w:rPr>
        <w:t xml:space="preserve">, </w:t>
      </w:r>
      <w:r>
        <w:rPr>
          <w:sz w:val="21"/>
          <w:szCs w:val="21"/>
        </w:rPr>
        <w:t xml:space="preserve">либо </w:t>
      </w:r>
      <w:r w:rsidR="00F81B68">
        <w:rPr>
          <w:sz w:val="21"/>
          <w:szCs w:val="21"/>
        </w:rPr>
        <w:t>представлены не в полном объеме или</w:t>
      </w:r>
      <w:r w:rsidR="00986235">
        <w:rPr>
          <w:sz w:val="21"/>
          <w:szCs w:val="21"/>
        </w:rPr>
        <w:t xml:space="preserve"> </w:t>
      </w:r>
      <w:r w:rsidR="00BC707E"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sidR="00D31F77">
        <w:rPr>
          <w:sz w:val="21"/>
          <w:szCs w:val="21"/>
        </w:rPr>
        <w:t>маркетинговых исследованиях</w:t>
      </w:r>
      <w:r w:rsidR="00BC707E" w:rsidRPr="00DF39EC">
        <w:rPr>
          <w:sz w:val="21"/>
          <w:szCs w:val="21"/>
        </w:rPr>
        <w:t>, не отвечающая требованиям законодательства Российской Федерации и</w:t>
      </w:r>
      <w:r w:rsidR="00675990">
        <w:rPr>
          <w:sz w:val="21"/>
          <w:szCs w:val="21"/>
        </w:rPr>
        <w:t>/или</w:t>
      </w:r>
      <w:r w:rsidR="00BC707E"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left="567"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BC707E" w:rsidP="004B09B5">
      <w:pPr>
        <w:pStyle w:val="aff2"/>
        <w:spacing w:after="0"/>
        <w:rPr>
          <w:sz w:val="21"/>
          <w:szCs w:val="21"/>
        </w:rPr>
      </w:pPr>
      <w:r w:rsidRPr="00DF39EC">
        <w:rPr>
          <w:sz w:val="21"/>
          <w:szCs w:val="21"/>
        </w:rPr>
        <w:t>не будет допущен Организатором и</w:t>
      </w:r>
      <w:r w:rsidR="00986235">
        <w:rPr>
          <w:sz w:val="21"/>
          <w:szCs w:val="21"/>
        </w:rPr>
        <w:t>ли</w:t>
      </w:r>
      <w:r w:rsidRPr="00DF39EC">
        <w:rPr>
          <w:sz w:val="21"/>
          <w:szCs w:val="21"/>
        </w:rPr>
        <w:t xml:space="preserve"> </w:t>
      </w:r>
      <w:r w:rsidRPr="00BC707E">
        <w:rPr>
          <w:sz w:val="21"/>
          <w:szCs w:val="21"/>
        </w:rPr>
        <w:t xml:space="preserve">Комиссией к участию в </w:t>
      </w:r>
      <w:r w:rsidR="00D31F77">
        <w:rPr>
          <w:sz w:val="21"/>
          <w:szCs w:val="21"/>
        </w:rPr>
        <w:t>маркетинговых исследованиях</w:t>
      </w:r>
      <w:r w:rsidRPr="00BC707E">
        <w:rPr>
          <w:sz w:val="21"/>
          <w:szCs w:val="21"/>
        </w:rPr>
        <w:t xml:space="preserve">. </w:t>
      </w:r>
    </w:p>
    <w:p w:rsidR="004B09B5" w:rsidRDefault="0012644B" w:rsidP="00BC707E">
      <w:pPr>
        <w:pStyle w:val="aff2"/>
        <w:tabs>
          <w:tab w:val="left" w:pos="5940"/>
        </w:tabs>
        <w:spacing w:after="0"/>
        <w:ind w:firstLine="567"/>
        <w:rPr>
          <w:sz w:val="21"/>
          <w:szCs w:val="21"/>
        </w:rPr>
      </w:pPr>
      <w:r w:rsidRPr="00BB1B02">
        <w:rPr>
          <w:sz w:val="21"/>
          <w:szCs w:val="21"/>
        </w:rPr>
        <w:t>9</w:t>
      </w:r>
      <w:r w:rsidR="004B09B5">
        <w:rPr>
          <w:sz w:val="21"/>
          <w:szCs w:val="21"/>
        </w:rPr>
        <w:t>. В случае, признания</w:t>
      </w:r>
      <w:r w:rsidR="00BC707E" w:rsidRPr="00BC707E">
        <w:rPr>
          <w:sz w:val="21"/>
          <w:szCs w:val="21"/>
        </w:rPr>
        <w:t xml:space="preserve"> Победителем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4B09B5">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4B09B5" w:rsidP="004B09B5">
      <w:pPr>
        <w:pStyle w:val="aff2"/>
        <w:tabs>
          <w:tab w:val="left" w:pos="5940"/>
        </w:tabs>
        <w:spacing w:after="0"/>
        <w:rPr>
          <w:sz w:val="21"/>
          <w:szCs w:val="21"/>
        </w:rPr>
      </w:pPr>
      <w:r>
        <w:rPr>
          <w:sz w:val="21"/>
          <w:szCs w:val="21"/>
        </w:rPr>
        <w:lastRenderedPageBreak/>
        <w:t>берет</w:t>
      </w:r>
      <w:r w:rsidR="00BC707E" w:rsidRPr="00BC707E">
        <w:rPr>
          <w:sz w:val="21"/>
          <w:szCs w:val="21"/>
        </w:rPr>
        <w:t xml:space="preserve"> на себя обязательство в установленный Документацией о </w:t>
      </w:r>
      <w:r w:rsidR="00D31F77">
        <w:rPr>
          <w:sz w:val="21"/>
          <w:szCs w:val="21"/>
        </w:rPr>
        <w:t>маркетинговых исследованиях</w:t>
      </w:r>
      <w:r w:rsidR="00AD66BE" w:rsidRPr="00AD66BE">
        <w:rPr>
          <w:sz w:val="21"/>
          <w:szCs w:val="21"/>
        </w:rPr>
        <w:t xml:space="preserve"> </w:t>
      </w:r>
      <w:r w:rsidR="00BC707E" w:rsidRPr="00BC707E">
        <w:rPr>
          <w:sz w:val="21"/>
          <w:szCs w:val="21"/>
        </w:rPr>
        <w:t>срок подписать представленный</w:t>
      </w:r>
      <w:r w:rsidR="00675990">
        <w:rPr>
          <w:sz w:val="21"/>
          <w:szCs w:val="21"/>
        </w:rPr>
        <w:t xml:space="preserve"> </w:t>
      </w:r>
      <w:r w:rsidR="005111EB">
        <w:rPr>
          <w:sz w:val="21"/>
          <w:szCs w:val="21"/>
        </w:rPr>
        <w:t>А</w:t>
      </w:r>
      <w:r w:rsidR="00BC707E" w:rsidRPr="00BC707E">
        <w:rPr>
          <w:sz w:val="21"/>
          <w:szCs w:val="21"/>
        </w:rPr>
        <w:t xml:space="preserve">О </w:t>
      </w:r>
      <w:r w:rsidR="005111EB">
        <w:rPr>
          <w:sz w:val="21"/>
          <w:szCs w:val="21"/>
        </w:rPr>
        <w:t>«Челябинскгоргаз</w:t>
      </w:r>
      <w:r w:rsidR="00BC707E" w:rsidRPr="00BC707E">
        <w:rPr>
          <w:sz w:val="21"/>
          <w:szCs w:val="21"/>
        </w:rPr>
        <w:t>» Договор в соответствии с требованиями Документации и условиями</w:t>
      </w:r>
      <w:r>
        <w:rPr>
          <w:sz w:val="21"/>
          <w:szCs w:val="21"/>
        </w:rPr>
        <w:t>,</w:t>
      </w:r>
      <w:r w:rsidR="00BC707E" w:rsidRPr="00BC707E">
        <w:rPr>
          <w:sz w:val="21"/>
          <w:szCs w:val="21"/>
        </w:rPr>
        <w:t xml:space="preserve"> </w:t>
      </w:r>
      <w:r>
        <w:rPr>
          <w:sz w:val="21"/>
          <w:szCs w:val="21"/>
        </w:rPr>
        <w:t>содержащимися в настоящей Заявке</w:t>
      </w:r>
      <w:r w:rsidR="00675990">
        <w:rPr>
          <w:sz w:val="21"/>
          <w:szCs w:val="21"/>
        </w:rPr>
        <w:t>, не противоречащими положениям Документации</w:t>
      </w:r>
      <w:r w:rsidR="00BC707E" w:rsidRPr="00BC707E">
        <w:rPr>
          <w:sz w:val="21"/>
          <w:szCs w:val="21"/>
        </w:rPr>
        <w:t>.</w:t>
      </w:r>
    </w:p>
    <w:p w:rsidR="004B09B5" w:rsidRDefault="004B09B5" w:rsidP="00BC707E">
      <w:pPr>
        <w:pStyle w:val="ac"/>
        <w:ind w:firstLine="567"/>
        <w:rPr>
          <w:sz w:val="21"/>
          <w:szCs w:val="21"/>
        </w:rPr>
      </w:pPr>
      <w:r>
        <w:rPr>
          <w:sz w:val="21"/>
          <w:szCs w:val="21"/>
        </w:rPr>
        <w:t>1</w:t>
      </w:r>
      <w:r w:rsidR="0012644B" w:rsidRPr="00BB1B02">
        <w:rPr>
          <w:sz w:val="21"/>
          <w:szCs w:val="21"/>
        </w:rPr>
        <w:t>0</w:t>
      </w:r>
      <w:r w:rsidR="00BC707E" w:rsidRPr="00BC707E">
        <w:rPr>
          <w:sz w:val="21"/>
          <w:szCs w:val="21"/>
        </w:rPr>
        <w:t xml:space="preserve">. В случае, если Заявке на участие в </w:t>
      </w:r>
      <w:r w:rsidR="00D31F77">
        <w:rPr>
          <w:sz w:val="21"/>
          <w:szCs w:val="21"/>
        </w:rPr>
        <w:t xml:space="preserve">маркетинговых </w:t>
      </w:r>
      <w:r w:rsidR="00D31F77" w:rsidRPr="000727F1">
        <w:rPr>
          <w:sz w:val="21"/>
          <w:szCs w:val="21"/>
        </w:rPr>
        <w:t>исследованиях</w:t>
      </w:r>
      <w:r w:rsidR="00AD66BE" w:rsidRPr="000727F1">
        <w:rPr>
          <w:sz w:val="21"/>
          <w:szCs w:val="21"/>
        </w:rPr>
        <w:t xml:space="preserve"> </w:t>
      </w:r>
      <w:r w:rsidR="00BC707E" w:rsidRPr="000727F1">
        <w:rPr>
          <w:sz w:val="21"/>
          <w:szCs w:val="21"/>
        </w:rPr>
        <w:t xml:space="preserve">будет присвоен второй номер, а Победитель </w:t>
      </w:r>
      <w:r w:rsidR="00D31F77" w:rsidRPr="000727F1">
        <w:rPr>
          <w:sz w:val="21"/>
          <w:szCs w:val="21"/>
        </w:rPr>
        <w:t>маркетинговых исследований</w:t>
      </w:r>
      <w:r w:rsidR="001A6641" w:rsidRPr="000727F1">
        <w:rPr>
          <w:sz w:val="21"/>
          <w:szCs w:val="21"/>
        </w:rPr>
        <w:t xml:space="preserve"> </w:t>
      </w:r>
      <w:r w:rsidR="00BC707E" w:rsidRPr="000727F1">
        <w:rPr>
          <w:sz w:val="21"/>
          <w:szCs w:val="21"/>
        </w:rPr>
        <w:t>будет признан уклонив</w:t>
      </w:r>
      <w:r w:rsidR="00675990" w:rsidRPr="000727F1">
        <w:rPr>
          <w:sz w:val="21"/>
          <w:szCs w:val="21"/>
        </w:rPr>
        <w:t>шимся от заключения</w:t>
      </w:r>
      <w:r w:rsidR="00675990">
        <w:rPr>
          <w:sz w:val="21"/>
          <w:szCs w:val="21"/>
        </w:rPr>
        <w:t xml:space="preserve"> Договора с</w:t>
      </w:r>
      <w:r w:rsidR="005111EB">
        <w:rPr>
          <w:sz w:val="21"/>
          <w:szCs w:val="21"/>
        </w:rPr>
        <w:t xml:space="preserve"> А</w:t>
      </w:r>
      <w:r w:rsidR="00BC707E" w:rsidRPr="00BC707E">
        <w:rPr>
          <w:sz w:val="21"/>
          <w:szCs w:val="21"/>
        </w:rPr>
        <w:t xml:space="preserve">О </w:t>
      </w:r>
      <w:r w:rsidR="005111EB">
        <w:rPr>
          <w:sz w:val="21"/>
          <w:szCs w:val="21"/>
        </w:rPr>
        <w:t>«Челябинскгоргаз</w:t>
      </w:r>
      <w:r w:rsidR="00BC707E"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Tr="00CD203C">
        <w:tc>
          <w:tcPr>
            <w:tcW w:w="10732" w:type="dxa"/>
          </w:tcPr>
          <w:p w:rsidR="004B09B5" w:rsidRDefault="004B09B5" w:rsidP="00CD203C">
            <w:pPr>
              <w:pStyle w:val="ac"/>
              <w:tabs>
                <w:tab w:val="left" w:pos="851"/>
              </w:tabs>
              <w:ind w:firstLine="0"/>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4B09B5" w:rsidRDefault="004B09B5" w:rsidP="004B09B5">
      <w:pPr>
        <w:pStyle w:val="aff2"/>
        <w:spacing w:after="0"/>
        <w:jc w:val="center"/>
        <w:rPr>
          <w:sz w:val="21"/>
          <w:szCs w:val="21"/>
        </w:rPr>
      </w:pPr>
      <w:r w:rsidRPr="00483FF1">
        <w:rPr>
          <w:i/>
          <w:sz w:val="20"/>
        </w:rPr>
        <w:t xml:space="preserve">(указать наименование Участника  </w:t>
      </w:r>
      <w:r w:rsidR="00D31F77">
        <w:rPr>
          <w:i/>
          <w:sz w:val="20"/>
        </w:rPr>
        <w:t>маркетинговых исследований</w:t>
      </w:r>
      <w:r>
        <w:rPr>
          <w:i/>
          <w:sz w:val="20"/>
        </w:rPr>
        <w:t>)</w:t>
      </w:r>
    </w:p>
    <w:p w:rsidR="00BC707E" w:rsidRPr="00BC707E" w:rsidRDefault="00986235" w:rsidP="004B09B5">
      <w:pPr>
        <w:pStyle w:val="ac"/>
        <w:ind w:firstLine="0"/>
        <w:rPr>
          <w:sz w:val="21"/>
          <w:szCs w:val="21"/>
        </w:rPr>
      </w:pPr>
      <w:r>
        <w:rPr>
          <w:sz w:val="21"/>
          <w:szCs w:val="21"/>
        </w:rPr>
        <w:t>бере</w:t>
      </w:r>
      <w:r w:rsidR="004B09B5">
        <w:rPr>
          <w:sz w:val="21"/>
          <w:szCs w:val="21"/>
        </w:rPr>
        <w:t>т</w:t>
      </w:r>
      <w:r>
        <w:rPr>
          <w:sz w:val="21"/>
          <w:szCs w:val="21"/>
        </w:rPr>
        <w:t xml:space="preserve"> на себя обязательство</w:t>
      </w:r>
      <w:r w:rsidR="00BC707E" w:rsidRPr="00BC707E">
        <w:rPr>
          <w:sz w:val="21"/>
          <w:szCs w:val="21"/>
        </w:rPr>
        <w:t xml:space="preserve"> подписать Договор в соответствии с требованиями Документации о </w:t>
      </w:r>
      <w:r w:rsidR="00D31F77">
        <w:rPr>
          <w:sz w:val="21"/>
          <w:szCs w:val="21"/>
        </w:rPr>
        <w:t>маркетинговых исследованиях</w:t>
      </w:r>
      <w:r w:rsidR="00361B14" w:rsidRPr="00BC707E">
        <w:rPr>
          <w:sz w:val="21"/>
          <w:szCs w:val="21"/>
        </w:rPr>
        <w:t xml:space="preserve"> </w:t>
      </w:r>
      <w:r w:rsidR="00BC707E" w:rsidRPr="00BC707E">
        <w:rPr>
          <w:sz w:val="21"/>
          <w:szCs w:val="21"/>
        </w:rPr>
        <w:t xml:space="preserve">и </w:t>
      </w:r>
      <w:r w:rsidR="004B09B5" w:rsidRPr="00BC707E">
        <w:rPr>
          <w:sz w:val="21"/>
          <w:szCs w:val="21"/>
        </w:rPr>
        <w:t>условиями</w:t>
      </w:r>
      <w:r w:rsidR="004B09B5">
        <w:rPr>
          <w:sz w:val="21"/>
          <w:szCs w:val="21"/>
        </w:rPr>
        <w:t>,</w:t>
      </w:r>
      <w:r w:rsidR="004B09B5" w:rsidRPr="00BC707E">
        <w:rPr>
          <w:sz w:val="21"/>
          <w:szCs w:val="21"/>
        </w:rPr>
        <w:t xml:space="preserve"> </w:t>
      </w:r>
      <w:r w:rsidR="004B09B5">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B09B5" w:rsidRPr="001A6641" w:rsidTr="00CD203C">
        <w:tc>
          <w:tcPr>
            <w:tcW w:w="10732" w:type="dxa"/>
          </w:tcPr>
          <w:p w:rsidR="004B09B5" w:rsidRPr="001A6641" w:rsidRDefault="004B09B5" w:rsidP="0012644B">
            <w:pPr>
              <w:pStyle w:val="ac"/>
              <w:tabs>
                <w:tab w:val="left" w:pos="851"/>
              </w:tabs>
              <w:ind w:firstLine="567"/>
              <w:rPr>
                <w:sz w:val="21"/>
                <w:szCs w:val="21"/>
              </w:rPr>
            </w:pPr>
            <w:r w:rsidRPr="001A6641">
              <w:rPr>
                <w:sz w:val="21"/>
                <w:szCs w:val="21"/>
              </w:rPr>
              <w:t>1</w:t>
            </w:r>
            <w:r w:rsidR="0012644B" w:rsidRPr="001A6641">
              <w:rPr>
                <w:sz w:val="21"/>
                <w:szCs w:val="21"/>
              </w:rPr>
              <w:t>1</w:t>
            </w:r>
            <w:r w:rsidR="00BC707E" w:rsidRPr="001A6641">
              <w:rPr>
                <w:sz w:val="21"/>
                <w:szCs w:val="21"/>
              </w:rPr>
              <w:t xml:space="preserve">. </w:t>
            </w:r>
            <w:r w:rsidRPr="001A6641">
              <w:rPr>
                <w:sz w:val="21"/>
                <w:szCs w:val="21"/>
              </w:rPr>
              <w:t xml:space="preserve">В случае, если Участник </w:t>
            </w:r>
            <w:r w:rsidR="00D31F77">
              <w:rPr>
                <w:sz w:val="21"/>
                <w:szCs w:val="21"/>
              </w:rPr>
              <w:t>маркетинговых исследований</w:t>
            </w:r>
            <w:r w:rsidR="001A6641" w:rsidRPr="001A6641">
              <w:rPr>
                <w:sz w:val="21"/>
                <w:szCs w:val="21"/>
              </w:rPr>
              <w:t xml:space="preserve"> </w:t>
            </w:r>
            <w:r w:rsidRPr="001A6641">
              <w:rPr>
                <w:sz w:val="21"/>
                <w:szCs w:val="21"/>
              </w:rPr>
              <w:t xml:space="preserve">- </w:t>
            </w:r>
          </w:p>
        </w:tc>
      </w:tr>
    </w:tbl>
    <w:p w:rsidR="004B09B5" w:rsidRPr="001A6641" w:rsidRDefault="004B09B5" w:rsidP="004B09B5">
      <w:pPr>
        <w:pStyle w:val="aff2"/>
        <w:spacing w:after="0"/>
        <w:jc w:val="center"/>
        <w:rPr>
          <w:sz w:val="21"/>
          <w:szCs w:val="21"/>
        </w:rPr>
      </w:pPr>
      <w:r w:rsidRPr="001A6641">
        <w:rPr>
          <w:i/>
          <w:sz w:val="20"/>
        </w:rPr>
        <w:t xml:space="preserve">(указать наименование Участника  </w:t>
      </w:r>
      <w:r w:rsidR="00D31F77">
        <w:rPr>
          <w:i/>
          <w:sz w:val="20"/>
        </w:rPr>
        <w:t>маркетинговых исследований</w:t>
      </w:r>
      <w:r w:rsidRPr="001A6641">
        <w:rPr>
          <w:i/>
          <w:sz w:val="20"/>
        </w:rPr>
        <w:t>)</w:t>
      </w:r>
    </w:p>
    <w:p w:rsidR="00BC707E" w:rsidRPr="001A6641" w:rsidRDefault="00BC707E" w:rsidP="004B09B5">
      <w:pPr>
        <w:pStyle w:val="ac"/>
        <w:tabs>
          <w:tab w:val="left" w:pos="7440"/>
        </w:tabs>
        <w:ind w:firstLine="0"/>
        <w:rPr>
          <w:sz w:val="21"/>
          <w:szCs w:val="21"/>
        </w:rPr>
      </w:pPr>
      <w:r w:rsidRPr="001A6641">
        <w:rPr>
          <w:sz w:val="21"/>
          <w:szCs w:val="21"/>
        </w:rPr>
        <w:t xml:space="preserve">будет единственным Участником </w:t>
      </w:r>
      <w:r w:rsidR="00D31F77">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sidR="00D31F77">
        <w:rPr>
          <w:sz w:val="21"/>
          <w:szCs w:val="21"/>
        </w:rPr>
        <w:t>маркетинговых исследованиях</w:t>
      </w:r>
      <w:r w:rsidR="004B09B5" w:rsidRPr="001A6641">
        <w:rPr>
          <w:sz w:val="21"/>
          <w:szCs w:val="21"/>
        </w:rPr>
        <w:t>,</w:t>
      </w:r>
      <w:r w:rsidRPr="001A6641">
        <w:rPr>
          <w:sz w:val="21"/>
          <w:szCs w:val="21"/>
        </w:rPr>
        <w:t xml:space="preserve"> обязуе</w:t>
      </w:r>
      <w:r w:rsidR="004B09B5" w:rsidRPr="001A6641">
        <w:rPr>
          <w:sz w:val="21"/>
          <w:szCs w:val="21"/>
        </w:rPr>
        <w:t>т</w:t>
      </w:r>
      <w:r w:rsidRPr="001A6641">
        <w:rPr>
          <w:sz w:val="21"/>
          <w:szCs w:val="21"/>
        </w:rPr>
        <w:t xml:space="preserve">ся подписать Договор в соответствии с требованиями Документации о </w:t>
      </w:r>
      <w:r w:rsidR="00D31F77">
        <w:rPr>
          <w:sz w:val="21"/>
          <w:szCs w:val="21"/>
        </w:rPr>
        <w:t>маркетинговых исследованиях</w:t>
      </w:r>
      <w:r w:rsidR="00AD66BE" w:rsidRPr="00AD66BE">
        <w:rPr>
          <w:sz w:val="21"/>
          <w:szCs w:val="21"/>
        </w:rPr>
        <w:t xml:space="preserve"> </w:t>
      </w:r>
      <w:r w:rsidRPr="001A6641">
        <w:rPr>
          <w:sz w:val="21"/>
          <w:szCs w:val="21"/>
        </w:rPr>
        <w:t xml:space="preserve">и </w:t>
      </w:r>
      <w:r w:rsidR="004B09B5" w:rsidRPr="001A6641">
        <w:rPr>
          <w:sz w:val="21"/>
          <w:szCs w:val="21"/>
        </w:rPr>
        <w:t>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F81B68" w:rsidTr="00CD203C">
        <w:tc>
          <w:tcPr>
            <w:tcW w:w="10732" w:type="dxa"/>
          </w:tcPr>
          <w:p w:rsidR="00F81B68" w:rsidRDefault="00F81B68" w:rsidP="0012644B">
            <w:pPr>
              <w:pStyle w:val="ac"/>
              <w:ind w:firstLine="567"/>
              <w:rPr>
                <w:sz w:val="21"/>
                <w:szCs w:val="21"/>
              </w:rPr>
            </w:pPr>
            <w:r>
              <w:rPr>
                <w:sz w:val="21"/>
                <w:szCs w:val="21"/>
              </w:rPr>
              <w:t>1</w:t>
            </w:r>
            <w:r w:rsidR="0012644B">
              <w:rPr>
                <w:sz w:val="21"/>
                <w:szCs w:val="21"/>
                <w:lang w:val="en-US"/>
              </w:rPr>
              <w:t>2</w:t>
            </w:r>
            <w:r>
              <w:rPr>
                <w:sz w:val="21"/>
                <w:szCs w:val="21"/>
              </w:rPr>
              <w:t xml:space="preserve">. 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F81B68" w:rsidRDefault="00BC707E" w:rsidP="00F81B68">
      <w:pPr>
        <w:pStyle w:val="ac"/>
        <w:ind w:firstLine="567"/>
        <w:jc w:val="center"/>
        <w:rPr>
          <w:sz w:val="21"/>
          <w:szCs w:val="21"/>
        </w:rPr>
      </w:pPr>
      <w:r w:rsidRPr="00483FF1">
        <w:rPr>
          <w:i/>
          <w:sz w:val="20"/>
          <w:szCs w:val="20"/>
        </w:rPr>
        <w:t xml:space="preserve">(указать наименование Участника </w:t>
      </w:r>
      <w:r w:rsidR="00D31F77">
        <w:rPr>
          <w:i/>
          <w:sz w:val="20"/>
          <w:szCs w:val="20"/>
        </w:rPr>
        <w:t>маркетинговых исследований</w:t>
      </w:r>
      <w:r w:rsidRPr="00483FF1">
        <w:rPr>
          <w:i/>
          <w:sz w:val="20"/>
          <w:szCs w:val="20"/>
        </w:rPr>
        <w:t>)</w:t>
      </w:r>
      <w:r w:rsidRPr="00BC707E">
        <w:rPr>
          <w:sz w:val="21"/>
          <w:szCs w:val="21"/>
        </w:rPr>
        <w:t xml:space="preserve"> </w:t>
      </w:r>
    </w:p>
    <w:p w:rsidR="00BC707E" w:rsidRPr="00DF39EC" w:rsidRDefault="00BC707E" w:rsidP="004B09B5">
      <w:pPr>
        <w:pStyle w:val="ac"/>
        <w:ind w:firstLine="0"/>
        <w:rPr>
          <w:sz w:val="21"/>
          <w:szCs w:val="21"/>
          <w:lang w:eastAsia="x-none"/>
        </w:rPr>
      </w:pPr>
      <w:r w:rsidRPr="00BC707E">
        <w:rPr>
          <w:sz w:val="21"/>
          <w:szCs w:val="21"/>
        </w:rPr>
        <w:t>подтверждает, что:</w:t>
      </w:r>
    </w:p>
    <w:p w:rsidR="00361B14" w:rsidRPr="00361B14" w:rsidRDefault="00361B14" w:rsidP="00361B14">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sidR="006560DE">
        <w:rPr>
          <w:rFonts w:ascii="Times New Roman" w:hAnsi="Times New Roman"/>
          <w:sz w:val="21"/>
          <w:szCs w:val="21"/>
        </w:rPr>
        <w:t xml:space="preserve"> </w:t>
      </w:r>
      <w:r w:rsidR="006560DE" w:rsidRPr="00361B14">
        <w:rPr>
          <w:rFonts w:ascii="Times New Roman" w:hAnsi="Times New Roman"/>
          <w:sz w:val="21"/>
          <w:szCs w:val="21"/>
        </w:rPr>
        <w:t>Участник</w:t>
      </w:r>
      <w:r w:rsidR="006560DE">
        <w:rPr>
          <w:rFonts w:ascii="Times New Roman" w:hAnsi="Times New Roman"/>
          <w:sz w:val="21"/>
          <w:szCs w:val="21"/>
        </w:rPr>
        <w:t>а</w:t>
      </w:r>
      <w:r w:rsidR="006560DE" w:rsidRPr="00361B14">
        <w:rPr>
          <w:rFonts w:ascii="Times New Roman" w:hAnsi="Times New Roman"/>
          <w:sz w:val="21"/>
          <w:szCs w:val="21"/>
        </w:rPr>
        <w:t xml:space="preserve"> </w:t>
      </w:r>
      <w:r w:rsidR="00D31F77">
        <w:rPr>
          <w:rFonts w:ascii="Times New Roman" w:hAnsi="Times New Roman"/>
          <w:sz w:val="21"/>
          <w:szCs w:val="21"/>
        </w:rPr>
        <w:t>маркетинговых исследований</w:t>
      </w:r>
      <w:r w:rsidRPr="00361B14">
        <w:rPr>
          <w:rFonts w:ascii="Times New Roman" w:hAnsi="Times New Roman"/>
          <w:sz w:val="21"/>
          <w:szCs w:val="21"/>
        </w:rPr>
        <w:t>;</w:t>
      </w:r>
    </w:p>
    <w:p w:rsidR="00BC707E" w:rsidRPr="00361B14" w:rsidRDefault="00BC707E" w:rsidP="00BC707E">
      <w:pPr>
        <w:tabs>
          <w:tab w:val="left" w:pos="1134"/>
        </w:tabs>
        <w:ind w:firstLine="601"/>
        <w:contextualSpacing/>
        <w:jc w:val="both"/>
        <w:rPr>
          <w:sz w:val="21"/>
          <w:szCs w:val="21"/>
        </w:rPr>
      </w:pPr>
      <w:r w:rsidRPr="00361B14">
        <w:rPr>
          <w:sz w:val="21"/>
          <w:szCs w:val="21"/>
        </w:rPr>
        <w:t xml:space="preserve">- в отношении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xml:space="preserve">отсутствует процесс ликвидации Участника </w:t>
      </w:r>
      <w:r w:rsidR="00D31F77">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sidR="00D31F77">
        <w:rPr>
          <w:sz w:val="21"/>
          <w:szCs w:val="21"/>
        </w:rPr>
        <w:t>маркетинговых исследований</w:t>
      </w:r>
      <w:r w:rsidR="001A6641"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C707E" w:rsidRDefault="00BC707E" w:rsidP="00BC707E">
      <w:pPr>
        <w:tabs>
          <w:tab w:val="left" w:pos="1134"/>
        </w:tabs>
        <w:ind w:firstLine="567"/>
        <w:contextualSpacing/>
        <w:jc w:val="both"/>
        <w:rPr>
          <w:sz w:val="21"/>
          <w:szCs w:val="21"/>
        </w:rPr>
      </w:pPr>
      <w:r w:rsidRPr="00DF39EC">
        <w:rPr>
          <w:sz w:val="21"/>
          <w:szCs w:val="21"/>
        </w:rPr>
        <w:t xml:space="preserve">- деятельность Участника </w:t>
      </w:r>
      <w:r w:rsidR="00D31F77">
        <w:rPr>
          <w:sz w:val="21"/>
          <w:szCs w:val="21"/>
        </w:rPr>
        <w:t>маркетинговых исследований</w:t>
      </w:r>
      <w:r w:rsidR="001A6641" w:rsidRPr="001A6641">
        <w:rPr>
          <w:sz w:val="21"/>
          <w:szCs w:val="21"/>
        </w:rPr>
        <w:t xml:space="preserve"> </w:t>
      </w:r>
      <w:r w:rsidR="006560DE">
        <w:rPr>
          <w:sz w:val="21"/>
          <w:szCs w:val="21"/>
        </w:rPr>
        <w:t xml:space="preserve">не </w:t>
      </w:r>
      <w:r w:rsidRPr="00DF39EC">
        <w:rPr>
          <w:sz w:val="21"/>
          <w:szCs w:val="21"/>
        </w:rPr>
        <w:t>приостановлена</w:t>
      </w:r>
      <w:r w:rsidR="006560DE">
        <w:rPr>
          <w:sz w:val="21"/>
          <w:szCs w:val="21"/>
        </w:rPr>
        <w:t xml:space="preserve"> и</w:t>
      </w:r>
      <w:r w:rsidR="00361B14">
        <w:rPr>
          <w:sz w:val="21"/>
          <w:szCs w:val="21"/>
        </w:rPr>
        <w:t xml:space="preserve"> </w:t>
      </w:r>
      <w:r w:rsidR="00361B14" w:rsidRPr="00DF39EC">
        <w:rPr>
          <w:sz w:val="21"/>
          <w:szCs w:val="21"/>
        </w:rPr>
        <w:t>не</w:t>
      </w:r>
      <w:r w:rsidR="00361B14">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sidR="00361B14">
        <w:rPr>
          <w:sz w:val="21"/>
          <w:szCs w:val="21"/>
        </w:rPr>
        <w:t xml:space="preserve">истративных правонарушениях, на дату заключения </w:t>
      </w:r>
      <w:r w:rsidR="004B09B5">
        <w:rPr>
          <w:sz w:val="21"/>
          <w:szCs w:val="21"/>
        </w:rPr>
        <w:t>Д</w:t>
      </w:r>
      <w:r w:rsidR="00361B14">
        <w:rPr>
          <w:sz w:val="21"/>
          <w:szCs w:val="21"/>
        </w:rPr>
        <w:t>оговора.</w:t>
      </w:r>
    </w:p>
    <w:p w:rsidR="00BC707E" w:rsidRPr="002D4137" w:rsidRDefault="00BC707E" w:rsidP="00BC707E">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sidR="00D31F77">
        <w:rPr>
          <w:rFonts w:ascii="Times New Roman" w:hAnsi="Times New Roman"/>
          <w:sz w:val="21"/>
          <w:szCs w:val="21"/>
        </w:rPr>
        <w:t>маркетинговых исследований</w:t>
      </w:r>
      <w:r w:rsidR="001A6641"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BC707E" w:rsidRPr="00BC707E" w:rsidRDefault="004B09B5" w:rsidP="00BC707E">
      <w:pPr>
        <w:pStyle w:val="ac"/>
        <w:ind w:firstLine="567"/>
        <w:rPr>
          <w:i/>
          <w:sz w:val="21"/>
          <w:szCs w:val="21"/>
        </w:rPr>
      </w:pPr>
      <w:r>
        <w:rPr>
          <w:sz w:val="21"/>
          <w:szCs w:val="21"/>
        </w:rPr>
        <w:t>1</w:t>
      </w:r>
      <w:r w:rsidR="00623F0E">
        <w:rPr>
          <w:sz w:val="21"/>
          <w:szCs w:val="21"/>
        </w:rPr>
        <w:t>3</w:t>
      </w:r>
      <w:r w:rsidR="00BC707E" w:rsidRPr="00BC707E">
        <w:rPr>
          <w:sz w:val="21"/>
          <w:szCs w:val="21"/>
        </w:rPr>
        <w:t xml:space="preserve">. </w:t>
      </w:r>
      <w:r w:rsidR="00186B6F">
        <w:rPr>
          <w:sz w:val="21"/>
          <w:szCs w:val="21"/>
        </w:rPr>
        <w:t>Д</w:t>
      </w:r>
      <w:r w:rsidR="00BC707E" w:rsidRPr="00BC707E">
        <w:rPr>
          <w:sz w:val="21"/>
          <w:szCs w:val="21"/>
        </w:rPr>
        <w:t xml:space="preserve">ля оперативного уведомления по вопросам организационного характера и </w:t>
      </w:r>
      <w:r w:rsidR="005111EB">
        <w:rPr>
          <w:sz w:val="21"/>
          <w:szCs w:val="21"/>
        </w:rPr>
        <w:t>взаимодействия с Заказчиком – А</w:t>
      </w:r>
      <w:r w:rsidR="00BC707E" w:rsidRPr="00BC707E">
        <w:rPr>
          <w:sz w:val="21"/>
          <w:szCs w:val="21"/>
        </w:rPr>
        <w:t xml:space="preserve">О </w:t>
      </w:r>
      <w:r w:rsidR="005111EB">
        <w:rPr>
          <w:sz w:val="21"/>
          <w:szCs w:val="21"/>
        </w:rPr>
        <w:t>«Челябинскгоргаз</w:t>
      </w:r>
      <w:r w:rsidR="00BC707E" w:rsidRPr="00BC707E">
        <w:rPr>
          <w:sz w:val="21"/>
          <w:szCs w:val="21"/>
        </w:rPr>
        <w:t>», уполномочен ___________________ (</w:t>
      </w:r>
      <w:r w:rsidR="00BC707E" w:rsidRPr="00BC707E">
        <w:rPr>
          <w:i/>
          <w:sz w:val="21"/>
          <w:szCs w:val="21"/>
        </w:rPr>
        <w:t xml:space="preserve">контактная информация уполномоченного лица: Ф.И.О., должность,  телефон и т.д.). </w:t>
      </w:r>
    </w:p>
    <w:p w:rsidR="00BC707E" w:rsidRPr="00BC707E" w:rsidRDefault="00BC707E" w:rsidP="00BC707E">
      <w:pPr>
        <w:pStyle w:val="ac"/>
        <w:ind w:firstLine="567"/>
        <w:rPr>
          <w:sz w:val="21"/>
          <w:szCs w:val="21"/>
        </w:rPr>
      </w:pPr>
      <w:r w:rsidRPr="00BC707E">
        <w:rPr>
          <w:sz w:val="21"/>
          <w:szCs w:val="21"/>
        </w:rPr>
        <w:t>1</w:t>
      </w:r>
      <w:r w:rsidR="00623F0E">
        <w:rPr>
          <w:sz w:val="21"/>
          <w:szCs w:val="21"/>
        </w:rPr>
        <w:t>4</w:t>
      </w:r>
      <w:r w:rsidRPr="00BC707E">
        <w:rPr>
          <w:sz w:val="21"/>
          <w:szCs w:val="21"/>
        </w:rPr>
        <w:t xml:space="preserve">. Сведения об Участнике </w:t>
      </w:r>
      <w:r w:rsidR="00D31F77">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BC707E" w:rsidRPr="00BC707E" w:rsidTr="00186B6F">
        <w:tc>
          <w:tcPr>
            <w:tcW w:w="5637" w:type="dxa"/>
          </w:tcPr>
          <w:p w:rsidR="00BC707E" w:rsidRPr="00BC707E" w:rsidRDefault="00BC707E" w:rsidP="000B3E83">
            <w:pPr>
              <w:pStyle w:val="ac"/>
              <w:spacing w:after="0"/>
              <w:ind w:firstLine="0"/>
              <w:rPr>
                <w:sz w:val="21"/>
                <w:szCs w:val="21"/>
              </w:rPr>
            </w:pPr>
            <w:r w:rsidRPr="00BC707E">
              <w:rPr>
                <w:sz w:val="21"/>
                <w:szCs w:val="21"/>
              </w:rPr>
              <w:t xml:space="preserve">Место нахождения Участника </w:t>
            </w:r>
            <w:r w:rsidR="00D31F77">
              <w:rPr>
                <w:sz w:val="21"/>
                <w:szCs w:val="21"/>
              </w:rPr>
              <w:t>маркетинговых исследований</w:t>
            </w:r>
          </w:p>
          <w:p w:rsidR="00BC707E" w:rsidRPr="00186B6F" w:rsidRDefault="00BC707E" w:rsidP="00483FF1">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 xml:space="preserve">Место жительства Участника </w:t>
            </w:r>
            <w:r w:rsidR="00D31F77">
              <w:rPr>
                <w:sz w:val="21"/>
                <w:szCs w:val="21"/>
              </w:rPr>
              <w:t>маркетинговых исследований</w:t>
            </w:r>
            <w:r w:rsidRPr="00BE3DA7">
              <w:rPr>
                <w:sz w:val="21"/>
                <w:szCs w:val="21"/>
                <w:highlight w:val="cyan"/>
              </w:rPr>
              <w:t xml:space="preserve"> </w:t>
            </w:r>
          </w:p>
          <w:p w:rsidR="00BC707E" w:rsidRPr="00186B6F" w:rsidRDefault="00BC707E" w:rsidP="00483FF1">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Почтовый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Фактический адрес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ИНН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КПП</w:t>
            </w:r>
          </w:p>
          <w:p w:rsidR="00BC707E" w:rsidRPr="00186B6F" w:rsidRDefault="00BC707E" w:rsidP="00483FF1">
            <w:pPr>
              <w:pStyle w:val="ac"/>
              <w:spacing w:after="0"/>
              <w:ind w:firstLine="0"/>
              <w:rPr>
                <w:sz w:val="18"/>
                <w:szCs w:val="18"/>
              </w:rPr>
            </w:pPr>
            <w:r w:rsidRPr="00186B6F">
              <w:rPr>
                <w:i/>
                <w:sz w:val="18"/>
                <w:szCs w:val="18"/>
              </w:rPr>
              <w:t xml:space="preserve">(для </w:t>
            </w:r>
            <w:r w:rsidR="00BB26B4">
              <w:rPr>
                <w:i/>
                <w:sz w:val="18"/>
                <w:szCs w:val="18"/>
              </w:rPr>
              <w:t xml:space="preserve">участника </w:t>
            </w:r>
            <w:r w:rsidR="00D31F77">
              <w:rPr>
                <w:i/>
                <w:sz w:val="18"/>
                <w:szCs w:val="18"/>
              </w:rPr>
              <w:t>маркетинговых исследований</w:t>
            </w:r>
            <w:r w:rsidRPr="00186B6F">
              <w:rPr>
                <w:i/>
                <w:sz w:val="18"/>
                <w:szCs w:val="18"/>
              </w:rPr>
              <w:t xml:space="preserve"> -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юридического лица)</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ОГРНИП</w:t>
            </w:r>
          </w:p>
          <w:p w:rsidR="00BC707E" w:rsidRPr="00186B6F" w:rsidRDefault="00BC707E" w:rsidP="00483FF1">
            <w:pPr>
              <w:pStyle w:val="ac"/>
              <w:spacing w:after="0"/>
              <w:ind w:firstLine="0"/>
              <w:rPr>
                <w:sz w:val="18"/>
                <w:szCs w:val="18"/>
              </w:rPr>
            </w:pPr>
            <w:r w:rsidRPr="00186B6F">
              <w:rPr>
                <w:i/>
                <w:sz w:val="18"/>
                <w:szCs w:val="18"/>
              </w:rPr>
              <w:t xml:space="preserve">(для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 индивидуального предпринимателя)</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ОКТМО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ОКПО</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ОКОПФ</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Банковские реквизиты</w:t>
            </w:r>
          </w:p>
          <w:p w:rsidR="00BC707E" w:rsidRPr="00186B6F" w:rsidRDefault="00BC707E" w:rsidP="00483FF1">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sidR="00D31F77">
              <w:rPr>
                <w:i/>
                <w:sz w:val="18"/>
                <w:szCs w:val="18"/>
              </w:rPr>
              <w:t>маркетинговых исследований</w:t>
            </w:r>
            <w:r w:rsidR="001A6641" w:rsidRPr="001A6641">
              <w:rPr>
                <w:i/>
                <w:sz w:val="18"/>
                <w:szCs w:val="18"/>
              </w:rPr>
              <w:t xml:space="preserve"> </w:t>
            </w:r>
            <w:r w:rsidRPr="00186B6F">
              <w:rPr>
                <w:i/>
                <w:sz w:val="18"/>
                <w:szCs w:val="18"/>
              </w:rPr>
              <w:t>в банке,  прочие банковские реквизиты)</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Телефон</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Факс</w:t>
            </w:r>
          </w:p>
        </w:tc>
        <w:tc>
          <w:tcPr>
            <w:tcW w:w="4961" w:type="dxa"/>
          </w:tcPr>
          <w:p w:rsidR="00BC707E" w:rsidRPr="00BC707E" w:rsidRDefault="00BC707E" w:rsidP="00483FF1">
            <w:pPr>
              <w:pStyle w:val="ac"/>
              <w:spacing w:after="0"/>
              <w:ind w:firstLine="0"/>
              <w:rPr>
                <w:sz w:val="21"/>
                <w:szCs w:val="21"/>
              </w:rPr>
            </w:pPr>
          </w:p>
        </w:tc>
      </w:tr>
      <w:tr w:rsidR="00BC707E" w:rsidRPr="00BC707E" w:rsidTr="00186B6F">
        <w:tc>
          <w:tcPr>
            <w:tcW w:w="5637" w:type="dxa"/>
          </w:tcPr>
          <w:p w:rsidR="00BC707E" w:rsidRPr="00BC707E" w:rsidRDefault="00BC707E" w:rsidP="00483FF1">
            <w:pPr>
              <w:pStyle w:val="ac"/>
              <w:spacing w:after="0"/>
              <w:ind w:firstLine="0"/>
              <w:rPr>
                <w:sz w:val="21"/>
                <w:szCs w:val="21"/>
              </w:rPr>
            </w:pPr>
            <w:r w:rsidRPr="00BC707E">
              <w:rPr>
                <w:sz w:val="21"/>
                <w:szCs w:val="21"/>
              </w:rPr>
              <w:t>Адрес электронной почты</w:t>
            </w:r>
          </w:p>
        </w:tc>
        <w:tc>
          <w:tcPr>
            <w:tcW w:w="4961" w:type="dxa"/>
          </w:tcPr>
          <w:p w:rsidR="00BC707E" w:rsidRPr="00BC707E" w:rsidRDefault="00BC707E" w:rsidP="00483FF1">
            <w:pPr>
              <w:pStyle w:val="ac"/>
              <w:spacing w:after="0"/>
              <w:ind w:firstLine="0"/>
              <w:rPr>
                <w:sz w:val="21"/>
                <w:szCs w:val="21"/>
              </w:rPr>
            </w:pPr>
          </w:p>
        </w:tc>
      </w:tr>
    </w:tbl>
    <w:p w:rsidR="00BC707E" w:rsidRDefault="00BC707E" w:rsidP="00FC5BF8">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9"/>
            </w:pPr>
            <w:r w:rsidRPr="006F799B">
              <w:t>Значение показателя</w:t>
            </w: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r w:rsidR="00FC5BF8" w:rsidRPr="006F799B" w:rsidTr="005003AB">
        <w:tc>
          <w:tcPr>
            <w:tcW w:w="8217" w:type="dxa"/>
            <w:tcBorders>
              <w:top w:val="single" w:sz="4" w:space="0" w:color="auto"/>
              <w:left w:val="single" w:sz="4" w:space="0" w:color="auto"/>
              <w:bottom w:val="single" w:sz="4" w:space="0" w:color="auto"/>
              <w:right w:val="single" w:sz="4" w:space="0" w:color="auto"/>
            </w:tcBorders>
            <w:hideMark/>
          </w:tcPr>
          <w:p w:rsidR="00FC5BF8" w:rsidRPr="006F799B" w:rsidRDefault="00FC5BF8" w:rsidP="00347A87">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FC5BF8" w:rsidRPr="006F799B" w:rsidRDefault="00FC5BF8" w:rsidP="00347A87">
            <w:pPr>
              <w:pStyle w:val="afffffffa"/>
              <w:rPr>
                <w:b/>
                <w:szCs w:val="22"/>
              </w:rPr>
            </w:pPr>
          </w:p>
        </w:tc>
      </w:tr>
    </w:tbl>
    <w:p w:rsidR="00FC5BF8" w:rsidRDefault="00FC5BF8" w:rsidP="00FC5BF8">
      <w:pPr>
        <w:rPr>
          <w:b/>
          <w:sz w:val="21"/>
          <w:szCs w:val="21"/>
        </w:rPr>
      </w:pPr>
    </w:p>
    <w:p w:rsidR="0082186D" w:rsidRPr="006F799B" w:rsidRDefault="0082186D" w:rsidP="008218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82186D" w:rsidRPr="0082186D" w:rsidTr="0082186D">
        <w:tc>
          <w:tcPr>
            <w:tcW w:w="2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w:t>
            </w:r>
          </w:p>
          <w:p w:rsidR="0082186D" w:rsidRPr="0082186D" w:rsidRDefault="0082186D" w:rsidP="00347A87">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Наименование Контрагента,</w:t>
            </w:r>
          </w:p>
          <w:p w:rsidR="0082186D" w:rsidRPr="0082186D" w:rsidRDefault="0082186D" w:rsidP="00347A87">
            <w:pPr>
              <w:pStyle w:val="afffffff9"/>
              <w:rPr>
                <w:sz w:val="16"/>
              </w:rPr>
            </w:pPr>
            <w:r w:rsidRPr="0082186D">
              <w:rPr>
                <w:sz w:val="16"/>
              </w:rPr>
              <w:t>адрес и контактный телефон/факс контрагента,</w:t>
            </w:r>
          </w:p>
          <w:p w:rsidR="0082186D" w:rsidRPr="0082186D" w:rsidRDefault="0082186D" w:rsidP="00347A87">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Цена договора,</w:t>
            </w:r>
          </w:p>
          <w:p w:rsidR="0082186D" w:rsidRPr="0082186D" w:rsidRDefault="0082186D" w:rsidP="00347A87">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82186D" w:rsidRPr="0082186D" w:rsidRDefault="0082186D" w:rsidP="00347A87">
            <w:pPr>
              <w:pStyle w:val="afffffff9"/>
              <w:rPr>
                <w:sz w:val="16"/>
              </w:rPr>
            </w:pPr>
            <w:r w:rsidRPr="0082186D">
              <w:rPr>
                <w:sz w:val="16"/>
              </w:rPr>
              <w:t>Роль (генподрядчик, субподрядчик, /соисполнитель)</w:t>
            </w: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212" w:type="pct"/>
            <w:tcBorders>
              <w:top w:val="single" w:sz="4" w:space="0" w:color="auto"/>
              <w:left w:val="single" w:sz="4" w:space="0" w:color="auto"/>
              <w:bottom w:val="single" w:sz="4" w:space="0" w:color="auto"/>
              <w:right w:val="single" w:sz="4" w:space="0" w:color="auto"/>
            </w:tcBorders>
            <w:hideMark/>
          </w:tcPr>
          <w:p w:rsidR="0082186D" w:rsidRPr="0082186D" w:rsidRDefault="0082186D" w:rsidP="00347A87">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r w:rsidR="0082186D" w:rsidRPr="0082186D" w:rsidTr="0082186D">
        <w:tc>
          <w:tcPr>
            <w:tcW w:w="4332" w:type="pct"/>
            <w:gridSpan w:val="8"/>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82186D" w:rsidRPr="0082186D" w:rsidRDefault="0082186D" w:rsidP="00347A87">
            <w:pPr>
              <w:pStyle w:val="afffffff8"/>
              <w:rPr>
                <w:sz w:val="16"/>
              </w:rPr>
            </w:pPr>
          </w:p>
        </w:tc>
      </w:tr>
    </w:tbl>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p>
    <w:p w:rsidR="0082186D" w:rsidRPr="006F799B" w:rsidRDefault="0082186D" w:rsidP="0082186D">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Pr="006F799B" w:rsidRDefault="0082186D" w:rsidP="0082186D">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82186D" w:rsidRDefault="0082186D" w:rsidP="00FC5BF8">
      <w:pPr>
        <w:rPr>
          <w:b/>
          <w:sz w:val="21"/>
          <w:szCs w:val="21"/>
        </w:rPr>
      </w:pPr>
    </w:p>
    <w:p w:rsidR="00FC5BF8" w:rsidRPr="00BC707E" w:rsidRDefault="00FC5BF8" w:rsidP="00BC707E">
      <w:pPr>
        <w:ind w:firstLine="709"/>
        <w:rPr>
          <w:b/>
          <w:sz w:val="21"/>
          <w:szCs w:val="21"/>
        </w:rPr>
      </w:pPr>
    </w:p>
    <w:p w:rsidR="00BC707E" w:rsidRPr="00BC707E" w:rsidRDefault="00BC707E" w:rsidP="00BC707E">
      <w:pPr>
        <w:ind w:firstLine="709"/>
        <w:rPr>
          <w:b/>
          <w:sz w:val="21"/>
          <w:szCs w:val="21"/>
        </w:rPr>
      </w:pPr>
      <w:r w:rsidRPr="00BC707E">
        <w:rPr>
          <w:b/>
          <w:sz w:val="21"/>
          <w:szCs w:val="21"/>
        </w:rPr>
        <w:t xml:space="preserve">Наименование участника </w:t>
      </w:r>
      <w:r w:rsidR="00D31F77">
        <w:rPr>
          <w:b/>
          <w:sz w:val="21"/>
          <w:szCs w:val="21"/>
        </w:rPr>
        <w:t>маркетинговых исследований</w:t>
      </w:r>
    </w:p>
    <w:p w:rsidR="00BC707E" w:rsidRPr="00BC707E" w:rsidRDefault="00BC707E" w:rsidP="00BC707E">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C707E" w:rsidRPr="00DF39EC" w:rsidRDefault="00BC707E" w:rsidP="00BC707E">
      <w:pPr>
        <w:ind w:left="2520"/>
        <w:rPr>
          <w:sz w:val="21"/>
          <w:szCs w:val="21"/>
          <w:vertAlign w:val="superscript"/>
        </w:rPr>
      </w:pPr>
      <w:r w:rsidRPr="00BC707E">
        <w:rPr>
          <w:i/>
          <w:sz w:val="21"/>
          <w:szCs w:val="21"/>
          <w:vertAlign w:val="superscript"/>
        </w:rPr>
        <w:t>(подпись)</w:t>
      </w:r>
    </w:p>
    <w:p w:rsidR="00BC707E" w:rsidRDefault="00BC707E" w:rsidP="00BC707E">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E7B" w:rsidRDefault="00574E7B">
      <w:r>
        <w:separator/>
      </w:r>
    </w:p>
  </w:endnote>
  <w:endnote w:type="continuationSeparator" w:id="0">
    <w:p w:rsidR="00574E7B" w:rsidRDefault="0057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47A87" w:rsidRDefault="00347A87" w:rsidP="00C015FF">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Pr="002F56AD" w:rsidRDefault="00347A87" w:rsidP="007E0838">
    <w:pPr>
      <w:pStyle w:val="a9"/>
      <w:ind w:right="360"/>
      <w:rPr>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E7B" w:rsidRDefault="00574E7B">
      <w:r>
        <w:separator/>
      </w:r>
    </w:p>
  </w:footnote>
  <w:footnote w:type="continuationSeparator" w:id="0">
    <w:p w:rsidR="00574E7B" w:rsidRDefault="00574E7B">
      <w:r>
        <w:continuationSeparator/>
      </w:r>
    </w:p>
  </w:footnote>
  <w:footnote w:id="1">
    <w:p w:rsidR="00347A87" w:rsidRPr="000A5663" w:rsidRDefault="00347A87">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347A87" w:rsidRDefault="00347A87" w:rsidP="004F6582">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815333"/>
      <w:docPartObj>
        <w:docPartGallery w:val="Page Numbers (Top of Page)"/>
        <w:docPartUnique/>
      </w:docPartObj>
    </w:sdtPr>
    <w:sdtEndPr/>
    <w:sdtContent>
      <w:p w:rsidR="00347A87" w:rsidRDefault="00347A87">
        <w:pPr>
          <w:pStyle w:val="a7"/>
          <w:jc w:val="right"/>
        </w:pPr>
        <w:r>
          <w:fldChar w:fldCharType="begin"/>
        </w:r>
        <w:r>
          <w:instrText>PAGE   \* MERGEFORMAT</w:instrText>
        </w:r>
        <w:r>
          <w:fldChar w:fldCharType="separate"/>
        </w:r>
        <w:r w:rsidR="00A97F19">
          <w:rPr>
            <w:noProof/>
          </w:rPr>
          <w:t>20</w:t>
        </w:r>
        <w:r>
          <w:fldChar w:fldCharType="end"/>
        </w:r>
      </w:p>
    </w:sdtContent>
  </w:sdt>
  <w:p w:rsidR="00347A87" w:rsidRDefault="00347A87" w:rsidP="002205EA">
    <w:pPr>
      <w:pStyle w:val="a7"/>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A87" w:rsidRDefault="00347A87">
    <w:pPr>
      <w:pStyle w:val="a7"/>
      <w:jc w:val="right"/>
    </w:pPr>
  </w:p>
  <w:p w:rsidR="00347A87" w:rsidRDefault="00347A87">
    <w:pPr>
      <w:pStyle w:val="a7"/>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347A87" w:rsidTr="00DB6308">
      <w:tc>
        <w:tcPr>
          <w:tcW w:w="5529" w:type="dxa"/>
        </w:tcPr>
        <w:p w:rsidR="00347A87" w:rsidRDefault="00347A87" w:rsidP="00DB6308">
          <w:pPr>
            <w:pStyle w:val="a7"/>
            <w:rPr>
              <w:b/>
              <w:sz w:val="20"/>
              <w:szCs w:val="20"/>
            </w:rPr>
          </w:pPr>
        </w:p>
      </w:tc>
      <w:tc>
        <w:tcPr>
          <w:tcW w:w="5319" w:type="dxa"/>
        </w:tcPr>
        <w:p w:rsidR="00347A87" w:rsidRPr="00766640" w:rsidRDefault="00347A87" w:rsidP="00DB6308">
          <w:pPr>
            <w:pStyle w:val="a7"/>
            <w:rPr>
              <w:i/>
              <w:color w:val="002060"/>
              <w:sz w:val="17"/>
              <w:szCs w:val="17"/>
            </w:rPr>
          </w:pPr>
        </w:p>
      </w:tc>
    </w:tr>
  </w:tbl>
  <w:p w:rsidR="00347A87" w:rsidRDefault="00347A87" w:rsidP="00DB6308">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15:restartNumberingAfterBreak="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15:restartNumberingAfterBreak="0">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15:restartNumberingAfterBreak="0">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15:restartNumberingAfterBreak="0">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15:restartNumberingAfterBreak="0">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15:restartNumberingAfterBreak="0">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15:restartNumberingAfterBreak="0">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15:restartNumberingAfterBreak="0">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15:restartNumberingAfterBreak="0">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2"/>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5E7"/>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75FC"/>
    <w:rsid w:val="000577A5"/>
    <w:rsid w:val="00057DF7"/>
    <w:rsid w:val="000601F3"/>
    <w:rsid w:val="00060ACE"/>
    <w:rsid w:val="00060FF9"/>
    <w:rsid w:val="00061225"/>
    <w:rsid w:val="00061372"/>
    <w:rsid w:val="000615D9"/>
    <w:rsid w:val="000616B8"/>
    <w:rsid w:val="000619B4"/>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87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17D"/>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70B"/>
    <w:rsid w:val="00195D74"/>
    <w:rsid w:val="0019681D"/>
    <w:rsid w:val="00196AD8"/>
    <w:rsid w:val="00196DB5"/>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5FF0"/>
    <w:rsid w:val="001C6019"/>
    <w:rsid w:val="001C6A94"/>
    <w:rsid w:val="001C713A"/>
    <w:rsid w:val="001D0514"/>
    <w:rsid w:val="001D1799"/>
    <w:rsid w:val="001D1C4B"/>
    <w:rsid w:val="001D1D05"/>
    <w:rsid w:val="001D31AF"/>
    <w:rsid w:val="001D3858"/>
    <w:rsid w:val="001D4D12"/>
    <w:rsid w:val="001D4E35"/>
    <w:rsid w:val="001D50FC"/>
    <w:rsid w:val="001D52F2"/>
    <w:rsid w:val="001D5A4D"/>
    <w:rsid w:val="001D6047"/>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220D"/>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6C"/>
    <w:rsid w:val="00260807"/>
    <w:rsid w:val="002609DF"/>
    <w:rsid w:val="00261343"/>
    <w:rsid w:val="00261406"/>
    <w:rsid w:val="00261819"/>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7A7"/>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327"/>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47A87"/>
    <w:rsid w:val="003506FE"/>
    <w:rsid w:val="003508C1"/>
    <w:rsid w:val="00350F70"/>
    <w:rsid w:val="0035198B"/>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1BC"/>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71A"/>
    <w:rsid w:val="004A7468"/>
    <w:rsid w:val="004A7BEF"/>
    <w:rsid w:val="004B09B5"/>
    <w:rsid w:val="004B09F3"/>
    <w:rsid w:val="004B1303"/>
    <w:rsid w:val="004B1325"/>
    <w:rsid w:val="004B19B9"/>
    <w:rsid w:val="004B2C58"/>
    <w:rsid w:val="004B2D41"/>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1875"/>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4E7B"/>
    <w:rsid w:val="00575127"/>
    <w:rsid w:val="005752C6"/>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388"/>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CA3"/>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C52"/>
    <w:rsid w:val="006D0108"/>
    <w:rsid w:val="006D0387"/>
    <w:rsid w:val="006D0B5F"/>
    <w:rsid w:val="006D0E05"/>
    <w:rsid w:val="006D0ED1"/>
    <w:rsid w:val="006D149F"/>
    <w:rsid w:val="006D2090"/>
    <w:rsid w:val="006D27E5"/>
    <w:rsid w:val="006D2B4E"/>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1F22"/>
    <w:rsid w:val="00782930"/>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418"/>
    <w:rsid w:val="007A6A4C"/>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0D58"/>
    <w:rsid w:val="00840EC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5C00"/>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62"/>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470D"/>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D84"/>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298"/>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48"/>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7904"/>
    <w:rsid w:val="00A07EE9"/>
    <w:rsid w:val="00A104FC"/>
    <w:rsid w:val="00A10D45"/>
    <w:rsid w:val="00A116BC"/>
    <w:rsid w:val="00A116C3"/>
    <w:rsid w:val="00A11713"/>
    <w:rsid w:val="00A12BCD"/>
    <w:rsid w:val="00A12DE0"/>
    <w:rsid w:val="00A1338F"/>
    <w:rsid w:val="00A133B2"/>
    <w:rsid w:val="00A135D1"/>
    <w:rsid w:val="00A13A4E"/>
    <w:rsid w:val="00A13C7A"/>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C37"/>
    <w:rsid w:val="00A32DC3"/>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22C"/>
    <w:rsid w:val="00A43E4B"/>
    <w:rsid w:val="00A43F7F"/>
    <w:rsid w:val="00A4444C"/>
    <w:rsid w:val="00A4517F"/>
    <w:rsid w:val="00A45253"/>
    <w:rsid w:val="00A459F6"/>
    <w:rsid w:val="00A45A7E"/>
    <w:rsid w:val="00A45D5B"/>
    <w:rsid w:val="00A45E9D"/>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97F19"/>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E18"/>
    <w:rsid w:val="00AD50F8"/>
    <w:rsid w:val="00AD5C6F"/>
    <w:rsid w:val="00AD61AE"/>
    <w:rsid w:val="00AD65BB"/>
    <w:rsid w:val="00AD66BE"/>
    <w:rsid w:val="00AD6CAA"/>
    <w:rsid w:val="00AD759B"/>
    <w:rsid w:val="00AD7BEB"/>
    <w:rsid w:val="00AD7D7D"/>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AAE"/>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5B7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634"/>
    <w:rsid w:val="00C72ABE"/>
    <w:rsid w:val="00C72E76"/>
    <w:rsid w:val="00C734F5"/>
    <w:rsid w:val="00C73637"/>
    <w:rsid w:val="00C7395B"/>
    <w:rsid w:val="00C740F5"/>
    <w:rsid w:val="00C74D68"/>
    <w:rsid w:val="00C753D0"/>
    <w:rsid w:val="00C75699"/>
    <w:rsid w:val="00C7607D"/>
    <w:rsid w:val="00C7745C"/>
    <w:rsid w:val="00C77F3F"/>
    <w:rsid w:val="00C77F52"/>
    <w:rsid w:val="00C807A5"/>
    <w:rsid w:val="00C80A4D"/>
    <w:rsid w:val="00C80CB8"/>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646D"/>
    <w:rsid w:val="00CB7241"/>
    <w:rsid w:val="00CC02B4"/>
    <w:rsid w:val="00CC030B"/>
    <w:rsid w:val="00CC08DB"/>
    <w:rsid w:val="00CC0F8C"/>
    <w:rsid w:val="00CC10EB"/>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4B01"/>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412"/>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064"/>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152"/>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33"/>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0FC8"/>
    <w:rsid w:val="00DD1572"/>
    <w:rsid w:val="00DD1D1E"/>
    <w:rsid w:val="00DD23C3"/>
    <w:rsid w:val="00DD25DA"/>
    <w:rsid w:val="00DD29F3"/>
    <w:rsid w:val="00DD2FC1"/>
    <w:rsid w:val="00DD2FE5"/>
    <w:rsid w:val="00DD34C3"/>
    <w:rsid w:val="00DD3C15"/>
    <w:rsid w:val="00DD4356"/>
    <w:rsid w:val="00DD4BA2"/>
    <w:rsid w:val="00DD5105"/>
    <w:rsid w:val="00DD54F6"/>
    <w:rsid w:val="00DD5C23"/>
    <w:rsid w:val="00DD6981"/>
    <w:rsid w:val="00DD6AEC"/>
    <w:rsid w:val="00DD6D19"/>
    <w:rsid w:val="00DD7EE4"/>
    <w:rsid w:val="00DE008C"/>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2C0"/>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309E"/>
    <w:rsid w:val="00E3322E"/>
    <w:rsid w:val="00E33724"/>
    <w:rsid w:val="00E337EC"/>
    <w:rsid w:val="00E346B1"/>
    <w:rsid w:val="00E346D2"/>
    <w:rsid w:val="00E35272"/>
    <w:rsid w:val="00E35361"/>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13F"/>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9ED"/>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687F"/>
    <w:rsid w:val="00F271BC"/>
    <w:rsid w:val="00F27691"/>
    <w:rsid w:val="00F30725"/>
    <w:rsid w:val="00F30C4A"/>
    <w:rsid w:val="00F31018"/>
    <w:rsid w:val="00F31458"/>
    <w:rsid w:val="00F3167A"/>
    <w:rsid w:val="00F3193E"/>
    <w:rsid w:val="00F32A4A"/>
    <w:rsid w:val="00F32D13"/>
    <w:rsid w:val="00F333A7"/>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B05923"/>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Заголовок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6">
    <w:name w:val="Table Theme"/>
    <w:basedOn w:val="a5"/>
    <w:uiPriority w:val="99"/>
    <w:semiHidden/>
    <w:rsid w:val="004347D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99"/>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3333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A.Pupyshev@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4CFA0-B09A-4725-8523-97A56ADC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295</TotalTime>
  <Pages>35</Pages>
  <Words>15970</Words>
  <Characters>91029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106786</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Пупышев Алексей Михайлович</cp:lastModifiedBy>
  <cp:revision>179</cp:revision>
  <cp:lastPrinted>2020-05-12T02:13:00Z</cp:lastPrinted>
  <dcterms:created xsi:type="dcterms:W3CDTF">2021-07-20T09:55:00Z</dcterms:created>
  <dcterms:modified xsi:type="dcterms:W3CDTF">2022-03-18T06:10:00Z</dcterms:modified>
</cp:coreProperties>
</file>