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1D60CD" w:rsidRPr="001D60CD">
        <w:rPr>
          <w:b/>
          <w:caps/>
          <w:sz w:val="21"/>
          <w:szCs w:val="21"/>
        </w:rPr>
        <w:t xml:space="preserve">работ инженерно-геодезических по </w:t>
      </w:r>
      <w:r w:rsidR="00D4492B">
        <w:rPr>
          <w:b/>
          <w:caps/>
          <w:sz w:val="21"/>
          <w:szCs w:val="21"/>
        </w:rPr>
        <w:t xml:space="preserve">контрольно-исполнительной съемке и </w:t>
      </w:r>
      <w:r w:rsidR="001D60CD" w:rsidRPr="001D60CD">
        <w:rPr>
          <w:b/>
          <w:caps/>
          <w:sz w:val="21"/>
          <w:szCs w:val="21"/>
        </w:rPr>
        <w:t>разбивке трассы газ</w:t>
      </w:r>
      <w:r w:rsidR="00D4492B">
        <w:rPr>
          <w:b/>
          <w:caps/>
          <w:sz w:val="21"/>
          <w:szCs w:val="21"/>
        </w:rPr>
        <w:t>опровода</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BD7630">
        <w:rPr>
          <w:b/>
          <w:caps/>
          <w:sz w:val="21"/>
          <w:szCs w:val="21"/>
          <w:highlight w:val="yellow"/>
        </w:rPr>
        <w:t>1422</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B61CE7"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26064F" w:rsidP="00D87239">
            <w:pPr>
              <w:jc w:val="both"/>
              <w:rPr>
                <w:sz w:val="20"/>
                <w:szCs w:val="20"/>
              </w:rPr>
            </w:pPr>
            <w:r w:rsidRPr="00DB58E9">
              <w:t>Выполнение работ инженерно-геодезических по</w:t>
            </w:r>
            <w:r>
              <w:t xml:space="preserve"> контрольно-исполнительной съемке и разбивке трассы газопровода</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26064F" w:rsidP="009D51D6">
            <w:pPr>
              <w:jc w:val="both"/>
              <w:rPr>
                <w:sz w:val="20"/>
                <w:szCs w:val="20"/>
              </w:rPr>
            </w:pPr>
            <w:r w:rsidRPr="00AD5332">
              <w:rPr>
                <w:color w:val="000000" w:themeColor="text1"/>
              </w:rPr>
              <w:t>994 460,40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26064F" w:rsidRPr="00A15913" w:rsidRDefault="0026064F" w:rsidP="0026064F">
            <w:pPr>
              <w:jc w:val="both"/>
              <w:rPr>
                <w:sz w:val="20"/>
                <w:szCs w:val="20"/>
              </w:rPr>
            </w:pPr>
            <w:r w:rsidRPr="00AD5332">
              <w:rPr>
                <w:color w:val="000000" w:themeColor="text1"/>
              </w:rPr>
              <w:t>828 717,00</w:t>
            </w:r>
            <w:r w:rsidRPr="002235C5">
              <w:rPr>
                <w:color w:val="000000" w:themeColor="text1"/>
              </w:rPr>
              <w:t xml:space="preserve"> </w:t>
            </w:r>
          </w:p>
          <w:p w:rsidR="00094FAC" w:rsidRPr="00A15913" w:rsidRDefault="00094FAC" w:rsidP="00094FAC">
            <w:pPr>
              <w:jc w:val="both"/>
              <w:rPr>
                <w:sz w:val="20"/>
                <w:szCs w:val="20"/>
              </w:rPr>
            </w:pPr>
            <w:r w:rsidRPr="002235C5">
              <w:rPr>
                <w:color w:val="000000" w:themeColor="text1"/>
              </w:rPr>
              <w:t xml:space="preserve"> </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6064F" w:rsidRPr="00A15913" w:rsidTr="00094FAC">
              <w:tc>
                <w:tcPr>
                  <w:tcW w:w="454" w:type="dxa"/>
                </w:tcPr>
                <w:p w:rsidR="0026064F" w:rsidRPr="00A15913" w:rsidRDefault="0026064F" w:rsidP="0026064F">
                  <w:pPr>
                    <w:ind w:left="-57" w:right="-57"/>
                    <w:rPr>
                      <w:sz w:val="16"/>
                      <w:szCs w:val="16"/>
                    </w:rPr>
                  </w:pPr>
                  <w:r w:rsidRPr="00A15913">
                    <w:rPr>
                      <w:sz w:val="16"/>
                      <w:szCs w:val="16"/>
                    </w:rPr>
                    <w:t>1.</w:t>
                  </w:r>
                </w:p>
              </w:tc>
              <w:tc>
                <w:tcPr>
                  <w:tcW w:w="2715" w:type="dxa"/>
                  <w:vAlign w:val="center"/>
                </w:tcPr>
                <w:p w:rsidR="0026064F" w:rsidRPr="00A15913" w:rsidRDefault="0026064F" w:rsidP="0026064F">
                  <w:pPr>
                    <w:jc w:val="left"/>
                    <w:rPr>
                      <w:sz w:val="20"/>
                      <w:szCs w:val="20"/>
                    </w:rPr>
                  </w:pPr>
                  <w:r w:rsidRPr="00DB58E9">
                    <w:t>Выполнение работ инженерно-геодезических по</w:t>
                  </w:r>
                  <w:r>
                    <w:t xml:space="preserve"> контрольно-исполнительной съемке и разбивке трассы газопровода</w:t>
                  </w:r>
                </w:p>
              </w:tc>
              <w:tc>
                <w:tcPr>
                  <w:tcW w:w="1559" w:type="dxa"/>
                  <w:vAlign w:val="center"/>
                </w:tcPr>
                <w:p w:rsidR="0026064F" w:rsidRPr="00A15913" w:rsidRDefault="0026064F" w:rsidP="0026064F">
                  <w:pPr>
                    <w:ind w:left="-57" w:right="-57"/>
                    <w:jc w:val="center"/>
                    <w:rPr>
                      <w:sz w:val="16"/>
                      <w:szCs w:val="16"/>
                    </w:rPr>
                  </w:pPr>
                  <w:r w:rsidRPr="00AD5332">
                    <w:rPr>
                      <w:color w:val="000000" w:themeColor="text1"/>
                    </w:rPr>
                    <w:t>994 460,40</w:t>
                  </w:r>
                </w:p>
              </w:tc>
              <w:tc>
                <w:tcPr>
                  <w:tcW w:w="1901" w:type="dxa"/>
                  <w:vAlign w:val="center"/>
                </w:tcPr>
                <w:p w:rsidR="0026064F" w:rsidRPr="0039333B" w:rsidRDefault="0026064F" w:rsidP="0026064F">
                  <w:pPr>
                    <w:jc w:val="center"/>
                    <w:rPr>
                      <w:sz w:val="20"/>
                      <w:szCs w:val="20"/>
                    </w:rPr>
                  </w:pPr>
                  <w:r w:rsidRPr="00AD5332">
                    <w:rPr>
                      <w:color w:val="000000" w:themeColor="text1"/>
                    </w:rPr>
                    <w:t>828 717,00</w:t>
                  </w: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lastRenderedPageBreak/>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в </w:t>
            </w:r>
            <w:r w:rsidR="0004666F">
              <w:rPr>
                <w:sz w:val="20"/>
                <w:szCs w:val="20"/>
              </w:rPr>
              <w:t>п. 12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BD7630" w:rsidP="009D51D6">
            <w:pPr>
              <w:widowControl w:val="0"/>
              <w:suppressLineNumbers/>
              <w:suppressAutoHyphens/>
              <w:jc w:val="both"/>
              <w:rPr>
                <w:b/>
                <w:sz w:val="20"/>
                <w:szCs w:val="20"/>
              </w:rPr>
            </w:pPr>
            <w:r>
              <w:rPr>
                <w:b/>
                <w:sz w:val="20"/>
                <w:szCs w:val="20"/>
                <w:highlight w:val="yellow"/>
              </w:rPr>
              <w:t>29.12.2021</w:t>
            </w:r>
          </w:p>
          <w:p w:rsidR="009D51D6" w:rsidRPr="001E65B5" w:rsidRDefault="00BD7630"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5845C0" w:rsidP="009D51D6">
            <w:pPr>
              <w:tabs>
                <w:tab w:val="left" w:pos="10260"/>
              </w:tabs>
              <w:autoSpaceDE w:val="0"/>
              <w:autoSpaceDN w:val="0"/>
              <w:adjustRightInd w:val="0"/>
              <w:jc w:val="both"/>
              <w:outlineLvl w:val="0"/>
              <w:rPr>
                <w:b/>
                <w:sz w:val="20"/>
                <w:szCs w:val="20"/>
              </w:rPr>
            </w:pPr>
            <w:r w:rsidRPr="00AE2327">
              <w:rPr>
                <w:b/>
                <w:sz w:val="20"/>
                <w:szCs w:val="20"/>
                <w:highlight w:val="yellow"/>
              </w:rPr>
              <w:t>23.11.2021 00:00</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5845C0">
              <w:rPr>
                <w:b/>
                <w:sz w:val="20"/>
                <w:szCs w:val="20"/>
                <w:highlight w:val="yellow"/>
              </w:rPr>
              <w:t>29.11.2021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5845C0">
              <w:rPr>
                <w:b/>
                <w:sz w:val="20"/>
                <w:szCs w:val="20"/>
                <w:highlight w:val="yellow"/>
              </w:rPr>
              <w:t>30.12.2021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0F5F52"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Pr="00A15913">
              <w:rPr>
                <w:b/>
                <w:sz w:val="20"/>
                <w:szCs w:val="20"/>
              </w:rPr>
              <w:fldChar w:fldCharType="begin"/>
            </w:r>
            <w:r w:rsidRPr="00A15913">
              <w:rPr>
                <w:b/>
                <w:sz w:val="20"/>
                <w:szCs w:val="20"/>
              </w:rPr>
              <w:instrText xml:space="preserve"> REF  дата_рассмотрения  \* MERGEFORMAT </w:instrText>
            </w:r>
            <w:r w:rsidRPr="00A15913">
              <w:rPr>
                <w:b/>
                <w:sz w:val="20"/>
                <w:szCs w:val="20"/>
              </w:rPr>
              <w:fldChar w:fldCharType="separate"/>
            </w:r>
            <w:r w:rsidR="00DC1858">
              <w:t xml:space="preserve"> </w:t>
            </w:r>
            <w:r w:rsidR="00DC1858" w:rsidRPr="00DC1858">
              <w:rPr>
                <w:b/>
                <w:sz w:val="20"/>
                <w:szCs w:val="20"/>
              </w:rPr>
              <w:t>не позднее 01.12.2021 17:00</w:t>
            </w:r>
            <w:bookmarkStart w:id="55" w:name="_GoBack"/>
            <w:bookmarkEnd w:id="55"/>
          </w:p>
          <w:p w:rsidR="009D51D6" w:rsidRPr="00A15913" w:rsidRDefault="009D51D6" w:rsidP="009D51D6">
            <w:pPr>
              <w:widowControl w:val="0"/>
              <w:suppressLineNumbers/>
              <w:suppressAutoHyphens/>
              <w:jc w:val="both"/>
              <w:rPr>
                <w:sz w:val="20"/>
                <w:szCs w:val="20"/>
              </w:rPr>
            </w:pPr>
            <w:r w:rsidRPr="00A15913">
              <w:rPr>
                <w:b/>
                <w:sz w:val="20"/>
                <w:szCs w:val="20"/>
              </w:rPr>
              <w:fldChar w:fldCharType="end"/>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lastRenderedPageBreak/>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D83FDD" w:rsidP="00221480">
                  <w:pPr>
                    <w:pStyle w:val="afffffff8"/>
                    <w:jc w:val="center"/>
                    <w:rPr>
                      <w:b/>
                      <w:bCs/>
                      <w:sz w:val="20"/>
                      <w:szCs w:val="20"/>
                    </w:rPr>
                  </w:pPr>
                  <w:r>
                    <w:rPr>
                      <w:b/>
                      <w:bCs/>
                      <w:sz w:val="20"/>
                      <w:szCs w:val="20"/>
                    </w:rPr>
                    <w:t>10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D83FDD">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699086459"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873FE9">
              <w:rPr>
                <w:rFonts w:eastAsia="Calibri"/>
                <w:sz w:val="20"/>
                <w:szCs w:val="20"/>
                <w:lang w:eastAsia="en-US"/>
              </w:rPr>
              <w:t xml:space="preserve"> без учета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873FE9">
              <w:rPr>
                <w:rFonts w:eastAsia="Calibri"/>
                <w:sz w:val="20"/>
                <w:szCs w:val="20"/>
                <w:lang w:eastAsia="en-US"/>
              </w:rPr>
              <w:t xml:space="preserve"> без учета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lastRenderedPageBreak/>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B76968">
            <w:pPr>
              <w:jc w:val="center"/>
              <w:rPr>
                <w:rFonts w:eastAsia="Calibri"/>
                <w:bCs/>
                <w:sz w:val="18"/>
                <w:szCs w:val="18"/>
                <w:lang w:eastAsia="en-US"/>
              </w:rPr>
            </w:pPr>
            <w:r>
              <w:rPr>
                <w:rFonts w:eastAsia="Calibri"/>
                <w:bCs/>
                <w:sz w:val="18"/>
                <w:szCs w:val="18"/>
                <w:lang w:eastAsia="en-US"/>
              </w:rPr>
              <w:t>0.5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5C7C3A">
            <w:pPr>
              <w:jc w:val="center"/>
              <w:rPr>
                <w:rFonts w:eastAsia="Calibri"/>
                <w:sz w:val="20"/>
                <w:szCs w:val="20"/>
                <w:lang w:eastAsia="en-US"/>
              </w:rPr>
            </w:pPr>
            <w:r w:rsidRPr="00DC4C6C">
              <w:rPr>
                <w:rFonts w:eastAsia="Calibri"/>
                <w:sz w:val="20"/>
                <w:szCs w:val="20"/>
                <w:lang w:eastAsia="en-US"/>
              </w:rPr>
              <w:t>0.</w:t>
            </w:r>
            <w:r w:rsidR="00D83FDD">
              <w:rPr>
                <w:rFonts w:eastAsia="Calibri"/>
                <w:sz w:val="20"/>
                <w:szCs w:val="20"/>
                <w:lang w:eastAsia="en-US"/>
              </w:rPr>
              <w:t>25</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w:t>
            </w:r>
            <w:r w:rsidRPr="00DC4C6C">
              <w:rPr>
                <w:sz w:val="20"/>
                <w:szCs w:val="20"/>
              </w:rPr>
              <w:lastRenderedPageBreak/>
              <w:t>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5C7C3A">
              <w:rPr>
                <w:rFonts w:eastAsia="Calibri"/>
                <w:sz w:val="20"/>
                <w:szCs w:val="20"/>
                <w:lang w:eastAsia="en-US"/>
              </w:rPr>
              <w:t>2</w:t>
            </w:r>
            <w:r w:rsidR="00D83FDD">
              <w:rPr>
                <w:rFonts w:eastAsia="Calibri"/>
                <w:sz w:val="20"/>
                <w:szCs w:val="20"/>
                <w:lang w:eastAsia="en-US"/>
              </w:rPr>
              <w:t>5</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E7" w:rsidRDefault="00B61CE7">
      <w:r>
        <w:separator/>
      </w:r>
    </w:p>
  </w:endnote>
  <w:endnote w:type="continuationSeparator" w:id="0">
    <w:p w:rsidR="00B61CE7" w:rsidRDefault="00B6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E7" w:rsidRDefault="00B61CE7">
      <w:r>
        <w:separator/>
      </w:r>
    </w:p>
  </w:footnote>
  <w:footnote w:type="continuationSeparator" w:id="0">
    <w:p w:rsidR="00B61CE7" w:rsidRDefault="00B61CE7">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DC1858">
          <w:rPr>
            <w:noProof/>
          </w:rPr>
          <w:t>20</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5C0"/>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1CE7"/>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630"/>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1858"/>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53DC0"/>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D64F-5337-4A5F-9F1A-9871CC07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267</TotalTime>
  <Pages>34</Pages>
  <Words>15946</Words>
  <Characters>90893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106626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151</cp:revision>
  <cp:lastPrinted>2020-05-12T02:13:00Z</cp:lastPrinted>
  <dcterms:created xsi:type="dcterms:W3CDTF">2021-07-20T09:55:00Z</dcterms:created>
  <dcterms:modified xsi:type="dcterms:W3CDTF">2021-11-22T06:41:00Z</dcterms:modified>
</cp:coreProperties>
</file>