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9579E4" w:rsidRPr="009579E4">
        <w:rPr>
          <w:b/>
          <w:caps/>
          <w:sz w:val="21"/>
          <w:szCs w:val="21"/>
        </w:rPr>
        <w:t>1484</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187D4E"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8B0A6E" w:rsidP="009D51D6">
            <w:pPr>
              <w:jc w:val="both"/>
              <w:rPr>
                <w:color w:val="000000" w:themeColor="text1"/>
              </w:rPr>
            </w:pPr>
            <w:r w:rsidRPr="008B0A6E">
              <w:rPr>
                <w:color w:val="000000" w:themeColor="text1"/>
              </w:rPr>
              <w:t>59 900 000.00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8B0A6E" w:rsidP="009D51D6">
            <w:pPr>
              <w:jc w:val="both"/>
            </w:pPr>
            <w:r w:rsidRPr="008B0A6E">
              <w:t>49 916 666.67</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A311FA">
              <w:rPr>
                <w:sz w:val="20"/>
                <w:szCs w:val="20"/>
              </w:rPr>
              <w:t xml:space="preserve"> 15.03.2022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311FA" w:rsidRDefault="00A311FA" w:rsidP="009D51D6">
            <w:pPr>
              <w:widowControl w:val="0"/>
              <w:suppressLineNumbers/>
              <w:suppressAutoHyphens/>
              <w:jc w:val="both"/>
              <w:rPr>
                <w:b/>
                <w:sz w:val="20"/>
                <w:szCs w:val="20"/>
              </w:rPr>
            </w:pPr>
            <w:r w:rsidRPr="00A311FA">
              <w:rPr>
                <w:b/>
                <w:sz w:val="20"/>
                <w:szCs w:val="20"/>
              </w:rPr>
              <w:lastRenderedPageBreak/>
              <w:t>15.03.2022</w:t>
            </w:r>
          </w:p>
          <w:p w:rsidR="009D51D6" w:rsidRPr="00A311FA" w:rsidRDefault="00781F22" w:rsidP="001E65B5">
            <w:pPr>
              <w:tabs>
                <w:tab w:val="left" w:pos="10260"/>
              </w:tabs>
              <w:autoSpaceDE w:val="0"/>
              <w:autoSpaceDN w:val="0"/>
              <w:adjustRightInd w:val="0"/>
              <w:jc w:val="both"/>
              <w:outlineLvl w:val="0"/>
              <w:rPr>
                <w:sz w:val="20"/>
                <w:szCs w:val="20"/>
                <w:highlight w:val="yellow"/>
              </w:rPr>
            </w:pPr>
            <w:r w:rsidRPr="00A311FA">
              <w:rPr>
                <w:sz w:val="20"/>
                <w:szCs w:val="20"/>
              </w:rPr>
              <w:t>16</w:t>
            </w:r>
            <w:r w:rsidR="009D51D6" w:rsidRPr="00A311FA">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795095" w:rsidRPr="00A15913" w:rsidTr="00C8778A">
        <w:tc>
          <w:tcPr>
            <w:tcW w:w="222"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795095" w:rsidRPr="00A15913" w:rsidRDefault="00795095" w:rsidP="00795095">
            <w:pPr>
              <w:tabs>
                <w:tab w:val="left" w:pos="10260"/>
              </w:tabs>
              <w:autoSpaceDE w:val="0"/>
              <w:autoSpaceDN w:val="0"/>
              <w:adjustRightInd w:val="0"/>
              <w:jc w:val="both"/>
              <w:outlineLvl w:val="0"/>
              <w:rPr>
                <w:b/>
                <w:sz w:val="20"/>
                <w:szCs w:val="20"/>
              </w:rPr>
            </w:pPr>
            <w:bookmarkStart w:id="55" w:name="дата_начала_подачи_заявок"/>
            <w:r w:rsidRPr="0054617C">
              <w:rPr>
                <w:b/>
                <w:sz w:val="20"/>
                <w:szCs w:val="20"/>
              </w:rPr>
              <w:t>10.03.2022 00</w:t>
            </w:r>
            <w:r>
              <w:rPr>
                <w:b/>
                <w:sz w:val="20"/>
                <w:szCs w:val="20"/>
              </w:rPr>
              <w:t>:00</w:t>
            </w:r>
          </w:p>
          <w:bookmarkEnd w:id="55"/>
          <w:p w:rsidR="00795095" w:rsidRPr="00A15913" w:rsidRDefault="00795095" w:rsidP="00795095">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795095" w:rsidRPr="00A15913" w:rsidRDefault="00795095" w:rsidP="00795095">
            <w:pPr>
              <w:tabs>
                <w:tab w:val="left" w:pos="10260"/>
              </w:tabs>
              <w:autoSpaceDE w:val="0"/>
              <w:autoSpaceDN w:val="0"/>
              <w:adjustRightInd w:val="0"/>
              <w:jc w:val="both"/>
              <w:outlineLvl w:val="0"/>
              <w:rPr>
                <w:b/>
                <w:sz w:val="20"/>
                <w:szCs w:val="20"/>
              </w:rPr>
            </w:pPr>
            <w:bookmarkStart w:id="56" w:name="дата_окончания_подачи_заявок"/>
            <w:r w:rsidRPr="00FC5520">
              <w:rPr>
                <w:b/>
                <w:sz w:val="20"/>
                <w:szCs w:val="20"/>
              </w:rPr>
              <w:t>16.03.2022</w:t>
            </w:r>
          </w:p>
          <w:p w:rsidR="00795095" w:rsidRPr="009C1D81" w:rsidRDefault="00795095" w:rsidP="00795095">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795095"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795095" w:rsidRPr="00A15913" w:rsidRDefault="00795095" w:rsidP="0079509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b/>
                <w:sz w:val="20"/>
                <w:szCs w:val="20"/>
              </w:rPr>
            </w:pPr>
            <w:r w:rsidRPr="00713C5B">
              <w:rPr>
                <w:b/>
                <w:sz w:val="20"/>
                <w:szCs w:val="20"/>
              </w:rPr>
              <w:t>17.03.2022</w:t>
            </w:r>
          </w:p>
          <w:p w:rsidR="00795095" w:rsidRPr="00A15913" w:rsidRDefault="00795095" w:rsidP="00795095">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795095" w:rsidRPr="00A15913" w:rsidRDefault="00795095" w:rsidP="00795095">
            <w:pPr>
              <w:tabs>
                <w:tab w:val="left" w:pos="10260"/>
              </w:tabs>
              <w:autoSpaceDE w:val="0"/>
              <w:autoSpaceDN w:val="0"/>
              <w:adjustRightInd w:val="0"/>
              <w:jc w:val="both"/>
              <w:outlineLvl w:val="0"/>
              <w:rPr>
                <w:sz w:val="20"/>
                <w:szCs w:val="20"/>
              </w:rPr>
            </w:pPr>
          </w:p>
        </w:tc>
      </w:tr>
      <w:tr w:rsidR="00795095"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795095" w:rsidRPr="00A15913" w:rsidRDefault="00795095" w:rsidP="00795095">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795095" w:rsidRPr="00A15913" w:rsidRDefault="00795095" w:rsidP="00795095">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1F07E8">
              <w:rPr>
                <w:b/>
                <w:sz w:val="20"/>
                <w:szCs w:val="20"/>
              </w:rPr>
              <w:t>не позднее 21.03.2022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8342750"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8B0A6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4E" w:rsidRDefault="00187D4E">
      <w:r>
        <w:separator/>
      </w:r>
    </w:p>
  </w:endnote>
  <w:endnote w:type="continuationSeparator" w:id="0">
    <w:p w:rsidR="00187D4E" w:rsidRDefault="001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4E" w:rsidRDefault="00187D4E">
      <w:r>
        <w:separator/>
      </w:r>
    </w:p>
  </w:footnote>
  <w:footnote w:type="continuationSeparator" w:id="0">
    <w:p w:rsidR="00187D4E" w:rsidRDefault="00187D4E">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795095">
          <w:rPr>
            <w:noProof/>
          </w:rPr>
          <w:t>19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665"/>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87D4E"/>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095"/>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0A6E"/>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9E4"/>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1FA"/>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AB25D"/>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D03A-577D-4FE6-8509-F20677BA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289</TotalTime>
  <Pages>35</Pages>
  <Words>16057</Words>
  <Characters>91527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169</cp:revision>
  <cp:lastPrinted>2020-05-12T02:13:00Z</cp:lastPrinted>
  <dcterms:created xsi:type="dcterms:W3CDTF">2021-07-20T09:55:00Z</dcterms:created>
  <dcterms:modified xsi:type="dcterms:W3CDTF">2022-03-09T09:53:00Z</dcterms:modified>
</cp:coreProperties>
</file>